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E8E1E" w14:textId="6CBDE741" w:rsidR="00EB3645" w:rsidRDefault="004B3F7E">
      <w:pPr>
        <w:spacing w:line="200" w:lineRule="exact"/>
        <w:rPr>
          <w:rFonts w:ascii="Times New Roman" w:eastAsia="Times New Roman" w:hAnsi="Times New Roman" w:cs="Times New Roman"/>
          <w:sz w:val="24"/>
        </w:rPr>
      </w:pPr>
      <w:bookmarkStart w:id="0" w:name="page1"/>
      <w:bookmarkEnd w:id="0"/>
      <w:r>
        <w:rPr>
          <w:rFonts w:ascii="Times New Roman" w:eastAsia="Times New Roman" w:hAnsi="Times New Roman" w:cs="Times New Roman"/>
          <w:sz w:val="24"/>
        </w:rPr>
        <w:t xml:space="preserve"> </w:t>
      </w:r>
      <w:r w:rsidR="00B6593D">
        <w:rPr>
          <w:rFonts w:ascii="Times New Roman" w:eastAsia="Times New Roman" w:hAnsi="Times New Roman" w:cs="Times New Roman"/>
          <w:sz w:val="24"/>
        </w:rPr>
        <w:t xml:space="preserve"> </w:t>
      </w:r>
      <w:r w:rsidR="00C917DE">
        <w:rPr>
          <w:rFonts w:ascii="Times New Roman" w:eastAsia="Times New Roman" w:hAnsi="Times New Roman" w:cs="Times New Roman"/>
          <w:sz w:val="24"/>
        </w:rPr>
        <w:t xml:space="preserve"> </w:t>
      </w:r>
    </w:p>
    <w:p w14:paraId="748EF82D" w14:textId="77777777" w:rsidR="00EB3645" w:rsidRDefault="00EB3645">
      <w:pPr>
        <w:spacing w:line="237" w:lineRule="exact"/>
        <w:rPr>
          <w:rFonts w:ascii="Times New Roman" w:eastAsia="Times New Roman" w:hAnsi="Times New Roman" w:cs="Times New Roman"/>
          <w:sz w:val="24"/>
        </w:rPr>
      </w:pPr>
    </w:p>
    <w:p w14:paraId="2BD3CA0A" w14:textId="77777777" w:rsidR="00EB3645" w:rsidRDefault="00EB3645">
      <w:pPr>
        <w:spacing w:line="0" w:lineRule="atLeast"/>
        <w:ind w:right="300"/>
        <w:jc w:val="center"/>
        <w:rPr>
          <w:rFonts w:ascii="Times New Roman" w:eastAsia="Times New Roman" w:hAnsi="Times New Roman" w:cs="Times New Roman"/>
          <w:sz w:val="24"/>
        </w:rPr>
      </w:pPr>
      <w:r>
        <w:rPr>
          <w:rFonts w:ascii="Franklin Gothic Demi" w:eastAsia="Franklin Gothic Demi" w:hAnsi="Franklin Gothic Demi" w:cs="Franklin Gothic Demi"/>
          <w:color w:val="FE4A02"/>
          <w:sz w:val="48"/>
        </w:rPr>
        <w:t>La Cie</w:t>
      </w:r>
    </w:p>
    <w:p w14:paraId="76FAA67D" w14:textId="77777777" w:rsidR="00EB3645" w:rsidRDefault="00EB3645">
      <w:pPr>
        <w:spacing w:line="241" w:lineRule="exact"/>
        <w:rPr>
          <w:rFonts w:ascii="Times New Roman" w:eastAsia="Times New Roman" w:hAnsi="Times New Roman" w:cs="Times New Roman"/>
          <w:sz w:val="24"/>
        </w:rPr>
      </w:pPr>
    </w:p>
    <w:p w14:paraId="08D206D8" w14:textId="77777777" w:rsidR="00EB3645" w:rsidRDefault="00EB3645">
      <w:pPr>
        <w:spacing w:line="0" w:lineRule="atLeast"/>
        <w:ind w:right="320"/>
        <w:jc w:val="center"/>
        <w:rPr>
          <w:rFonts w:ascii="Times New Roman" w:eastAsia="Times New Roman" w:hAnsi="Times New Roman" w:cs="Times New Roman"/>
          <w:sz w:val="24"/>
        </w:rPr>
      </w:pPr>
      <w:r>
        <w:rPr>
          <w:rFonts w:ascii="Franklin Gothic Demi" w:eastAsia="Franklin Gothic Demi" w:hAnsi="Franklin Gothic Demi" w:cs="Franklin Gothic Demi"/>
          <w:b/>
          <w:color w:val="FE4A02"/>
          <w:sz w:val="48"/>
        </w:rPr>
        <w:t>AUX AILES CITOYENNES</w:t>
      </w:r>
    </w:p>
    <w:p w14:paraId="7C5D42A3" w14:textId="77777777" w:rsidR="00EB3645" w:rsidRDefault="00EB3645">
      <w:pPr>
        <w:spacing w:line="246" w:lineRule="exact"/>
        <w:rPr>
          <w:rFonts w:ascii="Times New Roman" w:eastAsia="Times New Roman" w:hAnsi="Times New Roman" w:cs="Times New Roman"/>
          <w:sz w:val="24"/>
        </w:rPr>
      </w:pPr>
    </w:p>
    <w:p w14:paraId="20D273EF" w14:textId="77777777" w:rsidR="00EB3645" w:rsidRDefault="00EB3645">
      <w:pPr>
        <w:spacing w:line="0" w:lineRule="atLeast"/>
        <w:ind w:right="140"/>
        <w:jc w:val="center"/>
        <w:rPr>
          <w:rFonts w:ascii="Times New Roman" w:eastAsia="Times New Roman" w:hAnsi="Times New Roman" w:cs="Times New Roman"/>
          <w:sz w:val="24"/>
        </w:rPr>
      </w:pPr>
      <w:r>
        <w:rPr>
          <w:rFonts w:ascii="Trebuchet MS" w:eastAsia="Trebuchet MS" w:hAnsi="Trebuchet MS" w:cs="Trebuchet MS"/>
          <w:b/>
          <w:color w:val="808080"/>
          <w:sz w:val="28"/>
        </w:rPr>
        <w:t>Présente</w:t>
      </w:r>
    </w:p>
    <w:p w14:paraId="44B65018" w14:textId="77777777" w:rsidR="00EB3645" w:rsidRDefault="00EB3645">
      <w:pPr>
        <w:spacing w:line="200" w:lineRule="exact"/>
        <w:rPr>
          <w:rFonts w:ascii="Times New Roman" w:eastAsia="Times New Roman" w:hAnsi="Times New Roman" w:cs="Times New Roman"/>
          <w:sz w:val="24"/>
        </w:rPr>
      </w:pPr>
    </w:p>
    <w:p w14:paraId="212B925F" w14:textId="77777777" w:rsidR="00EB3645" w:rsidRDefault="00EB3645">
      <w:pPr>
        <w:spacing w:line="200" w:lineRule="exact"/>
        <w:rPr>
          <w:rFonts w:ascii="Times New Roman" w:eastAsia="Times New Roman" w:hAnsi="Times New Roman" w:cs="Times New Roman"/>
          <w:sz w:val="24"/>
        </w:rPr>
      </w:pPr>
    </w:p>
    <w:p w14:paraId="1F9AFE56" w14:textId="77777777" w:rsidR="00EB3645" w:rsidRDefault="00EB3645">
      <w:pPr>
        <w:spacing w:line="200" w:lineRule="exact"/>
        <w:rPr>
          <w:rFonts w:ascii="Times New Roman" w:eastAsia="Times New Roman" w:hAnsi="Times New Roman" w:cs="Times New Roman"/>
          <w:sz w:val="24"/>
        </w:rPr>
      </w:pPr>
    </w:p>
    <w:p w14:paraId="181BE915" w14:textId="77777777" w:rsidR="00EB3645" w:rsidRDefault="00EB3645">
      <w:pPr>
        <w:spacing w:line="200" w:lineRule="exact"/>
        <w:rPr>
          <w:rFonts w:ascii="Times New Roman" w:eastAsia="Times New Roman" w:hAnsi="Times New Roman" w:cs="Times New Roman"/>
          <w:sz w:val="24"/>
        </w:rPr>
      </w:pPr>
    </w:p>
    <w:p w14:paraId="01C99B2E" w14:textId="77777777" w:rsidR="00EB3645" w:rsidRDefault="00EB3645">
      <w:pPr>
        <w:spacing w:line="200" w:lineRule="exact"/>
        <w:rPr>
          <w:rFonts w:ascii="Times New Roman" w:eastAsia="Times New Roman" w:hAnsi="Times New Roman" w:cs="Times New Roman"/>
          <w:sz w:val="24"/>
        </w:rPr>
      </w:pPr>
    </w:p>
    <w:p w14:paraId="2E52F14E" w14:textId="77777777" w:rsidR="00EB3645" w:rsidRDefault="00EB3645">
      <w:pPr>
        <w:spacing w:line="347" w:lineRule="exact"/>
        <w:rPr>
          <w:rFonts w:ascii="Times New Roman" w:eastAsia="Times New Roman" w:hAnsi="Times New Roman" w:cs="Times New Roman"/>
          <w:sz w:val="24"/>
        </w:rPr>
      </w:pPr>
    </w:p>
    <w:p w14:paraId="3EFFFCA7" w14:textId="77777777" w:rsidR="00EB3645" w:rsidRDefault="00EB3645">
      <w:pPr>
        <w:spacing w:line="0" w:lineRule="atLeast"/>
        <w:ind w:left="2060"/>
        <w:rPr>
          <w:rFonts w:ascii="Times New Roman" w:eastAsia="Times New Roman" w:hAnsi="Times New Roman" w:cs="Times New Roman"/>
          <w:sz w:val="24"/>
        </w:rPr>
      </w:pPr>
      <w:r>
        <w:rPr>
          <w:rFonts w:ascii="Franklin Gothic Demi" w:eastAsia="Franklin Gothic Demi" w:hAnsi="Franklin Gothic Demi" w:cs="Franklin Gothic Demi"/>
          <w:b/>
          <w:color w:val="55677D"/>
          <w:sz w:val="96"/>
        </w:rPr>
        <w:t>Où va-t-on ?</w:t>
      </w:r>
    </w:p>
    <w:p w14:paraId="7D8C6FCD" w14:textId="77777777" w:rsidR="00EB3645" w:rsidRDefault="00EB3645">
      <w:pPr>
        <w:spacing w:line="262" w:lineRule="exact"/>
        <w:rPr>
          <w:rFonts w:ascii="Times New Roman" w:eastAsia="Times New Roman" w:hAnsi="Times New Roman" w:cs="Times New Roman"/>
          <w:sz w:val="24"/>
        </w:rPr>
      </w:pPr>
    </w:p>
    <w:p w14:paraId="0849EC49" w14:textId="4DD91EB1" w:rsidR="00EB3645" w:rsidRDefault="00EB3645" w:rsidP="00550584">
      <w:pPr>
        <w:spacing w:line="0" w:lineRule="atLeast"/>
        <w:ind w:right="300"/>
        <w:jc w:val="center"/>
        <w:rPr>
          <w:rFonts w:ascii="Times New Roman" w:eastAsia="Times New Roman" w:hAnsi="Times New Roman" w:cs="Times New Roman"/>
          <w:sz w:val="24"/>
        </w:rPr>
      </w:pPr>
      <w:bookmarkStart w:id="1" w:name="_Hlk7806819"/>
      <w:r>
        <w:rPr>
          <w:rFonts w:ascii="Trebuchet MS" w:eastAsia="Trebuchet MS" w:hAnsi="Trebuchet MS" w:cs="Trebuchet MS"/>
          <w:b/>
          <w:color w:val="55677D"/>
          <w:sz w:val="16"/>
        </w:rPr>
        <w:t xml:space="preserve">TEXTES </w:t>
      </w:r>
      <w:bookmarkEnd w:id="1"/>
      <w:r w:rsidR="00550584" w:rsidRPr="00550584">
        <w:rPr>
          <w:rFonts w:ascii="Trebuchet MS" w:eastAsia="Trebuchet MS" w:hAnsi="Trebuchet MS" w:cs="Trebuchet MS"/>
          <w:b/>
          <w:color w:val="55677D"/>
          <w:sz w:val="16"/>
        </w:rPr>
        <w:t>V3</w:t>
      </w:r>
      <w:r w:rsidR="009873C7">
        <w:rPr>
          <w:rFonts w:ascii="Trebuchet MS" w:eastAsia="Trebuchet MS" w:hAnsi="Trebuchet MS" w:cs="Trebuchet MS"/>
          <w:b/>
          <w:color w:val="55677D"/>
          <w:sz w:val="16"/>
        </w:rPr>
        <w:t>8</w:t>
      </w:r>
      <w:r w:rsidR="00550584" w:rsidRPr="00550584">
        <w:rPr>
          <w:rFonts w:ascii="Trebuchet MS" w:eastAsia="Trebuchet MS" w:hAnsi="Trebuchet MS" w:cs="Trebuchet MS"/>
          <w:b/>
          <w:color w:val="55677D"/>
          <w:sz w:val="16"/>
        </w:rPr>
        <w:t xml:space="preserve"> – </w:t>
      </w:r>
      <w:r w:rsidR="00754F40">
        <w:rPr>
          <w:rFonts w:ascii="Trebuchet MS" w:eastAsia="Trebuchet MS" w:hAnsi="Trebuchet MS" w:cs="Trebuchet MS"/>
          <w:b/>
          <w:color w:val="55677D"/>
          <w:sz w:val="16"/>
        </w:rPr>
        <w:t>2</w:t>
      </w:r>
      <w:r w:rsidR="00550584" w:rsidRPr="00550584">
        <w:rPr>
          <w:rFonts w:ascii="Trebuchet MS" w:eastAsia="Trebuchet MS" w:hAnsi="Trebuchet MS" w:cs="Trebuchet MS"/>
          <w:b/>
          <w:color w:val="55677D"/>
          <w:sz w:val="16"/>
        </w:rPr>
        <w:t>/0</w:t>
      </w:r>
      <w:r w:rsidR="00754F40">
        <w:rPr>
          <w:rFonts w:ascii="Trebuchet MS" w:eastAsia="Trebuchet MS" w:hAnsi="Trebuchet MS" w:cs="Trebuchet MS"/>
          <w:b/>
          <w:color w:val="55677D"/>
          <w:sz w:val="16"/>
        </w:rPr>
        <w:t>5</w:t>
      </w:r>
      <w:r w:rsidR="00550584" w:rsidRPr="00550584">
        <w:rPr>
          <w:rFonts w:ascii="Trebuchet MS" w:eastAsia="Trebuchet MS" w:hAnsi="Trebuchet MS" w:cs="Trebuchet MS"/>
          <w:b/>
          <w:color w:val="55677D"/>
          <w:sz w:val="16"/>
        </w:rPr>
        <w:t>/202</w:t>
      </w:r>
      <w:r w:rsidR="00E668F1">
        <w:rPr>
          <w:rFonts w:ascii="Trebuchet MS" w:eastAsia="Trebuchet MS" w:hAnsi="Trebuchet MS" w:cs="Trebuchet MS"/>
          <w:b/>
          <w:color w:val="55677D"/>
          <w:sz w:val="16"/>
        </w:rPr>
        <w:t>1</w:t>
      </w:r>
    </w:p>
    <w:p w14:paraId="16FA72CE" w14:textId="77777777" w:rsidR="00EB3645" w:rsidRDefault="00EB3645">
      <w:pPr>
        <w:spacing w:line="200" w:lineRule="exact"/>
        <w:rPr>
          <w:rFonts w:ascii="Times New Roman" w:eastAsia="Times New Roman" w:hAnsi="Times New Roman" w:cs="Times New Roman"/>
          <w:sz w:val="24"/>
        </w:rPr>
      </w:pPr>
    </w:p>
    <w:p w14:paraId="21130ADA" w14:textId="77777777" w:rsidR="00EB3645" w:rsidRDefault="00EB3645">
      <w:pPr>
        <w:spacing w:line="200" w:lineRule="exact"/>
        <w:rPr>
          <w:rFonts w:ascii="Times New Roman" w:eastAsia="Times New Roman" w:hAnsi="Times New Roman" w:cs="Times New Roman"/>
          <w:sz w:val="24"/>
        </w:rPr>
      </w:pPr>
    </w:p>
    <w:p w14:paraId="729401A4" w14:textId="77777777" w:rsidR="00EB3645" w:rsidRDefault="00EB3645">
      <w:pPr>
        <w:spacing w:line="200" w:lineRule="exact"/>
        <w:rPr>
          <w:rFonts w:ascii="Times New Roman" w:eastAsia="Times New Roman" w:hAnsi="Times New Roman" w:cs="Times New Roman"/>
          <w:sz w:val="24"/>
        </w:rPr>
      </w:pPr>
    </w:p>
    <w:p w14:paraId="330FF67A" w14:textId="77777777" w:rsidR="00EB3645" w:rsidRDefault="00EB3645">
      <w:pPr>
        <w:spacing w:line="200" w:lineRule="exact"/>
        <w:rPr>
          <w:rFonts w:ascii="Times New Roman" w:eastAsia="Times New Roman" w:hAnsi="Times New Roman" w:cs="Times New Roman"/>
          <w:sz w:val="24"/>
        </w:rPr>
      </w:pPr>
    </w:p>
    <w:p w14:paraId="066F7094" w14:textId="77777777" w:rsidR="00EB3645" w:rsidRDefault="00EB3645">
      <w:pPr>
        <w:spacing w:line="200" w:lineRule="exact"/>
        <w:rPr>
          <w:rFonts w:ascii="Times New Roman" w:eastAsia="Times New Roman" w:hAnsi="Times New Roman" w:cs="Times New Roman"/>
          <w:sz w:val="24"/>
        </w:rPr>
      </w:pPr>
    </w:p>
    <w:p w14:paraId="7C3E9176" w14:textId="77777777" w:rsidR="00EB3645" w:rsidRDefault="00EB3645">
      <w:pPr>
        <w:spacing w:line="200" w:lineRule="exact"/>
        <w:rPr>
          <w:rFonts w:ascii="Times New Roman" w:eastAsia="Times New Roman" w:hAnsi="Times New Roman" w:cs="Times New Roman"/>
          <w:sz w:val="24"/>
        </w:rPr>
      </w:pPr>
    </w:p>
    <w:p w14:paraId="075F68D0" w14:textId="77777777" w:rsidR="00EB3645" w:rsidRDefault="00EB3645">
      <w:pPr>
        <w:spacing w:line="200" w:lineRule="exact"/>
        <w:rPr>
          <w:rFonts w:ascii="Times New Roman" w:eastAsia="Times New Roman" w:hAnsi="Times New Roman" w:cs="Times New Roman"/>
          <w:sz w:val="24"/>
        </w:rPr>
      </w:pPr>
    </w:p>
    <w:p w14:paraId="72449A4C" w14:textId="77777777" w:rsidR="00EB3645" w:rsidRDefault="00EB3645">
      <w:pPr>
        <w:spacing w:line="200" w:lineRule="exact"/>
        <w:rPr>
          <w:rFonts w:ascii="Times New Roman" w:eastAsia="Times New Roman" w:hAnsi="Times New Roman" w:cs="Times New Roman"/>
          <w:sz w:val="24"/>
        </w:rPr>
      </w:pPr>
    </w:p>
    <w:p w14:paraId="4CE0524A" w14:textId="77777777" w:rsidR="00EB3645" w:rsidRDefault="00EB3645">
      <w:pPr>
        <w:spacing w:line="200" w:lineRule="exact"/>
        <w:rPr>
          <w:rFonts w:ascii="Times New Roman" w:eastAsia="Times New Roman" w:hAnsi="Times New Roman" w:cs="Times New Roman"/>
          <w:sz w:val="24"/>
        </w:rPr>
      </w:pPr>
    </w:p>
    <w:p w14:paraId="54C1C450" w14:textId="77777777" w:rsidR="00EB3645" w:rsidRDefault="00EB3645">
      <w:pPr>
        <w:spacing w:line="200" w:lineRule="exact"/>
        <w:rPr>
          <w:rFonts w:ascii="Times New Roman" w:eastAsia="Times New Roman" w:hAnsi="Times New Roman" w:cs="Times New Roman"/>
          <w:sz w:val="24"/>
        </w:rPr>
      </w:pPr>
    </w:p>
    <w:p w14:paraId="28950C54" w14:textId="77777777" w:rsidR="00EB3645" w:rsidRDefault="00EB3645">
      <w:pPr>
        <w:spacing w:line="200" w:lineRule="exact"/>
        <w:rPr>
          <w:rFonts w:ascii="Times New Roman" w:eastAsia="Times New Roman" w:hAnsi="Times New Roman" w:cs="Times New Roman"/>
          <w:sz w:val="24"/>
        </w:rPr>
      </w:pPr>
    </w:p>
    <w:p w14:paraId="7906AF21" w14:textId="77777777" w:rsidR="00EB3645" w:rsidRDefault="00EB3645">
      <w:pPr>
        <w:spacing w:line="200" w:lineRule="exact"/>
        <w:rPr>
          <w:rFonts w:ascii="Times New Roman" w:eastAsia="Times New Roman" w:hAnsi="Times New Roman" w:cs="Times New Roman"/>
          <w:sz w:val="24"/>
        </w:rPr>
      </w:pPr>
    </w:p>
    <w:p w14:paraId="1079832C" w14:textId="77777777" w:rsidR="00EB3645" w:rsidRDefault="00EB3645">
      <w:pPr>
        <w:spacing w:line="200" w:lineRule="exact"/>
        <w:rPr>
          <w:rFonts w:ascii="Times New Roman" w:eastAsia="Times New Roman" w:hAnsi="Times New Roman" w:cs="Times New Roman"/>
          <w:sz w:val="24"/>
        </w:rPr>
      </w:pPr>
    </w:p>
    <w:p w14:paraId="20A9DDF7" w14:textId="77777777" w:rsidR="00EB3645" w:rsidRDefault="00EB3645">
      <w:pPr>
        <w:spacing w:line="200" w:lineRule="exact"/>
        <w:rPr>
          <w:rFonts w:ascii="Times New Roman" w:eastAsia="Times New Roman" w:hAnsi="Times New Roman" w:cs="Times New Roman"/>
          <w:sz w:val="24"/>
        </w:rPr>
      </w:pPr>
    </w:p>
    <w:p w14:paraId="2FB5224D" w14:textId="77777777" w:rsidR="00EB3645" w:rsidRDefault="00EB3645">
      <w:pPr>
        <w:spacing w:line="200" w:lineRule="exact"/>
        <w:rPr>
          <w:rFonts w:ascii="Times New Roman" w:eastAsia="Times New Roman" w:hAnsi="Times New Roman" w:cs="Times New Roman"/>
          <w:sz w:val="24"/>
        </w:rPr>
      </w:pPr>
    </w:p>
    <w:p w14:paraId="52F1A815" w14:textId="77777777" w:rsidR="00EB3645" w:rsidRDefault="00EB3645">
      <w:pPr>
        <w:spacing w:line="200" w:lineRule="exact"/>
        <w:rPr>
          <w:rFonts w:ascii="Times New Roman" w:eastAsia="Times New Roman" w:hAnsi="Times New Roman" w:cs="Times New Roman"/>
          <w:sz w:val="24"/>
        </w:rPr>
      </w:pPr>
    </w:p>
    <w:p w14:paraId="1BCA0BBE" w14:textId="77777777" w:rsidR="00EB3645" w:rsidRDefault="00EB3645">
      <w:pPr>
        <w:spacing w:line="200" w:lineRule="exact"/>
        <w:rPr>
          <w:rFonts w:ascii="Times New Roman" w:eastAsia="Times New Roman" w:hAnsi="Times New Roman" w:cs="Times New Roman"/>
          <w:sz w:val="24"/>
        </w:rPr>
      </w:pPr>
    </w:p>
    <w:p w14:paraId="313130E5" w14:textId="77777777" w:rsidR="00EB3645" w:rsidRDefault="00EB3645">
      <w:pPr>
        <w:spacing w:line="347" w:lineRule="exact"/>
        <w:rPr>
          <w:rFonts w:ascii="Times New Roman" w:eastAsia="Times New Roman" w:hAnsi="Times New Roman" w:cs="Times New Roman"/>
          <w:sz w:val="24"/>
        </w:rPr>
      </w:pPr>
    </w:p>
    <w:p w14:paraId="472D95DC" w14:textId="3DE6BB3B" w:rsidR="00EB3645" w:rsidRDefault="00C43821">
      <w:pPr>
        <w:spacing w:line="0" w:lineRule="atLeast"/>
        <w:ind w:right="320"/>
        <w:jc w:val="center"/>
        <w:rPr>
          <w:rFonts w:ascii="Times New Roman" w:eastAsia="Times New Roman" w:hAnsi="Times New Roman" w:cs="Times New Roman"/>
          <w:sz w:val="24"/>
        </w:rPr>
      </w:pPr>
      <w:r>
        <w:rPr>
          <w:rFonts w:ascii="Trebuchet MS" w:eastAsia="Trebuchet MS" w:hAnsi="Trebuchet MS" w:cs="Trebuchet MS"/>
          <w:b/>
          <w:color w:val="55677D"/>
          <w:sz w:val="24"/>
        </w:rPr>
        <w:t>Direction artistique</w:t>
      </w:r>
    </w:p>
    <w:p w14:paraId="3ADAFC81" w14:textId="77777777" w:rsidR="00EB3645" w:rsidRDefault="00EB3645">
      <w:pPr>
        <w:spacing w:line="2" w:lineRule="exact"/>
        <w:rPr>
          <w:rFonts w:ascii="Times New Roman" w:eastAsia="Times New Roman" w:hAnsi="Times New Roman" w:cs="Times New Roman"/>
          <w:sz w:val="24"/>
        </w:rPr>
      </w:pPr>
    </w:p>
    <w:p w14:paraId="7E15A3B2" w14:textId="6E876A95" w:rsidR="00EB3645" w:rsidRDefault="00EB3645">
      <w:pPr>
        <w:spacing w:line="0" w:lineRule="atLeast"/>
        <w:ind w:right="320"/>
        <w:jc w:val="center"/>
        <w:rPr>
          <w:rFonts w:ascii="Times New Roman" w:eastAsia="Times New Roman" w:hAnsi="Times New Roman" w:cs="Times New Roman"/>
          <w:sz w:val="24"/>
        </w:rPr>
      </w:pPr>
      <w:r>
        <w:rPr>
          <w:rFonts w:ascii="Trebuchet MS" w:eastAsia="Trebuchet MS" w:hAnsi="Trebuchet MS" w:cs="Trebuchet MS"/>
          <w:color w:val="A6A6A6"/>
          <w:sz w:val="24"/>
        </w:rPr>
        <w:t xml:space="preserve">Luc </w:t>
      </w:r>
      <w:r w:rsidR="00382B1B">
        <w:rPr>
          <w:rFonts w:ascii="Trebuchet MS" w:eastAsia="Trebuchet MS" w:hAnsi="Trebuchet MS" w:cs="Trebuchet MS"/>
          <w:color w:val="A6A6A6"/>
          <w:sz w:val="24"/>
        </w:rPr>
        <w:t>Sidobre -</w:t>
      </w:r>
      <w:r>
        <w:rPr>
          <w:rFonts w:ascii="Trebuchet MS" w:eastAsia="Trebuchet MS" w:hAnsi="Trebuchet MS" w:cs="Trebuchet MS"/>
          <w:color w:val="A6A6A6"/>
          <w:sz w:val="24"/>
        </w:rPr>
        <w:t xml:space="preserve"> Géraldine SIDOBRE</w:t>
      </w:r>
    </w:p>
    <w:p w14:paraId="1F35E4C5" w14:textId="77777777" w:rsidR="00EB3645" w:rsidRDefault="00EB3645">
      <w:pPr>
        <w:spacing w:line="279" w:lineRule="exact"/>
        <w:rPr>
          <w:rFonts w:ascii="Times New Roman" w:eastAsia="Times New Roman" w:hAnsi="Times New Roman" w:cs="Times New Roman"/>
          <w:sz w:val="24"/>
        </w:rPr>
      </w:pPr>
    </w:p>
    <w:p w14:paraId="71960BD7" w14:textId="77777777" w:rsidR="00EB3645" w:rsidRDefault="00EB3645">
      <w:pPr>
        <w:spacing w:line="0" w:lineRule="atLeast"/>
        <w:ind w:right="300"/>
        <w:jc w:val="center"/>
        <w:rPr>
          <w:rFonts w:ascii="Times New Roman" w:eastAsia="Times New Roman" w:hAnsi="Times New Roman" w:cs="Times New Roman"/>
          <w:sz w:val="24"/>
        </w:rPr>
      </w:pPr>
      <w:r>
        <w:rPr>
          <w:rFonts w:ascii="Trebuchet MS" w:eastAsia="Trebuchet MS" w:hAnsi="Trebuchet MS" w:cs="Trebuchet MS"/>
          <w:b/>
          <w:color w:val="55677D"/>
          <w:sz w:val="24"/>
        </w:rPr>
        <w:t>Auteurs</w:t>
      </w:r>
    </w:p>
    <w:p w14:paraId="245132BD" w14:textId="77777777" w:rsidR="00EB3645" w:rsidRDefault="00EB3645">
      <w:pPr>
        <w:spacing w:line="5" w:lineRule="exact"/>
        <w:rPr>
          <w:rFonts w:ascii="Times New Roman" w:eastAsia="Times New Roman" w:hAnsi="Times New Roman" w:cs="Times New Roman"/>
          <w:sz w:val="24"/>
        </w:rPr>
      </w:pPr>
    </w:p>
    <w:p w14:paraId="7EBB4478" w14:textId="57A99781" w:rsidR="00003E32" w:rsidRDefault="00EB3645">
      <w:pPr>
        <w:spacing w:line="230" w:lineRule="auto"/>
        <w:ind w:left="120" w:right="420"/>
        <w:jc w:val="center"/>
        <w:rPr>
          <w:rFonts w:ascii="Trebuchet MS" w:eastAsia="Trebuchet MS" w:hAnsi="Trebuchet MS" w:cs="Trebuchet MS"/>
          <w:color w:val="A6A6A6"/>
          <w:sz w:val="24"/>
        </w:rPr>
      </w:pPr>
      <w:r>
        <w:rPr>
          <w:rFonts w:ascii="Trebuchet MS" w:eastAsia="Trebuchet MS" w:hAnsi="Trebuchet MS" w:cs="Trebuchet MS"/>
          <w:color w:val="A6A6A6"/>
          <w:sz w:val="24"/>
        </w:rPr>
        <w:t xml:space="preserve">Arielle BOURRELY - Luc SIDOBRE – Anne- Caroline D’ARNAUDY </w:t>
      </w:r>
    </w:p>
    <w:p w14:paraId="5A144B69" w14:textId="3A9B9BF8" w:rsidR="00EB3645" w:rsidRDefault="00EB3645">
      <w:pPr>
        <w:spacing w:line="230" w:lineRule="auto"/>
        <w:ind w:left="120" w:right="420"/>
        <w:jc w:val="center"/>
        <w:rPr>
          <w:rFonts w:ascii="Times New Roman" w:eastAsia="Times New Roman" w:hAnsi="Times New Roman" w:cs="Times New Roman"/>
          <w:sz w:val="24"/>
        </w:rPr>
      </w:pPr>
      <w:r>
        <w:rPr>
          <w:rFonts w:ascii="Trebuchet MS" w:eastAsia="Trebuchet MS" w:hAnsi="Trebuchet MS" w:cs="Trebuchet MS"/>
          <w:color w:val="A6A6A6"/>
          <w:sz w:val="24"/>
        </w:rPr>
        <w:t>France MARECHAL - Marie PUYGRNIER -</w:t>
      </w:r>
      <w:r w:rsidR="00003E32" w:rsidRPr="00003E32">
        <w:rPr>
          <w:rFonts w:ascii="Trebuchet MS" w:eastAsia="Trebuchet MS" w:hAnsi="Trebuchet MS" w:cs="Trebuchet MS"/>
          <w:color w:val="A6A6A6"/>
          <w:sz w:val="24"/>
        </w:rPr>
        <w:t xml:space="preserve"> </w:t>
      </w:r>
      <w:r w:rsidR="00003E32">
        <w:rPr>
          <w:rFonts w:ascii="Trebuchet MS" w:eastAsia="Trebuchet MS" w:hAnsi="Trebuchet MS" w:cs="Trebuchet MS"/>
          <w:color w:val="A6A6A6"/>
          <w:sz w:val="24"/>
        </w:rPr>
        <w:t>Chantal LUCIBELLO</w:t>
      </w:r>
    </w:p>
    <w:p w14:paraId="579DD150" w14:textId="77777777" w:rsidR="00EB3645" w:rsidRDefault="00EB3645">
      <w:pPr>
        <w:spacing w:line="280" w:lineRule="exact"/>
        <w:rPr>
          <w:rFonts w:ascii="Times New Roman" w:eastAsia="Times New Roman" w:hAnsi="Times New Roman" w:cs="Times New Roman"/>
          <w:sz w:val="24"/>
        </w:rPr>
      </w:pPr>
    </w:p>
    <w:p w14:paraId="5C73BF8E" w14:textId="77777777" w:rsidR="00EB3645" w:rsidRDefault="00EB3645">
      <w:pPr>
        <w:spacing w:line="0" w:lineRule="atLeast"/>
        <w:ind w:right="320"/>
        <w:jc w:val="center"/>
        <w:rPr>
          <w:rFonts w:ascii="Trebuchet MS" w:eastAsia="Trebuchet MS" w:hAnsi="Trebuchet MS" w:cs="Trebuchet MS"/>
          <w:color w:val="A6A6A6"/>
          <w:sz w:val="24"/>
        </w:rPr>
      </w:pPr>
      <w:r>
        <w:rPr>
          <w:rFonts w:ascii="Trebuchet MS" w:eastAsia="Trebuchet MS" w:hAnsi="Trebuchet MS" w:cs="Trebuchet MS"/>
          <w:b/>
          <w:color w:val="55677D"/>
          <w:sz w:val="24"/>
        </w:rPr>
        <w:t>Compositeurs</w:t>
      </w:r>
    </w:p>
    <w:p w14:paraId="5F888E17" w14:textId="77777777" w:rsidR="00EB3645" w:rsidRDefault="00EB3645">
      <w:pPr>
        <w:spacing w:line="0" w:lineRule="atLeast"/>
        <w:ind w:left="500"/>
        <w:rPr>
          <w:rFonts w:ascii="Times New Roman" w:eastAsia="Times New Roman" w:hAnsi="Times New Roman" w:cs="Times New Roman"/>
          <w:sz w:val="24"/>
        </w:rPr>
      </w:pPr>
      <w:r>
        <w:rPr>
          <w:rFonts w:ascii="Trebuchet MS" w:eastAsia="Trebuchet MS" w:hAnsi="Trebuchet MS" w:cs="Trebuchet MS"/>
          <w:color w:val="A6A6A6"/>
          <w:sz w:val="24"/>
        </w:rPr>
        <w:t>Anne-Laure ITIER - Ivan HERNANDEZ CRUZ - Nora GÜNTHER-SCHELLHEIMER</w:t>
      </w:r>
    </w:p>
    <w:p w14:paraId="14BFEA97" w14:textId="77777777" w:rsidR="00EB3645" w:rsidRDefault="00EB3645">
      <w:pPr>
        <w:spacing w:line="200" w:lineRule="exact"/>
        <w:rPr>
          <w:rFonts w:ascii="Times New Roman" w:eastAsia="Times New Roman" w:hAnsi="Times New Roman" w:cs="Times New Roman"/>
          <w:sz w:val="24"/>
        </w:rPr>
      </w:pPr>
    </w:p>
    <w:p w14:paraId="21975B5B" w14:textId="77777777" w:rsidR="00EB3645" w:rsidRDefault="00EB3645">
      <w:pPr>
        <w:spacing w:line="210" w:lineRule="exact"/>
        <w:rPr>
          <w:rFonts w:ascii="Times New Roman" w:eastAsia="Times New Roman" w:hAnsi="Times New Roman" w:cs="Times New Roman"/>
          <w:sz w:val="24"/>
        </w:rPr>
      </w:pPr>
    </w:p>
    <w:p w14:paraId="469863E3" w14:textId="77777777" w:rsidR="00EB3645" w:rsidRDefault="00EB3645">
      <w:pPr>
        <w:spacing w:line="0" w:lineRule="atLeast"/>
        <w:ind w:right="460"/>
        <w:jc w:val="center"/>
        <w:rPr>
          <w:rFonts w:ascii="Times New Roman" w:eastAsia="Times New Roman" w:hAnsi="Times New Roman" w:cs="Times New Roman"/>
          <w:sz w:val="24"/>
        </w:rPr>
      </w:pPr>
      <w:r>
        <w:rPr>
          <w:rFonts w:ascii="Trebuchet MS" w:eastAsia="Trebuchet MS" w:hAnsi="Trebuchet MS" w:cs="Trebuchet MS"/>
          <w:b/>
          <w:color w:val="55677D"/>
          <w:sz w:val="24"/>
        </w:rPr>
        <w:t>Comédiens, chanteurs et danseurs</w:t>
      </w:r>
    </w:p>
    <w:p w14:paraId="5F3CCD49" w14:textId="77777777" w:rsidR="00EB3645" w:rsidRDefault="00EB3645">
      <w:pPr>
        <w:spacing w:line="5" w:lineRule="exact"/>
        <w:rPr>
          <w:rFonts w:ascii="Times New Roman" w:eastAsia="Times New Roman" w:hAnsi="Times New Roman" w:cs="Times New Roman"/>
          <w:sz w:val="24"/>
        </w:rPr>
      </w:pPr>
    </w:p>
    <w:p w14:paraId="47C3DD25" w14:textId="77777777" w:rsidR="00493FF0" w:rsidRDefault="00EB3645">
      <w:pPr>
        <w:spacing w:line="252" w:lineRule="auto"/>
        <w:ind w:left="120" w:right="440"/>
        <w:jc w:val="center"/>
        <w:rPr>
          <w:rFonts w:ascii="Trebuchet MS" w:eastAsia="Trebuchet MS" w:hAnsi="Trebuchet MS" w:cs="Trebuchet MS"/>
          <w:color w:val="A6A6A6"/>
          <w:sz w:val="23"/>
        </w:rPr>
      </w:pPr>
      <w:r>
        <w:rPr>
          <w:rFonts w:ascii="Trebuchet MS" w:eastAsia="Trebuchet MS" w:hAnsi="Trebuchet MS" w:cs="Trebuchet MS"/>
          <w:color w:val="A6A6A6"/>
          <w:sz w:val="23"/>
        </w:rPr>
        <w:t xml:space="preserve">Camille AMILHAT - Gérard ANDRÉ - Jeanne BRUGVIN - Céline DESBONNES </w:t>
      </w:r>
    </w:p>
    <w:p w14:paraId="2B33A5B9" w14:textId="0B6658A8" w:rsidR="00493FF0" w:rsidRDefault="00EB3645">
      <w:pPr>
        <w:spacing w:line="252" w:lineRule="auto"/>
        <w:ind w:left="120" w:right="440"/>
        <w:jc w:val="center"/>
        <w:rPr>
          <w:rFonts w:ascii="Trebuchet MS" w:eastAsia="Trebuchet MS" w:hAnsi="Trebuchet MS" w:cs="Trebuchet MS"/>
          <w:color w:val="A6A6A6"/>
          <w:sz w:val="23"/>
        </w:rPr>
      </w:pPr>
      <w:r>
        <w:rPr>
          <w:rFonts w:ascii="Trebuchet MS" w:eastAsia="Trebuchet MS" w:hAnsi="Trebuchet MS" w:cs="Trebuchet MS"/>
          <w:color w:val="A6A6A6"/>
          <w:sz w:val="23"/>
        </w:rPr>
        <w:t xml:space="preserve">Nelly GARNIER - </w:t>
      </w:r>
      <w:r w:rsidR="00493FF0">
        <w:rPr>
          <w:rFonts w:ascii="Trebuchet MS" w:eastAsia="Trebuchet MS" w:hAnsi="Trebuchet MS" w:cs="Trebuchet MS"/>
          <w:color w:val="A6A6A6"/>
          <w:sz w:val="23"/>
        </w:rPr>
        <w:t xml:space="preserve">Ali GHOZAYEL - </w:t>
      </w:r>
      <w:r>
        <w:rPr>
          <w:rFonts w:ascii="Trebuchet MS" w:eastAsia="Trebuchet MS" w:hAnsi="Trebuchet MS" w:cs="Trebuchet MS"/>
          <w:color w:val="A6A6A6"/>
          <w:sz w:val="23"/>
        </w:rPr>
        <w:t xml:space="preserve">Nora GÜNTHER-SCHELLHEIMER </w:t>
      </w:r>
      <w:r w:rsidR="00493FF0">
        <w:rPr>
          <w:rFonts w:ascii="Trebuchet MS" w:eastAsia="Trebuchet MS" w:hAnsi="Trebuchet MS" w:cs="Trebuchet MS"/>
          <w:color w:val="A6A6A6"/>
          <w:sz w:val="23"/>
        </w:rPr>
        <w:t xml:space="preserve">- </w:t>
      </w:r>
      <w:r>
        <w:rPr>
          <w:rFonts w:ascii="Trebuchet MS" w:eastAsia="Trebuchet MS" w:hAnsi="Trebuchet MS" w:cs="Trebuchet MS"/>
          <w:color w:val="A6A6A6"/>
          <w:sz w:val="23"/>
        </w:rPr>
        <w:t>Thomas LARIO</w:t>
      </w:r>
    </w:p>
    <w:p w14:paraId="0D0BC1F5" w14:textId="0CAB85AB" w:rsidR="00493FF0" w:rsidRDefault="00EB3645">
      <w:pPr>
        <w:spacing w:line="252" w:lineRule="auto"/>
        <w:ind w:left="120" w:right="440"/>
        <w:jc w:val="center"/>
        <w:rPr>
          <w:rFonts w:ascii="Trebuchet MS" w:eastAsia="Trebuchet MS" w:hAnsi="Trebuchet MS" w:cs="Trebuchet MS"/>
          <w:color w:val="A6A6A6"/>
          <w:sz w:val="23"/>
        </w:rPr>
      </w:pPr>
      <w:r>
        <w:rPr>
          <w:rFonts w:ascii="Trebuchet MS" w:eastAsia="Trebuchet MS" w:hAnsi="Trebuchet MS" w:cs="Trebuchet MS"/>
          <w:color w:val="A6A6A6"/>
          <w:sz w:val="23"/>
        </w:rPr>
        <w:t xml:space="preserve">Véronique LARIO - Hugo NADAL - Frédéric PUIG </w:t>
      </w:r>
      <w:r w:rsidR="00493FF0">
        <w:rPr>
          <w:rFonts w:ascii="Trebuchet MS" w:eastAsia="Trebuchet MS" w:hAnsi="Trebuchet MS" w:cs="Trebuchet MS"/>
          <w:color w:val="A6A6A6"/>
          <w:sz w:val="23"/>
        </w:rPr>
        <w:t xml:space="preserve">- </w:t>
      </w:r>
      <w:r>
        <w:rPr>
          <w:rFonts w:ascii="Trebuchet MS" w:eastAsia="Trebuchet MS" w:hAnsi="Trebuchet MS" w:cs="Trebuchet MS"/>
          <w:color w:val="A6A6A6"/>
          <w:sz w:val="23"/>
        </w:rPr>
        <w:t xml:space="preserve">Morgane RAVEL </w:t>
      </w:r>
      <w:r w:rsidR="00493FF0">
        <w:rPr>
          <w:rFonts w:ascii="Trebuchet MS" w:eastAsia="Trebuchet MS" w:hAnsi="Trebuchet MS" w:cs="Trebuchet MS"/>
          <w:color w:val="A6A6A6"/>
          <w:sz w:val="23"/>
        </w:rPr>
        <w:t>–</w:t>
      </w:r>
      <w:r>
        <w:rPr>
          <w:rFonts w:ascii="Trebuchet MS" w:eastAsia="Trebuchet MS" w:hAnsi="Trebuchet MS" w:cs="Trebuchet MS"/>
          <w:color w:val="A6A6A6"/>
          <w:sz w:val="23"/>
        </w:rPr>
        <w:t xml:space="preserve"> S</w:t>
      </w:r>
      <w:r w:rsidR="00493FF0">
        <w:rPr>
          <w:rFonts w:ascii="Trebuchet MS" w:eastAsia="Trebuchet MS" w:hAnsi="Trebuchet MS" w:cs="Trebuchet MS"/>
          <w:color w:val="A6A6A6"/>
          <w:sz w:val="23"/>
        </w:rPr>
        <w:t>abra ERNEST</w:t>
      </w:r>
    </w:p>
    <w:p w14:paraId="3A9C50D9" w14:textId="1F01399B" w:rsidR="00EB3645" w:rsidRDefault="00EB3645">
      <w:pPr>
        <w:spacing w:line="252" w:lineRule="auto"/>
        <w:ind w:left="120" w:right="440"/>
        <w:jc w:val="center"/>
        <w:rPr>
          <w:rFonts w:ascii="Times New Roman" w:eastAsia="Times New Roman" w:hAnsi="Times New Roman" w:cs="Times New Roman"/>
          <w:sz w:val="24"/>
        </w:rPr>
      </w:pPr>
      <w:r>
        <w:rPr>
          <w:rFonts w:ascii="Trebuchet MS" w:eastAsia="Trebuchet MS" w:hAnsi="Trebuchet MS" w:cs="Trebuchet MS"/>
          <w:color w:val="A6A6A6"/>
          <w:sz w:val="23"/>
        </w:rPr>
        <w:t>Géraldine SIDOBRE - Luc SIDOBRE</w:t>
      </w:r>
    </w:p>
    <w:p w14:paraId="19D65AD1" w14:textId="77777777" w:rsidR="00EB3645" w:rsidRDefault="00EB3645">
      <w:pPr>
        <w:spacing w:line="200" w:lineRule="exact"/>
        <w:rPr>
          <w:rFonts w:ascii="Times New Roman" w:eastAsia="Times New Roman" w:hAnsi="Times New Roman" w:cs="Times New Roman"/>
          <w:sz w:val="24"/>
        </w:rPr>
      </w:pPr>
    </w:p>
    <w:p w14:paraId="4F66D06D" w14:textId="478CB1D3" w:rsidR="00EB3645" w:rsidRDefault="00EB3645">
      <w:pPr>
        <w:spacing w:line="305" w:lineRule="exact"/>
        <w:rPr>
          <w:rFonts w:ascii="Times New Roman" w:eastAsia="Times New Roman" w:hAnsi="Times New Roman" w:cs="Times New Roman"/>
          <w:sz w:val="24"/>
        </w:rPr>
      </w:pPr>
    </w:p>
    <w:p w14:paraId="3656D0E5" w14:textId="4E325DD9" w:rsidR="0093615F" w:rsidRPr="0093615F" w:rsidRDefault="0093615F" w:rsidP="0093615F">
      <w:pPr>
        <w:rPr>
          <w:rFonts w:ascii="Times New Roman" w:eastAsia="Times New Roman" w:hAnsi="Times New Roman" w:cs="Times New Roman"/>
          <w:sz w:val="24"/>
        </w:rPr>
        <w:sectPr w:rsidR="0093615F" w:rsidRPr="0093615F">
          <w:footerReference w:type="default" r:id="rId8"/>
          <w:pgSz w:w="11906" w:h="16838"/>
          <w:pgMar w:top="1440" w:right="1126" w:bottom="561" w:left="1440" w:header="720" w:footer="720" w:gutter="0"/>
          <w:cols w:space="720"/>
          <w:docGrid w:linePitch="600" w:charSpace="40960"/>
        </w:sectPr>
      </w:pPr>
    </w:p>
    <w:p w14:paraId="3B98BF3A" w14:textId="12825FED" w:rsidR="00EB3645" w:rsidRPr="001B426E" w:rsidRDefault="00EB3645" w:rsidP="001B426E">
      <w:pPr>
        <w:spacing w:line="0" w:lineRule="atLeast"/>
        <w:ind w:left="7"/>
        <w:jc w:val="center"/>
        <w:rPr>
          <w:rFonts w:ascii="Times New Roman" w:eastAsia="Times New Roman" w:hAnsi="Times New Roman" w:cs="Times New Roman"/>
        </w:rPr>
      </w:pPr>
      <w:bookmarkStart w:id="3" w:name="page2"/>
      <w:bookmarkEnd w:id="3"/>
      <w:r w:rsidRPr="001B426E">
        <w:rPr>
          <w:rFonts w:ascii="Trebuchet MS" w:eastAsia="Trebuchet MS" w:hAnsi="Trebuchet MS" w:cs="Trebuchet MS"/>
          <w:b/>
          <w:sz w:val="28"/>
          <w:u w:val="single"/>
        </w:rPr>
        <w:lastRenderedPageBreak/>
        <w:t>Introduction</w:t>
      </w:r>
      <w:r w:rsidR="001B426E" w:rsidRPr="001B426E">
        <w:rPr>
          <w:rFonts w:ascii="Trebuchet MS" w:eastAsia="Trebuchet MS" w:hAnsi="Trebuchet MS" w:cs="Trebuchet MS"/>
          <w:b/>
          <w:sz w:val="28"/>
          <w:u w:val="single"/>
        </w:rPr>
        <w:t xml:space="preserve"> Scène couple 1</w:t>
      </w:r>
    </w:p>
    <w:p w14:paraId="6DECEC55" w14:textId="77777777" w:rsidR="00EB3645" w:rsidRDefault="00EB3645">
      <w:pPr>
        <w:spacing w:line="247" w:lineRule="exact"/>
        <w:rPr>
          <w:rFonts w:ascii="Times New Roman" w:eastAsia="Times New Roman" w:hAnsi="Times New Roman" w:cs="Times New Roman"/>
        </w:rPr>
      </w:pPr>
    </w:p>
    <w:p w14:paraId="35337809" w14:textId="0BCE4E40" w:rsidR="00EB3645" w:rsidRDefault="007D74B4">
      <w:pPr>
        <w:spacing w:line="264" w:lineRule="auto"/>
        <w:ind w:left="7" w:right="320"/>
        <w:rPr>
          <w:rFonts w:ascii="Times New Roman" w:eastAsia="Times New Roman" w:hAnsi="Times New Roman" w:cs="Times New Roman"/>
        </w:rPr>
      </w:pPr>
      <w:r>
        <w:rPr>
          <w:rFonts w:ascii="Trebuchet MS" w:eastAsia="Trebuchet MS" w:hAnsi="Trebuchet MS" w:cs="Trebuchet MS"/>
          <w:b/>
          <w:i/>
          <w:color w:val="5487CF"/>
          <w:sz w:val="28"/>
        </w:rPr>
        <w:t xml:space="preserve">Charly lit sa tablette et mange un croissant. Il pose le papier par terre. Il met des miettes partout. Puis </w:t>
      </w:r>
      <w:r w:rsidR="00EB3645">
        <w:rPr>
          <w:rFonts w:ascii="Trebuchet MS" w:eastAsia="Trebuchet MS" w:hAnsi="Trebuchet MS" w:cs="Trebuchet MS"/>
          <w:b/>
          <w:i/>
          <w:color w:val="5487CF"/>
          <w:sz w:val="28"/>
        </w:rPr>
        <w:t>Le téléphone sonne, sonne, sonne... Au bout d’un moment il regarde qui appelle…</w:t>
      </w:r>
    </w:p>
    <w:p w14:paraId="1290AE30" w14:textId="77777777" w:rsidR="00EB3645" w:rsidRDefault="00EB3645">
      <w:pPr>
        <w:spacing w:line="249" w:lineRule="exact"/>
        <w:rPr>
          <w:rFonts w:ascii="Times New Roman" w:eastAsia="Times New Roman" w:hAnsi="Times New Roman" w:cs="Times New Roman"/>
        </w:rPr>
      </w:pPr>
    </w:p>
    <w:p w14:paraId="537734C3"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sz w:val="28"/>
        </w:rPr>
        <w:t>- Charly : « Louise, téléphone ! »</w:t>
      </w:r>
    </w:p>
    <w:p w14:paraId="1F300811" w14:textId="77777777" w:rsidR="00EB3645" w:rsidRDefault="00EB3645">
      <w:pPr>
        <w:spacing w:line="295" w:lineRule="exact"/>
        <w:rPr>
          <w:rFonts w:ascii="Times New Roman" w:eastAsia="Times New Roman" w:hAnsi="Times New Roman" w:cs="Times New Roman"/>
        </w:rPr>
      </w:pPr>
    </w:p>
    <w:p w14:paraId="10B224E2" w14:textId="77777777" w:rsidR="00EB3645" w:rsidRDefault="00EB3645">
      <w:pPr>
        <w:spacing w:line="268" w:lineRule="auto"/>
        <w:ind w:left="7" w:right="260"/>
        <w:rPr>
          <w:rFonts w:ascii="Times New Roman" w:eastAsia="Times New Roman" w:hAnsi="Times New Roman" w:cs="Times New Roman"/>
        </w:rPr>
      </w:pPr>
      <w:r>
        <w:rPr>
          <w:rFonts w:ascii="Trebuchet MS" w:eastAsia="Trebuchet MS" w:hAnsi="Trebuchet MS" w:cs="Trebuchet MS"/>
          <w:b/>
          <w:i/>
          <w:color w:val="5487CF"/>
          <w:sz w:val="28"/>
        </w:rPr>
        <w:t>Louise arrive toute essoufflée, en tailleur de boulot, avec un tablier par-dessus, une corbeille de linge dans une main, l’aspirateur dans l’autre main, découvre Charly sur le fauteuil qui lui tend le téléphone. Louise lui prend des mains et décroche :</w:t>
      </w:r>
    </w:p>
    <w:p w14:paraId="1D3DA821" w14:textId="77777777" w:rsidR="00EB3645" w:rsidRDefault="00EB3645">
      <w:pPr>
        <w:spacing w:line="249" w:lineRule="exact"/>
        <w:rPr>
          <w:rFonts w:ascii="Times New Roman" w:eastAsia="Times New Roman" w:hAnsi="Times New Roman" w:cs="Times New Roman"/>
        </w:rPr>
      </w:pPr>
    </w:p>
    <w:p w14:paraId="095ADC31" w14:textId="77777777" w:rsidR="007D74B4" w:rsidRPr="007D74B4" w:rsidRDefault="00EB3645">
      <w:pPr>
        <w:numPr>
          <w:ilvl w:val="0"/>
          <w:numId w:val="1"/>
        </w:numPr>
        <w:tabs>
          <w:tab w:val="left" w:pos="195"/>
        </w:tabs>
        <w:spacing w:line="266" w:lineRule="auto"/>
        <w:ind w:left="7" w:right="240" w:hanging="7"/>
        <w:rPr>
          <w:rFonts w:ascii="Times New Roman" w:eastAsia="Times New Roman" w:hAnsi="Times New Roman" w:cs="Times New Roman"/>
        </w:rPr>
      </w:pPr>
      <w:r>
        <w:rPr>
          <w:rFonts w:ascii="Trebuchet MS" w:eastAsia="Trebuchet MS" w:hAnsi="Trebuchet MS" w:cs="Trebuchet MS"/>
          <w:b/>
          <w:sz w:val="28"/>
        </w:rPr>
        <w:t>Louise : «</w:t>
      </w:r>
      <w:r w:rsidR="00550584">
        <w:rPr>
          <w:rFonts w:ascii="Trebuchet MS" w:eastAsia="Trebuchet MS" w:hAnsi="Trebuchet MS" w:cs="Trebuchet MS"/>
          <w:b/>
          <w:sz w:val="28"/>
        </w:rPr>
        <w:t xml:space="preserve"> </w:t>
      </w:r>
      <w:r>
        <w:rPr>
          <w:rFonts w:ascii="Trebuchet MS" w:eastAsia="Trebuchet MS" w:hAnsi="Trebuchet MS" w:cs="Trebuchet MS"/>
          <w:b/>
          <w:sz w:val="28"/>
        </w:rPr>
        <w:t xml:space="preserve">Oui allô ? </w:t>
      </w:r>
    </w:p>
    <w:p w14:paraId="4BA43C8D" w14:textId="2E6DE3E3" w:rsidR="007D74B4" w:rsidRPr="007D74B4" w:rsidRDefault="00EB3645" w:rsidP="007D74B4">
      <w:pPr>
        <w:tabs>
          <w:tab w:val="left" w:pos="195"/>
        </w:tabs>
        <w:spacing w:line="266" w:lineRule="auto"/>
        <w:ind w:right="240"/>
        <w:rPr>
          <w:rFonts w:ascii="Times New Roman" w:eastAsia="Times New Roman" w:hAnsi="Times New Roman" w:cs="Times New Roman"/>
        </w:rPr>
      </w:pPr>
      <w:proofErr w:type="gramStart"/>
      <w:r>
        <w:rPr>
          <w:rFonts w:ascii="Trebuchet MS" w:eastAsia="Trebuchet MS" w:hAnsi="Trebuchet MS" w:cs="Trebuchet MS"/>
          <w:b/>
          <w:sz w:val="28"/>
        </w:rPr>
        <w:t>ha</w:t>
      </w:r>
      <w:proofErr w:type="gramEnd"/>
      <w:r>
        <w:rPr>
          <w:rFonts w:ascii="Trebuchet MS" w:eastAsia="Trebuchet MS" w:hAnsi="Trebuchet MS" w:cs="Trebuchet MS"/>
          <w:b/>
          <w:sz w:val="28"/>
        </w:rPr>
        <w:t xml:space="preserve">, </w:t>
      </w:r>
      <w:r w:rsidR="007D74B4">
        <w:rPr>
          <w:rFonts w:ascii="Trebuchet MS" w:eastAsia="Trebuchet MS" w:hAnsi="Trebuchet MS" w:cs="Trebuchet MS"/>
          <w:b/>
          <w:i/>
          <w:color w:val="5487CF"/>
          <w:sz w:val="28"/>
        </w:rPr>
        <w:t>Charly fini son croissant et époussette les miettes par terre. Louise le voit</w:t>
      </w:r>
    </w:p>
    <w:p w14:paraId="6167AC0A" w14:textId="76B3D392" w:rsidR="00EB3645" w:rsidRDefault="00EB3645">
      <w:pPr>
        <w:numPr>
          <w:ilvl w:val="0"/>
          <w:numId w:val="1"/>
        </w:numPr>
        <w:tabs>
          <w:tab w:val="left" w:pos="195"/>
        </w:tabs>
        <w:spacing w:line="266" w:lineRule="auto"/>
        <w:ind w:left="7" w:right="240" w:hanging="7"/>
        <w:rPr>
          <w:rFonts w:ascii="Times New Roman" w:eastAsia="Times New Roman" w:hAnsi="Times New Roman" w:cs="Times New Roman"/>
        </w:rPr>
      </w:pPr>
      <w:r>
        <w:rPr>
          <w:rFonts w:ascii="Trebuchet MS" w:eastAsia="Trebuchet MS" w:hAnsi="Trebuchet MS" w:cs="Trebuchet MS"/>
          <w:b/>
          <w:sz w:val="28"/>
        </w:rPr>
        <w:t xml:space="preserve">Je mets </w:t>
      </w:r>
      <w:proofErr w:type="gramStart"/>
      <w:r>
        <w:rPr>
          <w:rFonts w:ascii="Trebuchet MS" w:eastAsia="Trebuchet MS" w:hAnsi="Trebuchet MS" w:cs="Trebuchet MS"/>
          <w:b/>
          <w:sz w:val="28"/>
        </w:rPr>
        <w:t>le hautparleur</w:t>
      </w:r>
      <w:proofErr w:type="gramEnd"/>
      <w:r>
        <w:rPr>
          <w:rFonts w:ascii="Trebuchet MS" w:eastAsia="Trebuchet MS" w:hAnsi="Trebuchet MS" w:cs="Trebuchet MS"/>
          <w:b/>
          <w:sz w:val="28"/>
        </w:rPr>
        <w:t xml:space="preserve">. Attendez UN INSTANT </w:t>
      </w:r>
      <w:proofErr w:type="gramStart"/>
      <w:r>
        <w:rPr>
          <w:rFonts w:ascii="Trebuchet MS" w:eastAsia="Trebuchet MS" w:hAnsi="Trebuchet MS" w:cs="Trebuchet MS"/>
          <w:b/>
          <w:sz w:val="28"/>
        </w:rPr>
        <w:t>svp….</w:t>
      </w:r>
      <w:proofErr w:type="gramEnd"/>
      <w:r>
        <w:rPr>
          <w:rFonts w:ascii="Trebuchet MS" w:eastAsia="Trebuchet MS" w:hAnsi="Trebuchet MS" w:cs="Trebuchet MS"/>
          <w:b/>
          <w:sz w:val="28"/>
        </w:rPr>
        <w:t>voilà je vous écoute »</w:t>
      </w:r>
    </w:p>
    <w:p w14:paraId="613FE25C" w14:textId="77777777" w:rsidR="00EB3645" w:rsidRDefault="00EB3645">
      <w:pPr>
        <w:spacing w:line="249" w:lineRule="exact"/>
        <w:rPr>
          <w:rFonts w:ascii="Times New Roman" w:eastAsia="Times New Roman" w:hAnsi="Times New Roman" w:cs="Times New Roman"/>
        </w:rPr>
      </w:pPr>
    </w:p>
    <w:p w14:paraId="6ADBBE62" w14:textId="77777777" w:rsidR="00EB3645" w:rsidRDefault="00EB3645">
      <w:pPr>
        <w:spacing w:line="266" w:lineRule="auto"/>
        <w:ind w:left="7" w:right="920"/>
        <w:rPr>
          <w:rFonts w:ascii="Times New Roman" w:eastAsia="Times New Roman" w:hAnsi="Times New Roman" w:cs="Times New Roman"/>
        </w:rPr>
      </w:pPr>
      <w:r>
        <w:rPr>
          <w:rFonts w:ascii="Trebuchet MS" w:eastAsia="Trebuchet MS" w:hAnsi="Trebuchet MS" w:cs="Trebuchet MS"/>
          <w:b/>
          <w:i/>
          <w:color w:val="5487CF"/>
          <w:sz w:val="28"/>
        </w:rPr>
        <w:t>Louise pose son téléphone dans la bassine Louise s’active, elle va chercher son aspirateur</w:t>
      </w:r>
    </w:p>
    <w:p w14:paraId="0B23A313" w14:textId="77777777" w:rsidR="00EB3645" w:rsidRDefault="00EB3645">
      <w:pPr>
        <w:spacing w:line="252" w:lineRule="exact"/>
        <w:rPr>
          <w:rFonts w:ascii="Times New Roman" w:eastAsia="Times New Roman" w:hAnsi="Times New Roman" w:cs="Times New Roman"/>
        </w:rPr>
      </w:pPr>
    </w:p>
    <w:p w14:paraId="7133D1E9" w14:textId="5FC0DC3A" w:rsidR="00EB3645" w:rsidRDefault="00EB3645">
      <w:pPr>
        <w:numPr>
          <w:ilvl w:val="0"/>
          <w:numId w:val="2"/>
        </w:numPr>
        <w:tabs>
          <w:tab w:val="left" w:pos="195"/>
        </w:tabs>
        <w:spacing w:line="280" w:lineRule="auto"/>
        <w:ind w:left="7" w:right="40" w:hanging="7"/>
        <w:rPr>
          <w:rFonts w:ascii="Times New Roman" w:eastAsia="Times New Roman" w:hAnsi="Times New Roman" w:cs="Times New Roman"/>
        </w:rPr>
      </w:pPr>
      <w:r>
        <w:rPr>
          <w:rFonts w:ascii="Trebuchet MS" w:eastAsia="Trebuchet MS" w:hAnsi="Trebuchet MS" w:cs="Trebuchet MS"/>
          <w:b/>
          <w:sz w:val="27"/>
        </w:rPr>
        <w:t xml:space="preserve">Voix off : « Bonjour madame, alors comme je disais, </w:t>
      </w:r>
      <w:bookmarkStart w:id="4" w:name="_Hlk7695627"/>
      <w:r>
        <w:rPr>
          <w:rFonts w:ascii="Trebuchet MS" w:eastAsia="Trebuchet MS" w:hAnsi="Trebuchet MS" w:cs="Trebuchet MS"/>
          <w:b/>
          <w:sz w:val="27"/>
        </w:rPr>
        <w:t xml:space="preserve">ici l’IVFC, </w:t>
      </w:r>
      <w:bookmarkStart w:id="5" w:name="_Hlk7695800"/>
      <w:r>
        <w:rPr>
          <w:rFonts w:ascii="Trebuchet MS" w:eastAsia="Trebuchet MS" w:hAnsi="Trebuchet MS" w:cs="Trebuchet MS"/>
          <w:b/>
          <w:sz w:val="27"/>
        </w:rPr>
        <w:t>l’Institut de Veille de la Famille Contemporaine</w:t>
      </w:r>
      <w:bookmarkEnd w:id="4"/>
      <w:r>
        <w:rPr>
          <w:rFonts w:ascii="Trebuchet MS" w:eastAsia="Trebuchet MS" w:hAnsi="Trebuchet MS" w:cs="Trebuchet MS"/>
          <w:b/>
          <w:sz w:val="27"/>
        </w:rPr>
        <w:t>… Nous réalisons une enquête nationale auprès des couples….</w:t>
      </w:r>
      <w:bookmarkEnd w:id="5"/>
      <w:r>
        <w:rPr>
          <w:rFonts w:ascii="Trebuchet MS" w:eastAsia="Trebuchet MS" w:hAnsi="Trebuchet MS" w:cs="Trebuchet MS"/>
          <w:b/>
          <w:sz w:val="27"/>
        </w:rPr>
        <w:t xml:space="preserve"> </w:t>
      </w:r>
      <w:r>
        <w:rPr>
          <w:rFonts w:ascii="Trebuchet MS" w:eastAsia="Trebuchet MS" w:hAnsi="Trebuchet MS" w:cs="Trebuchet MS"/>
          <w:b/>
          <w:i/>
          <w:color w:val="5487CF"/>
          <w:sz w:val="27"/>
        </w:rPr>
        <w:t>Charly regarde le tel Louise allume</w:t>
      </w:r>
      <w:r>
        <w:rPr>
          <w:rFonts w:ascii="Trebuchet MS" w:eastAsia="Trebuchet MS" w:hAnsi="Trebuchet MS" w:cs="Trebuchet MS"/>
          <w:b/>
          <w:sz w:val="27"/>
        </w:rPr>
        <w:t xml:space="preserve"> </w:t>
      </w:r>
      <w:r>
        <w:rPr>
          <w:rFonts w:ascii="Trebuchet MS" w:eastAsia="Trebuchet MS" w:hAnsi="Trebuchet MS" w:cs="Trebuchet MS"/>
          <w:b/>
          <w:i/>
          <w:color w:val="5487CF"/>
          <w:sz w:val="27"/>
        </w:rPr>
        <w:t xml:space="preserve">l’aspirateur- Charly souffle car le bruit de l’aspirateur visiblement le </w:t>
      </w:r>
      <w:r w:rsidR="007D74B4">
        <w:rPr>
          <w:rFonts w:ascii="Trebuchet MS" w:eastAsia="Trebuchet MS" w:hAnsi="Trebuchet MS" w:cs="Trebuchet MS"/>
          <w:b/>
          <w:i/>
          <w:color w:val="5487CF"/>
          <w:sz w:val="27"/>
        </w:rPr>
        <w:t>dérange</w:t>
      </w:r>
      <w:r>
        <w:rPr>
          <w:rFonts w:ascii="Trebuchet MS" w:eastAsia="Trebuchet MS" w:hAnsi="Trebuchet MS" w:cs="Trebuchet MS"/>
          <w:b/>
          <w:i/>
          <w:color w:val="5487CF"/>
          <w:sz w:val="27"/>
        </w:rPr>
        <w:t xml:space="preserve">. </w:t>
      </w:r>
      <w:bookmarkStart w:id="6" w:name="_Hlk7696050"/>
      <w:r w:rsidR="007D74B4">
        <w:rPr>
          <w:rFonts w:ascii="Trebuchet MS" w:eastAsia="Trebuchet MS" w:hAnsi="Trebuchet MS" w:cs="Trebuchet MS"/>
          <w:b/>
          <w:i/>
          <w:color w:val="5487CF"/>
          <w:sz w:val="27"/>
        </w:rPr>
        <w:t xml:space="preserve">Il se bouche l’oreille droite avec un doigt. </w:t>
      </w:r>
      <w:r>
        <w:rPr>
          <w:rFonts w:ascii="Trebuchet MS" w:eastAsia="Trebuchet MS" w:hAnsi="Trebuchet MS" w:cs="Trebuchet MS"/>
          <w:b/>
          <w:color w:val="000000"/>
          <w:sz w:val="27"/>
        </w:rPr>
        <w:t>D’après nos fichiers, vous avez 2 enfants</w:t>
      </w:r>
      <w:bookmarkEnd w:id="6"/>
      <w:r>
        <w:rPr>
          <w:rFonts w:ascii="Trebuchet MS" w:eastAsia="Trebuchet MS" w:hAnsi="Trebuchet MS" w:cs="Trebuchet MS"/>
          <w:b/>
          <w:color w:val="000000"/>
          <w:sz w:val="27"/>
        </w:rPr>
        <w:t>, c’est bien ça ?</w:t>
      </w:r>
    </w:p>
    <w:p w14:paraId="6C08D8D2" w14:textId="77777777" w:rsidR="00EB3645" w:rsidRDefault="00EB3645">
      <w:pPr>
        <w:spacing w:line="239" w:lineRule="exact"/>
        <w:rPr>
          <w:rFonts w:ascii="Times New Roman" w:eastAsia="Times New Roman" w:hAnsi="Times New Roman" w:cs="Times New Roman"/>
        </w:rPr>
      </w:pPr>
    </w:p>
    <w:p w14:paraId="2A72CFD3" w14:textId="77777777" w:rsidR="00EB3645" w:rsidRDefault="00EB3645">
      <w:pPr>
        <w:spacing w:line="266" w:lineRule="auto"/>
        <w:ind w:left="7" w:right="300"/>
        <w:rPr>
          <w:rFonts w:ascii="Times New Roman" w:eastAsia="Times New Roman" w:hAnsi="Times New Roman" w:cs="Times New Roman"/>
        </w:rPr>
      </w:pPr>
      <w:r>
        <w:rPr>
          <w:rFonts w:ascii="Trebuchet MS" w:eastAsia="Trebuchet MS" w:hAnsi="Trebuchet MS" w:cs="Trebuchet MS"/>
          <w:b/>
          <w:i/>
          <w:color w:val="5487CF"/>
          <w:sz w:val="28"/>
        </w:rPr>
        <w:t>Passe l’aspirateur à droite de Charly, passe sous les pieds (vue depuis la scène)</w:t>
      </w:r>
    </w:p>
    <w:p w14:paraId="119B9BE9" w14:textId="77777777" w:rsidR="00EB3645" w:rsidRDefault="00EB3645">
      <w:pPr>
        <w:spacing w:line="245" w:lineRule="exact"/>
        <w:rPr>
          <w:rFonts w:ascii="Times New Roman" w:eastAsia="Times New Roman" w:hAnsi="Times New Roman" w:cs="Times New Roman"/>
        </w:rPr>
      </w:pPr>
    </w:p>
    <w:p w14:paraId="19B8ED59" w14:textId="77777777" w:rsidR="00EB3645" w:rsidRDefault="00EB3645">
      <w:pPr>
        <w:numPr>
          <w:ilvl w:val="0"/>
          <w:numId w:val="3"/>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sz w:val="28"/>
        </w:rPr>
        <w:t xml:space="preserve">Louise, </w:t>
      </w:r>
      <w:r>
        <w:rPr>
          <w:rFonts w:ascii="Trebuchet MS" w:eastAsia="Trebuchet MS" w:hAnsi="Trebuchet MS" w:cs="Trebuchet MS"/>
          <w:b/>
          <w:i/>
          <w:color w:val="5487CF"/>
          <w:sz w:val="28"/>
        </w:rPr>
        <w:t>(soupirant, au téléphone)</w:t>
      </w:r>
      <w:r>
        <w:rPr>
          <w:rFonts w:ascii="Trebuchet MS" w:eastAsia="Trebuchet MS" w:hAnsi="Trebuchet MS" w:cs="Trebuchet MS"/>
          <w:b/>
          <w:sz w:val="28"/>
        </w:rPr>
        <w:t xml:space="preserve"> : « oui, c’est bien ça »</w:t>
      </w:r>
    </w:p>
    <w:p w14:paraId="66762F8B" w14:textId="77777777" w:rsidR="00EB3645" w:rsidRDefault="00EB3645">
      <w:pPr>
        <w:spacing w:line="289" w:lineRule="exact"/>
        <w:rPr>
          <w:rFonts w:ascii="Times New Roman" w:eastAsia="Times New Roman" w:hAnsi="Times New Roman" w:cs="Times New Roman"/>
        </w:rPr>
      </w:pPr>
    </w:p>
    <w:p w14:paraId="5F0ADAE2"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i/>
          <w:color w:val="5487CF"/>
          <w:sz w:val="28"/>
        </w:rPr>
        <w:t>Des coulisses, une voix de petit enfant :</w:t>
      </w:r>
    </w:p>
    <w:p w14:paraId="3E7C05D0" w14:textId="77777777" w:rsidR="00EB3645" w:rsidRDefault="00EB3645">
      <w:pPr>
        <w:spacing w:line="287" w:lineRule="exact"/>
        <w:rPr>
          <w:rFonts w:ascii="Times New Roman" w:eastAsia="Times New Roman" w:hAnsi="Times New Roman" w:cs="Times New Roman"/>
        </w:rPr>
      </w:pPr>
    </w:p>
    <w:p w14:paraId="36F7E41D"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sz w:val="28"/>
        </w:rPr>
        <w:t xml:space="preserve">- Rubin : « </w:t>
      </w:r>
      <w:proofErr w:type="spellStart"/>
      <w:r>
        <w:rPr>
          <w:rFonts w:ascii="Trebuchet MS" w:eastAsia="Trebuchet MS" w:hAnsi="Trebuchet MS" w:cs="Trebuchet MS"/>
          <w:b/>
          <w:sz w:val="28"/>
        </w:rPr>
        <w:t>Maaaaaaa-maaaaannnnnnn</w:t>
      </w:r>
      <w:proofErr w:type="spellEnd"/>
      <w:r>
        <w:rPr>
          <w:rFonts w:ascii="Trebuchet MS" w:eastAsia="Trebuchet MS" w:hAnsi="Trebuchet MS" w:cs="Trebuchet MS"/>
          <w:b/>
          <w:sz w:val="28"/>
        </w:rPr>
        <w:t xml:space="preserve">, tu </w:t>
      </w:r>
      <w:proofErr w:type="spellStart"/>
      <w:r>
        <w:rPr>
          <w:rFonts w:ascii="Trebuchet MS" w:eastAsia="Trebuchet MS" w:hAnsi="Trebuchet MS" w:cs="Trebuchet MS"/>
          <w:b/>
          <w:sz w:val="28"/>
        </w:rPr>
        <w:t>viennnns</w:t>
      </w:r>
      <w:proofErr w:type="spellEnd"/>
      <w:proofErr w:type="gramStart"/>
      <w:r>
        <w:rPr>
          <w:rFonts w:ascii="Trebuchet MS" w:eastAsia="Trebuchet MS" w:hAnsi="Trebuchet MS" w:cs="Trebuchet MS"/>
          <w:b/>
          <w:sz w:val="28"/>
        </w:rPr>
        <w:t xml:space="preserve"> »-</w:t>
      </w:r>
      <w:proofErr w:type="gramEnd"/>
    </w:p>
    <w:p w14:paraId="5EF7076C" w14:textId="77777777" w:rsidR="00EB3645" w:rsidRDefault="00EB3645">
      <w:pPr>
        <w:spacing w:line="287" w:lineRule="exact"/>
        <w:rPr>
          <w:rFonts w:ascii="Times New Roman" w:eastAsia="Times New Roman" w:hAnsi="Times New Roman" w:cs="Times New Roman"/>
        </w:rPr>
      </w:pPr>
    </w:p>
    <w:p w14:paraId="45E4A0BC" w14:textId="77777777" w:rsidR="00EB3645" w:rsidRDefault="00EB3645">
      <w:pPr>
        <w:numPr>
          <w:ilvl w:val="0"/>
          <w:numId w:val="4"/>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Louise : j’arrive mon chéri</w:t>
      </w:r>
    </w:p>
    <w:p w14:paraId="6EF738B7" w14:textId="77777777" w:rsidR="00EB3645" w:rsidRDefault="00EB3645">
      <w:pPr>
        <w:spacing w:line="294" w:lineRule="exact"/>
        <w:rPr>
          <w:rFonts w:ascii="Trebuchet MS" w:eastAsia="Trebuchet MS" w:hAnsi="Trebuchet MS" w:cs="Trebuchet MS"/>
          <w:b/>
          <w:sz w:val="28"/>
        </w:rPr>
      </w:pPr>
    </w:p>
    <w:p w14:paraId="1D47BE51" w14:textId="77777777" w:rsidR="00EB3645" w:rsidRDefault="00EB3645">
      <w:pPr>
        <w:numPr>
          <w:ilvl w:val="0"/>
          <w:numId w:val="4"/>
        </w:numPr>
        <w:tabs>
          <w:tab w:val="left" w:pos="195"/>
        </w:tabs>
        <w:spacing w:line="264" w:lineRule="auto"/>
        <w:ind w:left="7" w:right="560" w:hanging="7"/>
        <w:rPr>
          <w:rFonts w:ascii="Trebuchet MS" w:eastAsia="Trebuchet MS" w:hAnsi="Trebuchet MS" w:cs="Trebuchet MS"/>
          <w:b/>
          <w:sz w:val="28"/>
        </w:rPr>
      </w:pPr>
      <w:r>
        <w:rPr>
          <w:rFonts w:ascii="Trebuchet MS" w:eastAsia="Trebuchet MS" w:hAnsi="Trebuchet MS" w:cs="Trebuchet MS"/>
          <w:b/>
          <w:sz w:val="28"/>
        </w:rPr>
        <w:t>Voix-off :</w:t>
      </w:r>
      <w:proofErr w:type="gramStart"/>
      <w:r>
        <w:rPr>
          <w:rFonts w:ascii="Trebuchet MS" w:eastAsia="Trebuchet MS" w:hAnsi="Trebuchet MS" w:cs="Trebuchet MS"/>
          <w:b/>
          <w:sz w:val="28"/>
        </w:rPr>
        <w:t xml:space="preserve"> «Pouvez</w:t>
      </w:r>
      <w:proofErr w:type="gramEnd"/>
      <w:r>
        <w:rPr>
          <w:rFonts w:ascii="Trebuchet MS" w:eastAsia="Trebuchet MS" w:hAnsi="Trebuchet MS" w:cs="Trebuchet MS"/>
          <w:b/>
          <w:sz w:val="28"/>
        </w:rPr>
        <w:t>-vous me dire quelle profession exerce le chef de famille ?»</w:t>
      </w:r>
    </w:p>
    <w:p w14:paraId="645CEA63" w14:textId="77777777" w:rsidR="00EB3645" w:rsidRDefault="00EB3645">
      <w:pPr>
        <w:spacing w:line="308" w:lineRule="exact"/>
        <w:rPr>
          <w:rFonts w:ascii="Trebuchet MS" w:eastAsia="Trebuchet MS" w:hAnsi="Trebuchet MS" w:cs="Trebuchet MS"/>
          <w:b/>
          <w:sz w:val="28"/>
        </w:rPr>
      </w:pPr>
    </w:p>
    <w:p w14:paraId="4E7D06B5" w14:textId="75FCC5D0" w:rsidR="00EB3645" w:rsidRDefault="00EB3645" w:rsidP="007D74B4">
      <w:pPr>
        <w:numPr>
          <w:ilvl w:val="0"/>
          <w:numId w:val="4"/>
        </w:numPr>
        <w:tabs>
          <w:tab w:val="left" w:pos="307"/>
        </w:tabs>
        <w:spacing w:line="228" w:lineRule="auto"/>
        <w:ind w:left="307" w:right="820" w:hanging="307"/>
        <w:rPr>
          <w:rFonts w:ascii="Times New Roman" w:eastAsia="Times New Roman" w:hAnsi="Times New Roman" w:cs="Times New Roman"/>
        </w:rPr>
      </w:pPr>
      <w:r>
        <w:rPr>
          <w:rFonts w:ascii="Trebuchet MS" w:eastAsia="Trebuchet MS" w:hAnsi="Trebuchet MS" w:cs="Trebuchet MS"/>
          <w:b/>
          <w:sz w:val="28"/>
        </w:rPr>
        <w:lastRenderedPageBreak/>
        <w:t xml:space="preserve">Louise : Pardon ? </w:t>
      </w:r>
      <w:r>
        <w:rPr>
          <w:rFonts w:ascii="Trebuchet MS" w:eastAsia="Trebuchet MS" w:hAnsi="Trebuchet MS" w:cs="Trebuchet MS"/>
          <w:b/>
          <w:i/>
          <w:color w:val="5487CF"/>
          <w:sz w:val="28"/>
        </w:rPr>
        <w:t>Éteindre l’aspirateur</w:t>
      </w:r>
      <w:r>
        <w:rPr>
          <w:rFonts w:ascii="Trebuchet MS" w:eastAsia="Trebuchet MS" w:hAnsi="Trebuchet MS" w:cs="Trebuchet MS"/>
          <w:b/>
          <w:sz w:val="28"/>
        </w:rPr>
        <w:t xml:space="preserve"> La profession du chef de famille ? </w:t>
      </w:r>
      <w:r>
        <w:rPr>
          <w:rFonts w:ascii="Trebuchet MS" w:eastAsia="Trebuchet MS" w:hAnsi="Trebuchet MS" w:cs="Trebuchet MS"/>
          <w:b/>
          <w:i/>
          <w:color w:val="5487CF"/>
          <w:sz w:val="28"/>
        </w:rPr>
        <w:t>(Parle à la bassine)</w:t>
      </w:r>
      <w:r>
        <w:rPr>
          <w:rFonts w:ascii="Trebuchet MS" w:eastAsia="Trebuchet MS" w:hAnsi="Trebuchet MS" w:cs="Trebuchet MS"/>
          <w:b/>
          <w:sz w:val="28"/>
        </w:rPr>
        <w:t xml:space="preserve"> Mais c’est quoi cette question ?</w:t>
      </w:r>
      <w:bookmarkStart w:id="7" w:name="page3"/>
      <w:bookmarkEnd w:id="7"/>
      <w:r w:rsidR="007D74B4">
        <w:rPr>
          <w:rFonts w:ascii="Trebuchet MS" w:eastAsia="Trebuchet MS" w:hAnsi="Trebuchet MS" w:cs="Trebuchet MS"/>
          <w:b/>
          <w:sz w:val="28"/>
        </w:rPr>
        <w:t xml:space="preserve"> </w:t>
      </w:r>
      <w:r>
        <w:rPr>
          <w:rFonts w:ascii="Trebuchet MS" w:eastAsia="Trebuchet MS" w:hAnsi="Trebuchet MS" w:cs="Trebuchet MS"/>
          <w:b/>
          <w:sz w:val="28"/>
        </w:rPr>
        <w:t xml:space="preserve">Charly </w:t>
      </w:r>
      <w:r>
        <w:rPr>
          <w:rFonts w:ascii="Trebuchet MS" w:eastAsia="Trebuchet MS" w:hAnsi="Trebuchet MS" w:cs="Trebuchet MS"/>
          <w:b/>
          <w:color w:val="0075B9"/>
          <w:sz w:val="28"/>
        </w:rPr>
        <w:t>(</w:t>
      </w:r>
      <w:r>
        <w:rPr>
          <w:rFonts w:ascii="Trebuchet MS" w:eastAsia="Trebuchet MS" w:hAnsi="Trebuchet MS" w:cs="Trebuchet MS"/>
          <w:b/>
          <w:i/>
          <w:color w:val="0075B9"/>
          <w:sz w:val="28"/>
        </w:rPr>
        <w:t>cynique)</w:t>
      </w:r>
      <w:r>
        <w:rPr>
          <w:rFonts w:ascii="Trebuchet MS" w:eastAsia="Trebuchet MS" w:hAnsi="Trebuchet MS" w:cs="Trebuchet MS"/>
          <w:b/>
          <w:sz w:val="28"/>
        </w:rPr>
        <w:t xml:space="preserve"> : Contrôleur de gestion, dis-lui !</w:t>
      </w:r>
    </w:p>
    <w:p w14:paraId="2D772605" w14:textId="77777777" w:rsidR="00EB3645" w:rsidRDefault="00EB3645">
      <w:pPr>
        <w:spacing w:line="290" w:lineRule="exact"/>
        <w:rPr>
          <w:rFonts w:ascii="Times New Roman" w:eastAsia="Times New Roman" w:hAnsi="Times New Roman" w:cs="Times New Roman"/>
        </w:rPr>
      </w:pPr>
    </w:p>
    <w:p w14:paraId="4EFA669B"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i/>
          <w:color w:val="5487CF"/>
          <w:sz w:val="28"/>
        </w:rPr>
        <w:t>Louise part récupérer le petit tabouret sous les pieds de Charly.</w:t>
      </w:r>
    </w:p>
    <w:p w14:paraId="773F2B83" w14:textId="77777777" w:rsidR="00EB3645" w:rsidRDefault="00EB3645">
      <w:pPr>
        <w:spacing w:line="287" w:lineRule="exact"/>
        <w:rPr>
          <w:rFonts w:ascii="Times New Roman" w:eastAsia="Times New Roman" w:hAnsi="Times New Roman" w:cs="Times New Roman"/>
        </w:rPr>
      </w:pPr>
    </w:p>
    <w:p w14:paraId="4D752D4F" w14:textId="77777777" w:rsidR="00EB3645" w:rsidRDefault="00EB3645">
      <w:pPr>
        <w:numPr>
          <w:ilvl w:val="0"/>
          <w:numId w:val="6"/>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Voix-off : Euh, je ne comprends pas !</w:t>
      </w:r>
    </w:p>
    <w:p w14:paraId="23581F1F" w14:textId="77777777" w:rsidR="00EB3645" w:rsidRDefault="00EB3645">
      <w:pPr>
        <w:spacing w:line="294" w:lineRule="exact"/>
        <w:rPr>
          <w:rFonts w:ascii="Trebuchet MS" w:eastAsia="Trebuchet MS" w:hAnsi="Trebuchet MS" w:cs="Trebuchet MS"/>
          <w:b/>
          <w:sz w:val="28"/>
        </w:rPr>
      </w:pPr>
    </w:p>
    <w:p w14:paraId="06AE9F90" w14:textId="77777777" w:rsidR="00EB3645" w:rsidRDefault="00EB3645">
      <w:pPr>
        <w:numPr>
          <w:ilvl w:val="0"/>
          <w:numId w:val="6"/>
        </w:numPr>
        <w:tabs>
          <w:tab w:val="left" w:pos="195"/>
        </w:tabs>
        <w:spacing w:line="266" w:lineRule="auto"/>
        <w:ind w:left="7" w:right="420" w:hanging="7"/>
        <w:jc w:val="both"/>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 xml:space="preserve">qui regarde tour à tour son tablier, sa corbeille, son </w:t>
      </w:r>
      <w:proofErr w:type="spellStart"/>
      <w:r>
        <w:rPr>
          <w:rFonts w:ascii="Trebuchet MS" w:eastAsia="Trebuchet MS" w:hAnsi="Trebuchet MS" w:cs="Trebuchet MS"/>
          <w:b/>
          <w:i/>
          <w:color w:val="5487CF"/>
          <w:sz w:val="28"/>
        </w:rPr>
        <w:t>aspiro</w:t>
      </w:r>
      <w:proofErr w:type="spellEnd"/>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puis Charly sur le canapé. Lui parle comme à un enfant </w:t>
      </w:r>
      <w:r>
        <w:rPr>
          <w:rFonts w:ascii="Trebuchet MS" w:eastAsia="Trebuchet MS" w:hAnsi="Trebuchet MS" w:cs="Trebuchet MS"/>
          <w:b/>
          <w:color w:val="000000"/>
          <w:sz w:val="28"/>
        </w:rPr>
        <w:t>: « Le chef de</w:t>
      </w:r>
      <w:r>
        <w:rPr>
          <w:rFonts w:ascii="Trebuchet MS" w:eastAsia="Trebuchet MS" w:hAnsi="Trebuchet MS" w:cs="Trebuchet MS"/>
          <w:b/>
          <w:i/>
          <w:color w:val="5487CF"/>
          <w:sz w:val="28"/>
        </w:rPr>
        <w:t xml:space="preserve"> </w:t>
      </w:r>
      <w:r>
        <w:rPr>
          <w:rFonts w:ascii="Trebuchet MS" w:eastAsia="Trebuchet MS" w:hAnsi="Trebuchet MS" w:cs="Trebuchet MS"/>
          <w:b/>
          <w:color w:val="000000"/>
          <w:sz w:val="28"/>
        </w:rPr>
        <w:t>famille », ça veut dire quoi pour vous ?</w:t>
      </w:r>
    </w:p>
    <w:p w14:paraId="742C0CBC" w14:textId="77777777" w:rsidR="00EB3645" w:rsidRDefault="00EB3645">
      <w:pPr>
        <w:spacing w:line="251" w:lineRule="exact"/>
        <w:rPr>
          <w:rFonts w:ascii="Trebuchet MS" w:eastAsia="Trebuchet MS" w:hAnsi="Trebuchet MS" w:cs="Trebuchet MS"/>
          <w:b/>
          <w:sz w:val="28"/>
        </w:rPr>
      </w:pPr>
    </w:p>
    <w:p w14:paraId="58F175B1" w14:textId="77777777" w:rsidR="00EB3645" w:rsidRDefault="00EB3645">
      <w:pPr>
        <w:numPr>
          <w:ilvl w:val="0"/>
          <w:numId w:val="6"/>
        </w:numPr>
        <w:tabs>
          <w:tab w:val="left" w:pos="195"/>
        </w:tabs>
        <w:spacing w:line="264" w:lineRule="auto"/>
        <w:ind w:left="7" w:right="100" w:hanging="7"/>
        <w:rPr>
          <w:rFonts w:ascii="Times New Roman" w:eastAsia="Times New Roman" w:hAnsi="Times New Roman" w:cs="Times New Roman"/>
        </w:rPr>
      </w:pPr>
      <w:r>
        <w:rPr>
          <w:rFonts w:ascii="Trebuchet MS" w:eastAsia="Trebuchet MS" w:hAnsi="Trebuchet MS" w:cs="Trebuchet MS"/>
          <w:b/>
          <w:sz w:val="28"/>
        </w:rPr>
        <w:t>Voix-off : Ben je ne sais pas, je ... euh, je relis mon questionnaire, non c’est bien ça « quelle profession exerce le chef de famille »</w:t>
      </w:r>
    </w:p>
    <w:p w14:paraId="423CE8A2" w14:textId="77777777" w:rsidR="00EB3645" w:rsidRDefault="00EB3645">
      <w:pPr>
        <w:spacing w:line="253" w:lineRule="exact"/>
        <w:rPr>
          <w:rFonts w:ascii="Times New Roman" w:eastAsia="Times New Roman" w:hAnsi="Times New Roman" w:cs="Times New Roman"/>
        </w:rPr>
      </w:pPr>
    </w:p>
    <w:p w14:paraId="35B566D1" w14:textId="77777777" w:rsidR="00EB3645" w:rsidRDefault="00EB3645">
      <w:pPr>
        <w:spacing w:line="264" w:lineRule="auto"/>
        <w:ind w:left="7" w:right="100"/>
        <w:rPr>
          <w:rFonts w:ascii="Times New Roman" w:eastAsia="Times New Roman" w:hAnsi="Times New Roman" w:cs="Times New Roman"/>
        </w:rPr>
      </w:pPr>
      <w:r>
        <w:rPr>
          <w:rFonts w:ascii="Trebuchet MS" w:eastAsia="Trebuchet MS" w:hAnsi="Trebuchet MS" w:cs="Trebuchet MS"/>
          <w:b/>
          <w:i/>
          <w:color w:val="5487CF"/>
          <w:sz w:val="28"/>
        </w:rPr>
        <w:t>Au fur et à mesure, Louise hausse le ton, jusqu’à devenir complètement hystérique.</w:t>
      </w:r>
    </w:p>
    <w:p w14:paraId="0B364336" w14:textId="77777777" w:rsidR="00EB3645" w:rsidRDefault="00EB3645">
      <w:pPr>
        <w:spacing w:line="255" w:lineRule="exact"/>
        <w:rPr>
          <w:rFonts w:ascii="Times New Roman" w:eastAsia="Times New Roman" w:hAnsi="Times New Roman" w:cs="Times New Roman"/>
        </w:rPr>
      </w:pPr>
    </w:p>
    <w:p w14:paraId="3BBD1595" w14:textId="77777777" w:rsidR="00EB3645" w:rsidRDefault="00EB3645">
      <w:pPr>
        <w:numPr>
          <w:ilvl w:val="0"/>
          <w:numId w:val="7"/>
        </w:numPr>
        <w:tabs>
          <w:tab w:val="left" w:pos="195"/>
        </w:tabs>
        <w:spacing w:line="266" w:lineRule="auto"/>
        <w:ind w:left="7" w:right="60" w:hanging="7"/>
        <w:rPr>
          <w:rFonts w:ascii="Trebuchet MS" w:eastAsia="Trebuchet MS" w:hAnsi="Trebuchet MS" w:cs="Trebuchet MS"/>
          <w:b/>
          <w:i/>
          <w:sz w:val="28"/>
        </w:rPr>
      </w:pPr>
      <w:r>
        <w:rPr>
          <w:rFonts w:ascii="Trebuchet MS" w:eastAsia="Trebuchet MS" w:hAnsi="Trebuchet MS" w:cs="Trebuchet MS"/>
          <w:b/>
          <w:i/>
          <w:sz w:val="28"/>
        </w:rPr>
        <w:t xml:space="preserve">Louise : </w:t>
      </w:r>
      <w:r>
        <w:rPr>
          <w:rFonts w:ascii="Trebuchet MS" w:eastAsia="Trebuchet MS" w:hAnsi="Trebuchet MS" w:cs="Trebuchet MS"/>
          <w:b/>
          <w:i/>
          <w:color w:val="5487CF"/>
          <w:sz w:val="28"/>
        </w:rPr>
        <w:t>dépitée</w:t>
      </w:r>
      <w:r>
        <w:rPr>
          <w:rFonts w:ascii="Trebuchet MS" w:eastAsia="Trebuchet MS" w:hAnsi="Trebuchet MS" w:cs="Trebuchet MS"/>
          <w:b/>
          <w:i/>
          <w:sz w:val="28"/>
        </w:rPr>
        <w:t xml:space="preserve"> </w:t>
      </w:r>
      <w:r>
        <w:rPr>
          <w:rFonts w:ascii="Trebuchet MS" w:eastAsia="Trebuchet MS" w:hAnsi="Trebuchet MS" w:cs="Trebuchet MS"/>
          <w:b/>
          <w:sz w:val="28"/>
        </w:rPr>
        <w:t xml:space="preserve">Mais ça ne veut rien </w:t>
      </w:r>
      <w:proofErr w:type="spellStart"/>
      <w:r>
        <w:rPr>
          <w:rFonts w:ascii="Trebuchet MS" w:eastAsia="Trebuchet MS" w:hAnsi="Trebuchet MS" w:cs="Trebuchet MS"/>
          <w:b/>
          <w:sz w:val="28"/>
        </w:rPr>
        <w:t>diiiire</w:t>
      </w:r>
      <w:proofErr w:type="spellEnd"/>
      <w:r>
        <w:rPr>
          <w:rFonts w:ascii="Trebuchet MS" w:eastAsia="Trebuchet MS" w:hAnsi="Trebuchet MS" w:cs="Trebuchet MS"/>
          <w:b/>
          <w:sz w:val="28"/>
        </w:rPr>
        <w:t xml:space="preserve"> « qui est le chef de famille</w:t>
      </w:r>
      <w:r>
        <w:rPr>
          <w:rFonts w:ascii="Trebuchet MS" w:eastAsia="Trebuchet MS" w:hAnsi="Trebuchet MS" w:cs="Trebuchet MS"/>
          <w:b/>
          <w:i/>
          <w:sz w:val="28"/>
        </w:rPr>
        <w:t xml:space="preserve"> </w:t>
      </w:r>
      <w:r>
        <w:rPr>
          <w:rFonts w:ascii="Trebuchet MS" w:eastAsia="Trebuchet MS" w:hAnsi="Trebuchet MS" w:cs="Trebuchet MS"/>
          <w:b/>
          <w:sz w:val="28"/>
        </w:rPr>
        <w:t xml:space="preserve">» ! Vous ne pouvez pas poser ce genre de question ! </w:t>
      </w:r>
      <w:r>
        <w:rPr>
          <w:rFonts w:ascii="Trebuchet MS" w:eastAsia="Trebuchet MS" w:hAnsi="Trebuchet MS" w:cs="Trebuchet MS"/>
          <w:b/>
          <w:i/>
          <w:color w:val="5487CF"/>
          <w:sz w:val="28"/>
        </w:rPr>
        <w:t>regarde Charly en</w:t>
      </w:r>
      <w:r>
        <w:rPr>
          <w:rFonts w:ascii="Trebuchet MS" w:eastAsia="Trebuchet MS" w:hAnsi="Trebuchet MS" w:cs="Trebuchet MS"/>
          <w:b/>
          <w:sz w:val="28"/>
        </w:rPr>
        <w:t xml:space="preserve"> </w:t>
      </w:r>
      <w:r>
        <w:rPr>
          <w:rFonts w:ascii="Trebuchet MS" w:eastAsia="Trebuchet MS" w:hAnsi="Trebuchet MS" w:cs="Trebuchet MS"/>
          <w:b/>
          <w:i/>
          <w:color w:val="5487CF"/>
          <w:sz w:val="28"/>
        </w:rPr>
        <w:t>souriant</w:t>
      </w:r>
    </w:p>
    <w:p w14:paraId="5FF1B9FD" w14:textId="77777777" w:rsidR="00EB3645" w:rsidRDefault="00EB3645">
      <w:pPr>
        <w:spacing w:line="246" w:lineRule="exact"/>
        <w:rPr>
          <w:rFonts w:ascii="Trebuchet MS" w:eastAsia="Trebuchet MS" w:hAnsi="Trebuchet MS" w:cs="Trebuchet MS"/>
          <w:b/>
          <w:i/>
          <w:sz w:val="28"/>
        </w:rPr>
      </w:pPr>
    </w:p>
    <w:p w14:paraId="5778F5FA" w14:textId="77777777" w:rsidR="00EB3645" w:rsidRDefault="00EB3645">
      <w:pPr>
        <w:numPr>
          <w:ilvl w:val="0"/>
          <w:numId w:val="7"/>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Voix-off : Mais c’est le questionnaire qui….</w:t>
      </w:r>
    </w:p>
    <w:p w14:paraId="56815435" w14:textId="77777777" w:rsidR="00EB3645" w:rsidRDefault="00EB3645">
      <w:pPr>
        <w:spacing w:line="292" w:lineRule="exact"/>
        <w:rPr>
          <w:rFonts w:ascii="Trebuchet MS" w:eastAsia="Trebuchet MS" w:hAnsi="Trebuchet MS" w:cs="Trebuchet MS"/>
          <w:b/>
          <w:sz w:val="28"/>
        </w:rPr>
      </w:pPr>
    </w:p>
    <w:p w14:paraId="3A884DAC" w14:textId="753BEC51" w:rsidR="00EB3645" w:rsidRDefault="00EB3645">
      <w:pPr>
        <w:numPr>
          <w:ilvl w:val="0"/>
          <w:numId w:val="7"/>
        </w:numPr>
        <w:tabs>
          <w:tab w:val="left" w:pos="195"/>
        </w:tabs>
        <w:spacing w:line="268" w:lineRule="auto"/>
        <w:ind w:left="7" w:right="60" w:hanging="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Agacée</w:t>
      </w:r>
      <w:r>
        <w:rPr>
          <w:rFonts w:ascii="Trebuchet MS" w:eastAsia="Trebuchet MS" w:hAnsi="Trebuchet MS" w:cs="Trebuchet MS"/>
          <w:b/>
          <w:sz w:val="28"/>
        </w:rPr>
        <w:t xml:space="preserve"> Et alors, ça se change un questionnaire quand il est à côté de la plaque ! </w:t>
      </w:r>
      <w:proofErr w:type="gramStart"/>
      <w:r>
        <w:rPr>
          <w:rFonts w:ascii="Trebuchet MS" w:eastAsia="Trebuchet MS" w:hAnsi="Trebuchet MS" w:cs="Trebuchet MS"/>
          <w:b/>
          <w:sz w:val="28"/>
        </w:rPr>
        <w:t>Y a pas</w:t>
      </w:r>
      <w:proofErr w:type="gramEnd"/>
      <w:r>
        <w:rPr>
          <w:rFonts w:ascii="Trebuchet MS" w:eastAsia="Trebuchet MS" w:hAnsi="Trebuchet MS" w:cs="Trebuchet MS"/>
          <w:b/>
          <w:sz w:val="28"/>
        </w:rPr>
        <w:t xml:space="preserve">… y a plus de chef de famille ! Y a </w:t>
      </w:r>
      <w:proofErr w:type="gramStart"/>
      <w:r>
        <w:rPr>
          <w:rFonts w:ascii="Trebuchet MS" w:eastAsia="Trebuchet MS" w:hAnsi="Trebuchet MS" w:cs="Trebuchet MS"/>
          <w:b/>
          <w:sz w:val="28"/>
        </w:rPr>
        <w:t>des</w:t>
      </w:r>
      <w:r w:rsidR="00880445">
        <w:rPr>
          <w:rFonts w:ascii="Trebuchet MS" w:eastAsia="Trebuchet MS" w:hAnsi="Trebuchet MS" w:cs="Trebuchet MS"/>
          <w:b/>
          <w:sz w:val="28"/>
        </w:rPr>
        <w:t xml:space="preserve"> </w:t>
      </w:r>
      <w:r>
        <w:rPr>
          <w:rFonts w:ascii="Trebuchet MS" w:eastAsia="Trebuchet MS" w:hAnsi="Trebuchet MS" w:cs="Trebuchet MS"/>
          <w:b/>
          <w:sz w:val="28"/>
        </w:rPr>
        <w:t xml:space="preserve"> chefs</w:t>
      </w:r>
      <w:proofErr w:type="gramEnd"/>
      <w:r>
        <w:rPr>
          <w:rFonts w:ascii="Trebuchet MS" w:eastAsia="Trebuchet MS" w:hAnsi="Trebuchet MS" w:cs="Trebuchet MS"/>
          <w:b/>
          <w:sz w:val="28"/>
        </w:rPr>
        <w:t xml:space="preserve"> de gare, des chefs de cœur, des chefs de clinique, des chefs de dépôt, y a même des chefs de cabinet ….</w:t>
      </w:r>
    </w:p>
    <w:p w14:paraId="1A187FDA" w14:textId="77777777" w:rsidR="00EB3645" w:rsidRDefault="00EB3645">
      <w:pPr>
        <w:spacing w:line="244" w:lineRule="exact"/>
        <w:rPr>
          <w:rFonts w:ascii="Trebuchet MS" w:eastAsia="Trebuchet MS" w:hAnsi="Trebuchet MS" w:cs="Trebuchet MS"/>
          <w:b/>
          <w:sz w:val="28"/>
        </w:rPr>
      </w:pPr>
    </w:p>
    <w:p w14:paraId="38ED82CC" w14:textId="77777777" w:rsidR="00EB3645" w:rsidRDefault="00EB3645">
      <w:pPr>
        <w:numPr>
          <w:ilvl w:val="0"/>
          <w:numId w:val="7"/>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Charly : (</w:t>
      </w:r>
      <w:r>
        <w:rPr>
          <w:rFonts w:ascii="Trebuchet MS" w:eastAsia="Trebuchet MS" w:hAnsi="Trebuchet MS" w:cs="Trebuchet MS"/>
          <w:b/>
          <w:i/>
          <w:color w:val="5487CF"/>
          <w:sz w:val="28"/>
        </w:rPr>
        <w:t>sortant la tête de son journal)</w:t>
      </w:r>
      <w:r>
        <w:rPr>
          <w:rFonts w:ascii="Trebuchet MS" w:eastAsia="Trebuchet MS" w:hAnsi="Trebuchet MS" w:cs="Trebuchet MS"/>
          <w:b/>
          <w:sz w:val="28"/>
        </w:rPr>
        <w:t xml:space="preserve"> :  Ou des couvre – chef…</w:t>
      </w:r>
    </w:p>
    <w:p w14:paraId="0ABF9338" w14:textId="77777777" w:rsidR="00EB3645" w:rsidRDefault="00EB3645">
      <w:pPr>
        <w:spacing w:line="292" w:lineRule="exact"/>
        <w:rPr>
          <w:rFonts w:ascii="Trebuchet MS" w:eastAsia="Trebuchet MS" w:hAnsi="Trebuchet MS" w:cs="Trebuchet MS"/>
          <w:b/>
          <w:sz w:val="28"/>
        </w:rPr>
      </w:pPr>
    </w:p>
    <w:p w14:paraId="727F8D47" w14:textId="77777777" w:rsidR="00EB3645" w:rsidRDefault="00EB3645">
      <w:pPr>
        <w:numPr>
          <w:ilvl w:val="0"/>
          <w:numId w:val="7"/>
        </w:numPr>
        <w:tabs>
          <w:tab w:val="left" w:pos="195"/>
        </w:tabs>
        <w:spacing w:line="266" w:lineRule="auto"/>
        <w:ind w:left="7" w:right="780" w:hanging="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(au téléphone)</w:t>
      </w:r>
      <w:r>
        <w:rPr>
          <w:rFonts w:ascii="Trebuchet MS" w:eastAsia="Trebuchet MS" w:hAnsi="Trebuchet MS" w:cs="Trebuchet MS"/>
          <w:b/>
          <w:sz w:val="28"/>
        </w:rPr>
        <w:t xml:space="preserve"> </w:t>
      </w:r>
      <w:r>
        <w:rPr>
          <w:rFonts w:ascii="Trebuchet MS" w:eastAsia="Trebuchet MS" w:hAnsi="Trebuchet MS" w:cs="Trebuchet MS"/>
          <w:b/>
          <w:color w:val="5487CF"/>
          <w:sz w:val="28"/>
        </w:rPr>
        <w:t>:</w:t>
      </w:r>
      <w:r>
        <w:rPr>
          <w:rFonts w:ascii="Trebuchet MS" w:eastAsia="Trebuchet MS" w:hAnsi="Trebuchet MS" w:cs="Trebuchet MS"/>
          <w:b/>
          <w:sz w:val="28"/>
        </w:rPr>
        <w:t xml:space="preserve"> Ou des couvre – </w:t>
      </w:r>
      <w:proofErr w:type="spellStart"/>
      <w:r>
        <w:rPr>
          <w:rFonts w:ascii="Trebuchet MS" w:eastAsia="Trebuchet MS" w:hAnsi="Trebuchet MS" w:cs="Trebuchet MS"/>
          <w:b/>
          <w:sz w:val="28"/>
        </w:rPr>
        <w:t>ch</w:t>
      </w:r>
      <w:proofErr w:type="spellEnd"/>
      <w:r>
        <w:rPr>
          <w:rFonts w:ascii="Trebuchet MS" w:eastAsia="Trebuchet MS" w:hAnsi="Trebuchet MS" w:cs="Trebuchet MS"/>
          <w:b/>
          <w:color w:val="5487CF"/>
          <w:sz w:val="28"/>
        </w:rPr>
        <w:t>…</w:t>
      </w:r>
      <w:r>
        <w:rPr>
          <w:rFonts w:ascii="Trebuchet MS" w:eastAsia="Trebuchet MS" w:hAnsi="Trebuchet MS" w:cs="Trebuchet MS"/>
          <w:b/>
          <w:sz w:val="28"/>
        </w:rPr>
        <w:t xml:space="preserve"> </w:t>
      </w:r>
      <w:r>
        <w:rPr>
          <w:rFonts w:ascii="Trebuchet MS" w:eastAsia="Trebuchet MS" w:hAnsi="Trebuchet MS" w:cs="Trebuchet MS"/>
          <w:b/>
          <w:i/>
          <w:color w:val="5487CF"/>
          <w:sz w:val="28"/>
        </w:rPr>
        <w:t>(puis se tourne vers</w:t>
      </w:r>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Charly) </w:t>
      </w:r>
      <w:r>
        <w:rPr>
          <w:rFonts w:ascii="Trebuchet MS" w:eastAsia="Trebuchet MS" w:hAnsi="Trebuchet MS" w:cs="Trebuchet MS"/>
          <w:b/>
          <w:i/>
          <w:color w:val="000000"/>
          <w:sz w:val="28"/>
        </w:rPr>
        <w:t>:</w:t>
      </w:r>
      <w:r>
        <w:rPr>
          <w:rFonts w:ascii="Trebuchet MS" w:eastAsia="Trebuchet MS" w:hAnsi="Trebuchet MS" w:cs="Trebuchet MS"/>
          <w:b/>
          <w:i/>
          <w:color w:val="5487CF"/>
          <w:sz w:val="28"/>
        </w:rPr>
        <w:t xml:space="preserve"> </w:t>
      </w:r>
      <w:proofErr w:type="spellStart"/>
      <w:r>
        <w:rPr>
          <w:rFonts w:ascii="Trebuchet MS" w:eastAsia="Trebuchet MS" w:hAnsi="Trebuchet MS" w:cs="Trebuchet MS"/>
          <w:b/>
          <w:color w:val="000000"/>
          <w:sz w:val="28"/>
        </w:rPr>
        <w:t>pffff</w:t>
      </w:r>
      <w:proofErr w:type="spellEnd"/>
      <w:r>
        <w:rPr>
          <w:rFonts w:ascii="Trebuchet MS" w:eastAsia="Trebuchet MS" w:hAnsi="Trebuchet MS" w:cs="Trebuchet MS"/>
          <w:b/>
          <w:color w:val="000000"/>
          <w:sz w:val="28"/>
        </w:rPr>
        <w:t xml:space="preserve"> !</w:t>
      </w:r>
    </w:p>
    <w:p w14:paraId="225BD701" w14:textId="77777777" w:rsidR="00EB3645" w:rsidRDefault="00EB3645">
      <w:pPr>
        <w:spacing w:line="252" w:lineRule="exact"/>
        <w:rPr>
          <w:rFonts w:ascii="Trebuchet MS" w:eastAsia="Trebuchet MS" w:hAnsi="Trebuchet MS" w:cs="Trebuchet MS"/>
          <w:b/>
          <w:sz w:val="28"/>
        </w:rPr>
      </w:pPr>
    </w:p>
    <w:p w14:paraId="3853FEBB" w14:textId="77777777" w:rsidR="00EB3645" w:rsidRDefault="00EB3645">
      <w:pPr>
        <w:numPr>
          <w:ilvl w:val="0"/>
          <w:numId w:val="7"/>
        </w:numPr>
        <w:tabs>
          <w:tab w:val="left" w:pos="195"/>
        </w:tabs>
        <w:spacing w:line="264" w:lineRule="auto"/>
        <w:ind w:left="7" w:right="460" w:hanging="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(hurlant au téléphone)</w:t>
      </w:r>
      <w:r>
        <w:rPr>
          <w:rFonts w:ascii="Trebuchet MS" w:eastAsia="Trebuchet MS" w:hAnsi="Trebuchet MS" w:cs="Trebuchet MS"/>
          <w:b/>
          <w:sz w:val="28"/>
        </w:rPr>
        <w:t xml:space="preserve"> : Mais </w:t>
      </w:r>
      <w:proofErr w:type="gramStart"/>
      <w:r>
        <w:rPr>
          <w:rFonts w:ascii="Trebuchet MS" w:eastAsia="Trebuchet MS" w:hAnsi="Trebuchet MS" w:cs="Trebuchet MS"/>
          <w:b/>
          <w:sz w:val="28"/>
        </w:rPr>
        <w:t>y a pas</w:t>
      </w:r>
      <w:proofErr w:type="gramEnd"/>
      <w:r>
        <w:rPr>
          <w:rFonts w:ascii="Trebuchet MS" w:eastAsia="Trebuchet MS" w:hAnsi="Trebuchet MS" w:cs="Trebuchet MS"/>
          <w:b/>
          <w:sz w:val="28"/>
        </w:rPr>
        <w:t xml:space="preserve"> plus de chef de famille que de maîtresse de maison ou de femme au foyer !</w:t>
      </w:r>
    </w:p>
    <w:p w14:paraId="09601CB6" w14:textId="77777777" w:rsidR="00EB3645" w:rsidRDefault="00EB3645">
      <w:pPr>
        <w:spacing w:line="249" w:lineRule="exact"/>
        <w:rPr>
          <w:rFonts w:ascii="Trebuchet MS" w:eastAsia="Trebuchet MS" w:hAnsi="Trebuchet MS" w:cs="Trebuchet MS"/>
          <w:b/>
          <w:sz w:val="28"/>
        </w:rPr>
      </w:pPr>
    </w:p>
    <w:p w14:paraId="473A1E40" w14:textId="77777777" w:rsidR="00EB3645" w:rsidRDefault="00EB3645">
      <w:pPr>
        <w:numPr>
          <w:ilvl w:val="0"/>
          <w:numId w:val="7"/>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Voix off, </w:t>
      </w:r>
      <w:r>
        <w:rPr>
          <w:rFonts w:ascii="Trebuchet MS" w:eastAsia="Trebuchet MS" w:hAnsi="Trebuchet MS" w:cs="Trebuchet MS"/>
          <w:b/>
          <w:color w:val="3C69A6"/>
          <w:sz w:val="28"/>
        </w:rPr>
        <w:t>(</w:t>
      </w:r>
      <w:r>
        <w:rPr>
          <w:rFonts w:ascii="Trebuchet MS" w:eastAsia="Trebuchet MS" w:hAnsi="Trebuchet MS" w:cs="Trebuchet MS"/>
          <w:b/>
          <w:i/>
          <w:color w:val="5487CF"/>
          <w:sz w:val="28"/>
        </w:rPr>
        <w:t>bredouillant)</w:t>
      </w:r>
      <w:r>
        <w:rPr>
          <w:rFonts w:ascii="Trebuchet MS" w:eastAsia="Trebuchet MS" w:hAnsi="Trebuchet MS" w:cs="Trebuchet MS"/>
          <w:b/>
          <w:sz w:val="28"/>
        </w:rPr>
        <w:t xml:space="preserve"> : Ne vous énervez pas madame ….</w:t>
      </w:r>
    </w:p>
    <w:p w14:paraId="1BA75691" w14:textId="77777777" w:rsidR="00EB3645" w:rsidRDefault="00EB3645">
      <w:pPr>
        <w:spacing w:line="345" w:lineRule="exact"/>
        <w:rPr>
          <w:rFonts w:ascii="Trebuchet MS" w:eastAsia="Trebuchet MS" w:hAnsi="Trebuchet MS" w:cs="Trebuchet MS"/>
          <w:b/>
          <w:sz w:val="28"/>
        </w:rPr>
      </w:pPr>
    </w:p>
    <w:p w14:paraId="7DB0BFEE" w14:textId="77777777" w:rsidR="00EB3645" w:rsidRDefault="00EB3645">
      <w:pPr>
        <w:numPr>
          <w:ilvl w:val="0"/>
          <w:numId w:val="7"/>
        </w:numPr>
        <w:tabs>
          <w:tab w:val="left" w:pos="307"/>
        </w:tabs>
        <w:spacing w:line="228" w:lineRule="auto"/>
        <w:ind w:left="307" w:right="140" w:hanging="307"/>
        <w:rPr>
          <w:rFonts w:ascii="Times New Roman" w:eastAsia="Times New Roman" w:hAnsi="Times New Roman" w:cs="Times New Roman"/>
        </w:rPr>
      </w:pPr>
      <w:r>
        <w:rPr>
          <w:rFonts w:ascii="Trebuchet MS" w:eastAsia="Trebuchet MS" w:hAnsi="Trebuchet MS" w:cs="Trebuchet MS"/>
          <w:b/>
          <w:sz w:val="28"/>
        </w:rPr>
        <w:t xml:space="preserve">Rubin, </w:t>
      </w:r>
      <w:r>
        <w:rPr>
          <w:rFonts w:ascii="Trebuchet MS" w:eastAsia="Trebuchet MS" w:hAnsi="Trebuchet MS" w:cs="Trebuchet MS"/>
          <w:b/>
          <w:i/>
          <w:color w:val="3C69A6"/>
          <w:sz w:val="28"/>
        </w:rPr>
        <w:t>(</w:t>
      </w:r>
      <w:r>
        <w:rPr>
          <w:rFonts w:ascii="Trebuchet MS" w:eastAsia="Trebuchet MS" w:hAnsi="Trebuchet MS" w:cs="Trebuchet MS"/>
          <w:b/>
          <w:i/>
          <w:color w:val="5487CF"/>
          <w:sz w:val="28"/>
        </w:rPr>
        <w:t>depuis les coulisses, voix plus insistante)</w:t>
      </w:r>
      <w:r>
        <w:rPr>
          <w:rFonts w:ascii="Trebuchet MS" w:eastAsia="Trebuchet MS" w:hAnsi="Trebuchet MS" w:cs="Trebuchet MS"/>
          <w:b/>
          <w:sz w:val="28"/>
        </w:rPr>
        <w:t xml:space="preserve"> : « </w:t>
      </w:r>
      <w:proofErr w:type="spellStart"/>
      <w:r>
        <w:rPr>
          <w:rFonts w:ascii="Trebuchet MS" w:eastAsia="Trebuchet MS" w:hAnsi="Trebuchet MS" w:cs="Trebuchet MS"/>
          <w:b/>
          <w:sz w:val="28"/>
        </w:rPr>
        <w:t>Mamannnnnnnn</w:t>
      </w:r>
      <w:proofErr w:type="spellEnd"/>
      <w:r>
        <w:rPr>
          <w:rFonts w:ascii="Trebuchet MS" w:eastAsia="Trebuchet MS" w:hAnsi="Trebuchet MS" w:cs="Trebuchet MS"/>
          <w:b/>
          <w:sz w:val="28"/>
        </w:rPr>
        <w:t xml:space="preserve">, y a plus de </w:t>
      </w:r>
      <w:proofErr w:type="spellStart"/>
      <w:r>
        <w:rPr>
          <w:rFonts w:ascii="Trebuchet MS" w:eastAsia="Trebuchet MS" w:hAnsi="Trebuchet MS" w:cs="Trebuchet MS"/>
          <w:b/>
          <w:sz w:val="28"/>
        </w:rPr>
        <w:t>papierrrrrrr</w:t>
      </w:r>
      <w:proofErr w:type="spellEnd"/>
      <w:r>
        <w:rPr>
          <w:rFonts w:ascii="Trebuchet MS" w:eastAsia="Trebuchet MS" w:hAnsi="Trebuchet MS" w:cs="Trebuchet MS"/>
          <w:b/>
          <w:sz w:val="28"/>
        </w:rPr>
        <w:t xml:space="preserve"> »</w:t>
      </w:r>
    </w:p>
    <w:p w14:paraId="00C003B4" w14:textId="77777777" w:rsidR="00EB3645" w:rsidRDefault="00EB3645">
      <w:pPr>
        <w:spacing w:line="297" w:lineRule="exact"/>
        <w:rPr>
          <w:rFonts w:ascii="Times New Roman" w:eastAsia="Times New Roman" w:hAnsi="Times New Roman" w:cs="Times New Roman"/>
        </w:rPr>
      </w:pPr>
    </w:p>
    <w:p w14:paraId="615AB5C7" w14:textId="77777777" w:rsidR="00EB3645" w:rsidRDefault="00EB3645">
      <w:pPr>
        <w:spacing w:line="264" w:lineRule="auto"/>
        <w:ind w:left="7" w:right="380"/>
        <w:rPr>
          <w:rFonts w:ascii="Times New Roman" w:eastAsia="Times New Roman" w:hAnsi="Times New Roman" w:cs="Times New Roman"/>
        </w:rPr>
      </w:pPr>
      <w:r>
        <w:rPr>
          <w:rFonts w:ascii="Trebuchet MS" w:eastAsia="Trebuchet MS" w:hAnsi="Trebuchet MS" w:cs="Trebuchet MS"/>
          <w:b/>
          <w:i/>
          <w:color w:val="5487CF"/>
          <w:sz w:val="28"/>
        </w:rPr>
        <w:t>(Louise lance un regard automatique vers coulisse en direction de son fils)</w:t>
      </w:r>
    </w:p>
    <w:p w14:paraId="6FFC85A2" w14:textId="77777777" w:rsidR="00EB3645" w:rsidRDefault="00EB3645">
      <w:pPr>
        <w:spacing w:line="391" w:lineRule="exact"/>
        <w:rPr>
          <w:rFonts w:ascii="Times New Roman" w:eastAsia="Times New Roman" w:hAnsi="Times New Roman" w:cs="Times New Roman"/>
        </w:rPr>
      </w:pPr>
    </w:p>
    <w:p w14:paraId="139F652F" w14:textId="7C307DCB" w:rsidR="00EB3645" w:rsidRDefault="00EB3645">
      <w:pPr>
        <w:numPr>
          <w:ilvl w:val="0"/>
          <w:numId w:val="8"/>
        </w:numPr>
        <w:tabs>
          <w:tab w:val="left" w:pos="195"/>
        </w:tabs>
        <w:spacing w:line="268" w:lineRule="auto"/>
        <w:ind w:left="7" w:right="40" w:hanging="7"/>
        <w:rPr>
          <w:rFonts w:ascii="Trebuchet MS" w:eastAsia="Trebuchet MS" w:hAnsi="Trebuchet MS" w:cs="Trebuchet MS"/>
          <w:b/>
          <w:sz w:val="28"/>
        </w:rPr>
      </w:pPr>
      <w:bookmarkStart w:id="8" w:name="page4"/>
      <w:bookmarkEnd w:id="8"/>
      <w:r>
        <w:rPr>
          <w:rFonts w:ascii="Trebuchet MS" w:eastAsia="Trebuchet MS" w:hAnsi="Trebuchet MS" w:cs="Trebuchet MS"/>
          <w:b/>
          <w:sz w:val="28"/>
        </w:rPr>
        <w:t xml:space="preserve">Louise </w:t>
      </w:r>
      <w:r>
        <w:rPr>
          <w:rFonts w:ascii="Trebuchet MS" w:eastAsia="Trebuchet MS" w:hAnsi="Trebuchet MS" w:cs="Trebuchet MS"/>
          <w:b/>
          <w:color w:val="3C69A6"/>
          <w:sz w:val="28"/>
        </w:rPr>
        <w:t>(</w:t>
      </w:r>
      <w:r>
        <w:rPr>
          <w:rFonts w:ascii="Trebuchet MS" w:eastAsia="Trebuchet MS" w:hAnsi="Trebuchet MS" w:cs="Trebuchet MS"/>
          <w:b/>
          <w:i/>
          <w:color w:val="5487CF"/>
          <w:sz w:val="28"/>
        </w:rPr>
        <w:t>contient ses nerfs)</w:t>
      </w:r>
      <w:r>
        <w:rPr>
          <w:rFonts w:ascii="Trebuchet MS" w:eastAsia="Trebuchet MS" w:hAnsi="Trebuchet MS" w:cs="Trebuchet MS"/>
          <w:b/>
          <w:sz w:val="28"/>
        </w:rPr>
        <w:t xml:space="preserve"> : Faut-il rappeler à votre Institut … des Gens Modernes … par où sont passées les femmes pour qu’il </w:t>
      </w:r>
      <w:proofErr w:type="gramStart"/>
      <w:r>
        <w:rPr>
          <w:rFonts w:ascii="Trebuchet MS" w:eastAsia="Trebuchet MS" w:hAnsi="Trebuchet MS" w:cs="Trebuchet MS"/>
          <w:b/>
          <w:sz w:val="28"/>
        </w:rPr>
        <w:t>n’ y</w:t>
      </w:r>
      <w:proofErr w:type="gramEnd"/>
      <w:r>
        <w:rPr>
          <w:rFonts w:ascii="Trebuchet MS" w:eastAsia="Trebuchet MS" w:hAnsi="Trebuchet MS" w:cs="Trebuchet MS"/>
          <w:b/>
          <w:sz w:val="28"/>
        </w:rPr>
        <w:t xml:space="preserve"> ait plus de Chef de famille ? ça vous parle </w:t>
      </w:r>
      <w:r w:rsidR="00FC79E3">
        <w:rPr>
          <w:rFonts w:ascii="Trebuchet MS" w:eastAsia="Trebuchet MS" w:hAnsi="Trebuchet MS" w:cs="Trebuchet MS"/>
          <w:b/>
          <w:sz w:val="28"/>
        </w:rPr>
        <w:t>Louise Weiss</w:t>
      </w:r>
      <w:r>
        <w:rPr>
          <w:rFonts w:ascii="Trebuchet MS" w:eastAsia="Trebuchet MS" w:hAnsi="Trebuchet MS" w:cs="Trebuchet MS"/>
          <w:b/>
          <w:sz w:val="28"/>
        </w:rPr>
        <w:t xml:space="preserve">, </w:t>
      </w:r>
      <w:proofErr w:type="spellStart"/>
      <w:r>
        <w:rPr>
          <w:rFonts w:ascii="Trebuchet MS" w:eastAsia="Trebuchet MS" w:hAnsi="Trebuchet MS" w:cs="Trebuchet MS"/>
          <w:b/>
          <w:sz w:val="28"/>
        </w:rPr>
        <w:t>Hubertine</w:t>
      </w:r>
      <w:proofErr w:type="spellEnd"/>
      <w:r>
        <w:rPr>
          <w:rFonts w:ascii="Trebuchet MS" w:eastAsia="Trebuchet MS" w:hAnsi="Trebuchet MS" w:cs="Trebuchet MS"/>
          <w:b/>
          <w:sz w:val="28"/>
        </w:rPr>
        <w:t xml:space="preserve"> </w:t>
      </w:r>
      <w:proofErr w:type="spellStart"/>
      <w:r>
        <w:rPr>
          <w:rFonts w:ascii="Trebuchet MS" w:eastAsia="Trebuchet MS" w:hAnsi="Trebuchet MS" w:cs="Trebuchet MS"/>
          <w:b/>
          <w:sz w:val="28"/>
        </w:rPr>
        <w:t>Auclert</w:t>
      </w:r>
      <w:proofErr w:type="spellEnd"/>
      <w:r>
        <w:rPr>
          <w:rFonts w:ascii="Trebuchet MS" w:eastAsia="Trebuchet MS" w:hAnsi="Trebuchet MS" w:cs="Trebuchet MS"/>
          <w:b/>
          <w:sz w:val="28"/>
        </w:rPr>
        <w:t>,</w:t>
      </w:r>
      <w:r w:rsidR="00FC79E3" w:rsidRPr="00FC79E3">
        <w:rPr>
          <w:rFonts w:ascii="Trebuchet MS" w:eastAsia="Trebuchet MS" w:hAnsi="Trebuchet MS" w:cs="Trebuchet MS"/>
          <w:b/>
          <w:sz w:val="28"/>
        </w:rPr>
        <w:t xml:space="preserve"> </w:t>
      </w:r>
      <w:r w:rsidR="00FC79E3">
        <w:rPr>
          <w:rFonts w:ascii="Trebuchet MS" w:eastAsia="Trebuchet MS" w:hAnsi="Trebuchet MS" w:cs="Trebuchet MS"/>
          <w:b/>
          <w:sz w:val="28"/>
        </w:rPr>
        <w:t>Simone Veil</w:t>
      </w:r>
      <w:r w:rsidR="00DD0AFC">
        <w:rPr>
          <w:rFonts w:ascii="Trebuchet MS" w:eastAsia="Trebuchet MS" w:hAnsi="Trebuchet MS" w:cs="Trebuchet MS"/>
          <w:b/>
          <w:sz w:val="28"/>
        </w:rPr>
        <w:t xml:space="preserve"> </w:t>
      </w:r>
      <w:r>
        <w:rPr>
          <w:rFonts w:ascii="Trebuchet MS" w:eastAsia="Trebuchet MS" w:hAnsi="Trebuchet MS" w:cs="Trebuchet MS"/>
          <w:b/>
          <w:sz w:val="28"/>
        </w:rPr>
        <w:t xml:space="preserve">?….. </w:t>
      </w:r>
      <w:r>
        <w:rPr>
          <w:rFonts w:ascii="Trebuchet MS" w:eastAsia="Trebuchet MS" w:hAnsi="Trebuchet MS" w:cs="Trebuchet MS"/>
          <w:b/>
          <w:i/>
          <w:color w:val="5487CF"/>
          <w:sz w:val="28"/>
        </w:rPr>
        <w:t>(Sollicite Charly</w:t>
      </w:r>
      <w:r w:rsidR="007D74B4">
        <w:rPr>
          <w:rFonts w:ascii="Trebuchet MS" w:eastAsia="Trebuchet MS" w:hAnsi="Trebuchet MS" w:cs="Trebuchet MS"/>
          <w:b/>
          <w:i/>
          <w:color w:val="5487CF"/>
          <w:sz w:val="28"/>
        </w:rPr>
        <w:t xml:space="preserve">- </w:t>
      </w:r>
    </w:p>
    <w:p w14:paraId="64F96894" w14:textId="77777777" w:rsidR="00EB3645" w:rsidRDefault="00EB3645">
      <w:pPr>
        <w:spacing w:line="250" w:lineRule="exact"/>
        <w:rPr>
          <w:rFonts w:ascii="Trebuchet MS" w:eastAsia="Trebuchet MS" w:hAnsi="Trebuchet MS" w:cs="Trebuchet MS"/>
          <w:b/>
          <w:sz w:val="28"/>
        </w:rPr>
      </w:pPr>
    </w:p>
    <w:p w14:paraId="4F2DF1EC" w14:textId="77777777" w:rsidR="00EB3645" w:rsidRDefault="00EB3645">
      <w:pPr>
        <w:numPr>
          <w:ilvl w:val="0"/>
          <w:numId w:val="8"/>
        </w:numPr>
        <w:tabs>
          <w:tab w:val="left" w:pos="195"/>
        </w:tabs>
        <w:spacing w:line="264" w:lineRule="auto"/>
        <w:ind w:left="7" w:right="260" w:hanging="7"/>
        <w:rPr>
          <w:rFonts w:ascii="Trebuchet MS" w:eastAsia="Trebuchet MS" w:hAnsi="Trebuchet MS" w:cs="Trebuchet MS"/>
          <w:b/>
          <w:sz w:val="28"/>
        </w:rPr>
      </w:pPr>
      <w:r>
        <w:rPr>
          <w:rFonts w:ascii="Trebuchet MS" w:eastAsia="Trebuchet MS" w:hAnsi="Trebuchet MS" w:cs="Trebuchet MS"/>
          <w:b/>
          <w:sz w:val="28"/>
        </w:rPr>
        <w:t xml:space="preserve">Charly, </w:t>
      </w:r>
      <w:r>
        <w:rPr>
          <w:rFonts w:ascii="Trebuchet MS" w:eastAsia="Trebuchet MS" w:hAnsi="Trebuchet MS" w:cs="Trebuchet MS"/>
          <w:b/>
          <w:i/>
          <w:color w:val="5487CF"/>
          <w:sz w:val="28"/>
        </w:rPr>
        <w:t>sortant la tête de son journal</w:t>
      </w:r>
      <w:r>
        <w:rPr>
          <w:rFonts w:ascii="Trebuchet MS" w:eastAsia="Trebuchet MS" w:hAnsi="Trebuchet MS" w:cs="Trebuchet MS"/>
          <w:b/>
          <w:sz w:val="28"/>
        </w:rPr>
        <w:t xml:space="preserve"> : Angélina Joli aussi…. </w:t>
      </w:r>
      <w:r>
        <w:rPr>
          <w:rFonts w:ascii="Trebuchet MS" w:eastAsia="Trebuchet MS" w:hAnsi="Trebuchet MS" w:cs="Trebuchet MS"/>
          <w:b/>
          <w:i/>
          <w:color w:val="5487CF"/>
          <w:sz w:val="28"/>
        </w:rPr>
        <w:t>(Parle au</w:t>
      </w:r>
      <w:r>
        <w:rPr>
          <w:rFonts w:ascii="Trebuchet MS" w:eastAsia="Trebuchet MS" w:hAnsi="Trebuchet MS" w:cs="Trebuchet MS"/>
          <w:b/>
          <w:sz w:val="28"/>
        </w:rPr>
        <w:t xml:space="preserve"> </w:t>
      </w:r>
      <w:r>
        <w:rPr>
          <w:rFonts w:ascii="Trebuchet MS" w:eastAsia="Trebuchet MS" w:hAnsi="Trebuchet MS" w:cs="Trebuchet MS"/>
          <w:b/>
          <w:i/>
          <w:color w:val="5487CF"/>
          <w:sz w:val="28"/>
        </w:rPr>
        <w:t>téléphone tendu à côté de lui, s’incruste dans la conversation)</w:t>
      </w:r>
    </w:p>
    <w:p w14:paraId="30A6C3C0" w14:textId="77777777" w:rsidR="00EB3645" w:rsidRDefault="00EB3645">
      <w:pPr>
        <w:spacing w:line="254" w:lineRule="exact"/>
        <w:rPr>
          <w:rFonts w:ascii="Trebuchet MS" w:eastAsia="Trebuchet MS" w:hAnsi="Trebuchet MS" w:cs="Trebuchet MS"/>
          <w:b/>
          <w:sz w:val="28"/>
        </w:rPr>
      </w:pPr>
    </w:p>
    <w:p w14:paraId="08B06E80" w14:textId="7CF222EC" w:rsidR="00EB3645" w:rsidRDefault="00EB3645">
      <w:pPr>
        <w:numPr>
          <w:ilvl w:val="0"/>
          <w:numId w:val="8"/>
        </w:numPr>
        <w:tabs>
          <w:tab w:val="left" w:pos="195"/>
        </w:tabs>
        <w:spacing w:line="266" w:lineRule="auto"/>
        <w:ind w:left="7" w:right="580" w:hanging="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(lui fait les gros yeux, puis rentre en transe et vocifère au</w:t>
      </w:r>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téléphone) </w:t>
      </w:r>
      <w:r>
        <w:rPr>
          <w:rFonts w:ascii="Trebuchet MS" w:eastAsia="Trebuchet MS" w:hAnsi="Trebuchet MS" w:cs="Trebuchet MS"/>
          <w:b/>
          <w:color w:val="3C69A6"/>
          <w:sz w:val="28"/>
        </w:rPr>
        <w:t>:</w:t>
      </w:r>
      <w:r>
        <w:rPr>
          <w:rFonts w:ascii="Trebuchet MS" w:eastAsia="Trebuchet MS" w:hAnsi="Trebuchet MS" w:cs="Trebuchet MS"/>
          <w:b/>
          <w:i/>
          <w:color w:val="5487CF"/>
          <w:sz w:val="28"/>
        </w:rPr>
        <w:t xml:space="preserve"> </w:t>
      </w:r>
      <w:r>
        <w:rPr>
          <w:rFonts w:ascii="Trebuchet MS" w:eastAsia="Trebuchet MS" w:hAnsi="Trebuchet MS" w:cs="Trebuchet MS"/>
          <w:b/>
          <w:color w:val="000000"/>
          <w:sz w:val="28"/>
        </w:rPr>
        <w:t>Enfin Madame, elles ont servi à rien pour qu’on parle</w:t>
      </w:r>
      <w:r>
        <w:rPr>
          <w:rFonts w:ascii="Trebuchet MS" w:eastAsia="Trebuchet MS" w:hAnsi="Trebuchet MS" w:cs="Trebuchet MS"/>
          <w:b/>
          <w:i/>
          <w:color w:val="5487CF"/>
          <w:sz w:val="28"/>
        </w:rPr>
        <w:t xml:space="preserve"> </w:t>
      </w:r>
      <w:r>
        <w:rPr>
          <w:rFonts w:ascii="Trebuchet MS" w:eastAsia="Trebuchet MS" w:hAnsi="Trebuchet MS" w:cs="Trebuchet MS"/>
          <w:b/>
          <w:color w:val="000000"/>
          <w:sz w:val="28"/>
        </w:rPr>
        <w:t>encore de chef de famille ??</w:t>
      </w:r>
      <w:r w:rsidR="007D74B4">
        <w:rPr>
          <w:rFonts w:ascii="Trebuchet MS" w:eastAsia="Trebuchet MS" w:hAnsi="Trebuchet MS" w:cs="Trebuchet MS"/>
          <w:b/>
          <w:color w:val="000000"/>
          <w:sz w:val="28"/>
        </w:rPr>
        <w:t xml:space="preserve"> </w:t>
      </w:r>
      <w:r w:rsidR="007D74B4">
        <w:rPr>
          <w:rFonts w:ascii="Trebuchet MS" w:eastAsia="Trebuchet MS" w:hAnsi="Trebuchet MS" w:cs="Trebuchet MS"/>
          <w:b/>
          <w:i/>
          <w:color w:val="5487CF"/>
          <w:sz w:val="28"/>
        </w:rPr>
        <w:t>Charly se bouche l’oreille gauche).</w:t>
      </w:r>
    </w:p>
    <w:p w14:paraId="738BDE7E" w14:textId="77777777" w:rsidR="00EB3645" w:rsidRDefault="00EB3645">
      <w:pPr>
        <w:spacing w:line="304" w:lineRule="exact"/>
        <w:rPr>
          <w:rFonts w:ascii="Trebuchet MS" w:eastAsia="Trebuchet MS" w:hAnsi="Trebuchet MS" w:cs="Trebuchet MS"/>
          <w:b/>
          <w:sz w:val="28"/>
        </w:rPr>
      </w:pPr>
    </w:p>
    <w:p w14:paraId="32A3E4FF" w14:textId="5E9D9D4E" w:rsidR="00EB3645" w:rsidRDefault="00EB3645" w:rsidP="007D74B4">
      <w:pPr>
        <w:numPr>
          <w:ilvl w:val="0"/>
          <w:numId w:val="8"/>
        </w:numPr>
        <w:tabs>
          <w:tab w:val="left" w:pos="307"/>
        </w:tabs>
        <w:spacing w:line="228" w:lineRule="auto"/>
        <w:ind w:left="307" w:right="680" w:hanging="307"/>
        <w:rPr>
          <w:rFonts w:ascii="Arial" w:eastAsia="Arial" w:hAnsi="Arial"/>
          <w:b/>
          <w:color w:val="3C69A6"/>
          <w:sz w:val="34"/>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(Elle jette le téléphone dans la corbeille. Essoufflée puis</w:t>
      </w:r>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s’adressant à Charly qui </w:t>
      </w:r>
      <w:r w:rsidR="007D74B4">
        <w:rPr>
          <w:rFonts w:ascii="Trebuchet MS" w:eastAsia="Trebuchet MS" w:hAnsi="Trebuchet MS" w:cs="Trebuchet MS"/>
          <w:b/>
          <w:i/>
          <w:color w:val="5487CF"/>
          <w:sz w:val="28"/>
        </w:rPr>
        <w:t>garde son doit droit dans l’oreille</w:t>
      </w:r>
      <w:r>
        <w:rPr>
          <w:rFonts w:ascii="Trebuchet MS" w:eastAsia="Trebuchet MS" w:hAnsi="Trebuchet MS" w:cs="Trebuchet MS"/>
          <w:b/>
          <w:i/>
          <w:color w:val="5487CF"/>
          <w:sz w:val="28"/>
        </w:rPr>
        <w:t xml:space="preserve">) </w:t>
      </w:r>
      <w:r>
        <w:rPr>
          <w:rFonts w:ascii="Trebuchet MS" w:eastAsia="Trebuchet MS" w:hAnsi="Trebuchet MS" w:cs="Trebuchet MS"/>
          <w:b/>
          <w:i/>
          <w:color w:val="000000"/>
          <w:sz w:val="28"/>
        </w:rPr>
        <w:t>:</w:t>
      </w:r>
      <w:r>
        <w:rPr>
          <w:rFonts w:ascii="Trebuchet MS" w:eastAsia="Trebuchet MS" w:hAnsi="Trebuchet MS" w:cs="Trebuchet MS"/>
          <w:b/>
          <w:i/>
          <w:color w:val="5487CF"/>
          <w:sz w:val="28"/>
        </w:rPr>
        <w:t xml:space="preserve"> </w:t>
      </w:r>
      <w:r>
        <w:rPr>
          <w:rFonts w:ascii="Trebuchet MS" w:eastAsia="Trebuchet MS" w:hAnsi="Trebuchet MS" w:cs="Trebuchet MS"/>
          <w:b/>
          <w:color w:val="000000"/>
          <w:sz w:val="28"/>
        </w:rPr>
        <w:t>C’est quand même dingue</w:t>
      </w:r>
      <w:r>
        <w:rPr>
          <w:rFonts w:ascii="Trebuchet MS" w:eastAsia="Trebuchet MS" w:hAnsi="Trebuchet MS" w:cs="Trebuchet MS"/>
          <w:b/>
          <w:i/>
          <w:color w:val="5487CF"/>
          <w:sz w:val="28"/>
        </w:rPr>
        <w:t xml:space="preserve"> </w:t>
      </w:r>
      <w:r>
        <w:rPr>
          <w:rFonts w:ascii="Trebuchet MS" w:eastAsia="Trebuchet MS" w:hAnsi="Trebuchet MS" w:cs="Trebuchet MS"/>
          <w:b/>
          <w:strike/>
          <w:color w:val="000000"/>
          <w:sz w:val="28"/>
        </w:rPr>
        <w:t>!</w:t>
      </w:r>
      <w:r>
        <w:rPr>
          <w:rFonts w:ascii="Trebuchet MS" w:eastAsia="Trebuchet MS" w:hAnsi="Trebuchet MS" w:cs="Trebuchet MS"/>
          <w:b/>
          <w:i/>
          <w:color w:val="5487CF"/>
          <w:sz w:val="28"/>
        </w:rPr>
        <w:t xml:space="preserve"> (Regarde Charly, malaise, pause) </w:t>
      </w:r>
      <w:r>
        <w:rPr>
          <w:rFonts w:ascii="Trebuchet MS" w:eastAsia="Trebuchet MS" w:hAnsi="Trebuchet MS" w:cs="Trebuchet MS"/>
          <w:b/>
          <w:color w:val="000000"/>
          <w:sz w:val="28"/>
        </w:rPr>
        <w:t>C’est dingue… NON ?</w:t>
      </w:r>
      <w:r>
        <w:rPr>
          <w:rFonts w:ascii="Trebuchet MS" w:eastAsia="Trebuchet MS" w:hAnsi="Trebuchet MS" w:cs="Trebuchet MS"/>
          <w:b/>
          <w:i/>
          <w:color w:val="5487CF"/>
          <w:sz w:val="28"/>
        </w:rPr>
        <w:t xml:space="preserve"> (Elle lance un torchon au visage de Charly) </w:t>
      </w:r>
      <w:r>
        <w:rPr>
          <w:rFonts w:ascii="Trebuchet MS" w:eastAsia="Trebuchet MS" w:hAnsi="Trebuchet MS" w:cs="Trebuchet MS"/>
          <w:b/>
          <w:color w:val="000000"/>
          <w:sz w:val="28"/>
        </w:rPr>
        <w:t xml:space="preserve">ET TOI </w:t>
      </w:r>
      <w:proofErr w:type="gramStart"/>
      <w:r>
        <w:rPr>
          <w:rFonts w:ascii="Trebuchet MS" w:eastAsia="Trebuchet MS" w:hAnsi="Trebuchet MS" w:cs="Trebuchet MS"/>
          <w:b/>
          <w:color w:val="000000"/>
          <w:sz w:val="28"/>
        </w:rPr>
        <w:t>TU DIS RIEN</w:t>
      </w:r>
      <w:proofErr w:type="gramEnd"/>
      <w:r>
        <w:rPr>
          <w:rFonts w:ascii="Trebuchet MS" w:eastAsia="Trebuchet MS" w:hAnsi="Trebuchet MS" w:cs="Trebuchet MS"/>
          <w:b/>
          <w:color w:val="000000"/>
          <w:sz w:val="28"/>
        </w:rPr>
        <w:t xml:space="preserve"> !!!?</w:t>
      </w:r>
    </w:p>
    <w:p w14:paraId="5494D2CB" w14:textId="77777777" w:rsidR="00EB3645" w:rsidRDefault="00EB3645">
      <w:pPr>
        <w:spacing w:line="251" w:lineRule="exact"/>
        <w:rPr>
          <w:rFonts w:ascii="Arial" w:eastAsia="Arial" w:hAnsi="Arial"/>
          <w:b/>
          <w:color w:val="3C69A6"/>
          <w:sz w:val="34"/>
        </w:rPr>
      </w:pPr>
    </w:p>
    <w:p w14:paraId="6C678C83" w14:textId="1A2B4D02" w:rsidR="00EB3645" w:rsidRPr="00C45599" w:rsidRDefault="00EB3645">
      <w:pPr>
        <w:numPr>
          <w:ilvl w:val="0"/>
          <w:numId w:val="8"/>
        </w:numPr>
        <w:tabs>
          <w:tab w:val="left" w:pos="195"/>
        </w:tabs>
        <w:spacing w:line="288" w:lineRule="auto"/>
        <w:ind w:left="7" w:right="80" w:hanging="7"/>
        <w:rPr>
          <w:rFonts w:ascii="Trebuchet MS" w:eastAsia="Trebuchet MS" w:hAnsi="Trebuchet MS" w:cs="Trebuchet MS"/>
          <w:b/>
          <w:strike/>
          <w:sz w:val="27"/>
        </w:rPr>
      </w:pPr>
      <w:r>
        <w:rPr>
          <w:rFonts w:ascii="Trebuchet MS" w:eastAsia="Trebuchet MS" w:hAnsi="Trebuchet MS" w:cs="Trebuchet MS"/>
          <w:b/>
          <w:sz w:val="27"/>
        </w:rPr>
        <w:t xml:space="preserve">Charly : </w:t>
      </w:r>
      <w:r>
        <w:rPr>
          <w:rFonts w:ascii="Trebuchet MS" w:eastAsia="Trebuchet MS" w:hAnsi="Trebuchet MS" w:cs="Trebuchet MS"/>
          <w:b/>
          <w:i/>
          <w:color w:val="5487CF"/>
          <w:sz w:val="27"/>
        </w:rPr>
        <w:t>(se posant la question à lui-même)</w:t>
      </w:r>
      <w:r>
        <w:rPr>
          <w:rFonts w:ascii="Trebuchet MS" w:eastAsia="Trebuchet MS" w:hAnsi="Trebuchet MS" w:cs="Trebuchet MS"/>
          <w:b/>
          <w:sz w:val="27"/>
        </w:rPr>
        <w:t xml:space="preserve"> </w:t>
      </w:r>
      <w:r>
        <w:rPr>
          <w:rFonts w:ascii="Trebuchet MS" w:eastAsia="Trebuchet MS" w:hAnsi="Trebuchet MS" w:cs="Trebuchet MS"/>
          <w:b/>
          <w:color w:val="3C69A6"/>
          <w:sz w:val="27"/>
        </w:rPr>
        <w:t>:</w:t>
      </w:r>
      <w:r>
        <w:rPr>
          <w:rFonts w:ascii="Trebuchet MS" w:eastAsia="Trebuchet MS" w:hAnsi="Trebuchet MS" w:cs="Trebuchet MS"/>
          <w:b/>
          <w:sz w:val="27"/>
        </w:rPr>
        <w:t xml:space="preserve"> </w:t>
      </w:r>
      <w:proofErr w:type="gramStart"/>
      <w:r>
        <w:rPr>
          <w:rFonts w:ascii="Trebuchet MS" w:eastAsia="Trebuchet MS" w:hAnsi="Trebuchet MS" w:cs="Trebuchet MS"/>
          <w:b/>
          <w:color w:val="2D3744"/>
          <w:sz w:val="27"/>
        </w:rPr>
        <w:t>Tu crois pas</w:t>
      </w:r>
      <w:proofErr w:type="gramEnd"/>
      <w:r>
        <w:rPr>
          <w:rFonts w:ascii="Trebuchet MS" w:eastAsia="Trebuchet MS" w:hAnsi="Trebuchet MS" w:cs="Trebuchet MS"/>
          <w:b/>
          <w:color w:val="2D3744"/>
          <w:sz w:val="27"/>
        </w:rPr>
        <w:t xml:space="preserve"> que tu en fais</w:t>
      </w:r>
      <w:r>
        <w:rPr>
          <w:rFonts w:ascii="Trebuchet MS" w:eastAsia="Trebuchet MS" w:hAnsi="Trebuchet MS" w:cs="Trebuchet MS"/>
          <w:b/>
          <w:sz w:val="27"/>
        </w:rPr>
        <w:t xml:space="preserve"> </w:t>
      </w:r>
      <w:r>
        <w:rPr>
          <w:rFonts w:ascii="Trebuchet MS" w:eastAsia="Trebuchet MS" w:hAnsi="Trebuchet MS" w:cs="Trebuchet MS"/>
          <w:b/>
          <w:color w:val="2D3744"/>
          <w:sz w:val="27"/>
        </w:rPr>
        <w:t xml:space="preserve">un peu trop là ? </w:t>
      </w:r>
      <w:r w:rsidR="007D74B4" w:rsidRPr="007D74B4">
        <w:rPr>
          <w:rFonts w:ascii="Trebuchet MS" w:eastAsia="Trebuchet MS" w:hAnsi="Trebuchet MS" w:cs="Trebuchet MS"/>
          <w:b/>
          <w:color w:val="000000"/>
          <w:sz w:val="27"/>
        </w:rPr>
        <w:t>C’est quoi ton problème</w:t>
      </w:r>
      <w:proofErr w:type="gramStart"/>
      <w:r w:rsidR="007D74B4" w:rsidRPr="007D74B4">
        <w:rPr>
          <w:rFonts w:ascii="Trebuchet MS" w:eastAsia="Trebuchet MS" w:hAnsi="Trebuchet MS" w:cs="Trebuchet MS"/>
          <w:b/>
          <w:color w:val="000000"/>
          <w:sz w:val="27"/>
        </w:rPr>
        <w:t> ?</w:t>
      </w:r>
      <w:r>
        <w:rPr>
          <w:rFonts w:ascii="Trebuchet MS" w:eastAsia="Trebuchet MS" w:hAnsi="Trebuchet MS" w:cs="Trebuchet MS"/>
          <w:b/>
          <w:color w:val="000000"/>
          <w:sz w:val="27"/>
        </w:rPr>
        <w:t>Je</w:t>
      </w:r>
      <w:proofErr w:type="gramEnd"/>
      <w:r>
        <w:rPr>
          <w:rFonts w:ascii="Trebuchet MS" w:eastAsia="Trebuchet MS" w:hAnsi="Trebuchet MS" w:cs="Trebuchet MS"/>
          <w:b/>
          <w:color w:val="000000"/>
          <w:sz w:val="27"/>
        </w:rPr>
        <w:t xml:space="preserve"> comprends pas pourquoi tu t’énerves comme ça !</w:t>
      </w:r>
      <w:r w:rsidR="008546B3">
        <w:rPr>
          <w:rFonts w:ascii="Trebuchet MS" w:eastAsia="Trebuchet MS" w:hAnsi="Trebuchet MS" w:cs="Trebuchet MS"/>
          <w:b/>
          <w:color w:val="000000"/>
          <w:sz w:val="27"/>
        </w:rPr>
        <w:t xml:space="preserve"> </w:t>
      </w:r>
    </w:p>
    <w:p w14:paraId="5B866477" w14:textId="77777777" w:rsidR="00EB3645" w:rsidRDefault="00EB3645">
      <w:pPr>
        <w:spacing w:line="231" w:lineRule="exact"/>
        <w:rPr>
          <w:rFonts w:ascii="Trebuchet MS" w:eastAsia="Trebuchet MS" w:hAnsi="Trebuchet MS" w:cs="Trebuchet MS"/>
          <w:b/>
          <w:sz w:val="27"/>
        </w:rPr>
      </w:pPr>
    </w:p>
    <w:p w14:paraId="4DC91234" w14:textId="77777777" w:rsidR="00EB3645" w:rsidRDefault="00EB3645">
      <w:pPr>
        <w:numPr>
          <w:ilvl w:val="0"/>
          <w:numId w:val="8"/>
        </w:numPr>
        <w:tabs>
          <w:tab w:val="left" w:pos="195"/>
        </w:tabs>
        <w:spacing w:line="264" w:lineRule="auto"/>
        <w:ind w:left="7" w:right="300" w:hanging="7"/>
        <w:rPr>
          <w:rFonts w:ascii="Trebuchet MS" w:eastAsia="Trebuchet MS" w:hAnsi="Trebuchet MS" w:cs="Trebuchet MS"/>
          <w:b/>
          <w:sz w:val="28"/>
        </w:rPr>
      </w:pPr>
      <w:r>
        <w:rPr>
          <w:rFonts w:ascii="Trebuchet MS" w:eastAsia="Trebuchet MS" w:hAnsi="Trebuchet MS" w:cs="Trebuchet MS"/>
          <w:b/>
          <w:sz w:val="28"/>
        </w:rPr>
        <w:t xml:space="preserve">Louise : Je suis désolée mais demander aujourd’hui qui est le chef de famille, c’est grave ! </w:t>
      </w:r>
      <w:r>
        <w:rPr>
          <w:rFonts w:ascii="Trebuchet MS" w:eastAsia="Trebuchet MS" w:hAnsi="Trebuchet MS" w:cs="Trebuchet MS"/>
          <w:b/>
          <w:i/>
          <w:color w:val="5487CF"/>
          <w:sz w:val="28"/>
        </w:rPr>
        <w:t>(</w:t>
      </w:r>
      <w:proofErr w:type="gramStart"/>
      <w:r>
        <w:rPr>
          <w:rFonts w:ascii="Trebuchet MS" w:eastAsia="Trebuchet MS" w:hAnsi="Trebuchet MS" w:cs="Trebuchet MS"/>
          <w:b/>
          <w:i/>
          <w:color w:val="5487CF"/>
          <w:sz w:val="28"/>
        </w:rPr>
        <w:t>récupère</w:t>
      </w:r>
      <w:proofErr w:type="gramEnd"/>
      <w:r>
        <w:rPr>
          <w:rFonts w:ascii="Trebuchet MS" w:eastAsia="Trebuchet MS" w:hAnsi="Trebuchet MS" w:cs="Trebuchet MS"/>
          <w:b/>
          <w:i/>
          <w:color w:val="5487CF"/>
          <w:sz w:val="28"/>
        </w:rPr>
        <w:t xml:space="preserve"> le torchon des mains de Charly)</w:t>
      </w:r>
    </w:p>
    <w:p w14:paraId="35CC4117" w14:textId="77777777" w:rsidR="00EB3645" w:rsidRDefault="00EB3645">
      <w:pPr>
        <w:spacing w:line="249" w:lineRule="exact"/>
        <w:rPr>
          <w:rFonts w:ascii="Trebuchet MS" w:eastAsia="Trebuchet MS" w:hAnsi="Trebuchet MS" w:cs="Trebuchet MS"/>
          <w:b/>
          <w:sz w:val="28"/>
        </w:rPr>
      </w:pPr>
    </w:p>
    <w:p w14:paraId="77E9CDEB" w14:textId="77777777" w:rsidR="00EB3645" w:rsidRDefault="00EB3645">
      <w:pPr>
        <w:numPr>
          <w:ilvl w:val="0"/>
          <w:numId w:val="8"/>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Charly </w:t>
      </w:r>
      <w:r>
        <w:rPr>
          <w:rFonts w:ascii="Trebuchet MS" w:eastAsia="Trebuchet MS" w:hAnsi="Trebuchet MS" w:cs="Trebuchet MS"/>
          <w:b/>
          <w:i/>
          <w:color w:val="5487CF"/>
          <w:sz w:val="28"/>
        </w:rPr>
        <w:t>très calme</w:t>
      </w:r>
      <w:r>
        <w:rPr>
          <w:rFonts w:ascii="Trebuchet MS" w:eastAsia="Trebuchet MS" w:hAnsi="Trebuchet MS" w:cs="Trebuchet MS"/>
          <w:b/>
          <w:sz w:val="28"/>
        </w:rPr>
        <w:t xml:space="preserve"> </w:t>
      </w:r>
      <w:r>
        <w:rPr>
          <w:rFonts w:ascii="Trebuchet MS" w:eastAsia="Trebuchet MS" w:hAnsi="Trebuchet MS" w:cs="Trebuchet MS"/>
          <w:b/>
          <w:color w:val="284977"/>
          <w:sz w:val="28"/>
        </w:rPr>
        <w:t>:</w:t>
      </w:r>
      <w:r>
        <w:rPr>
          <w:rFonts w:ascii="Trebuchet MS" w:eastAsia="Trebuchet MS" w:hAnsi="Trebuchet MS" w:cs="Trebuchet MS"/>
          <w:b/>
          <w:sz w:val="28"/>
        </w:rPr>
        <w:t xml:space="preserve"> ça va… Elle fait son job la dame c’est tout !</w:t>
      </w:r>
    </w:p>
    <w:p w14:paraId="5F8DA3E9" w14:textId="77777777" w:rsidR="00EB3645" w:rsidRDefault="00EB3645">
      <w:pPr>
        <w:spacing w:line="294" w:lineRule="exact"/>
        <w:rPr>
          <w:rFonts w:ascii="Trebuchet MS" w:eastAsia="Trebuchet MS" w:hAnsi="Trebuchet MS" w:cs="Trebuchet MS"/>
          <w:b/>
          <w:sz w:val="28"/>
        </w:rPr>
      </w:pPr>
    </w:p>
    <w:p w14:paraId="57D5FF14" w14:textId="2D1FD69A" w:rsidR="00EB3645" w:rsidRDefault="00EB3645">
      <w:pPr>
        <w:numPr>
          <w:ilvl w:val="0"/>
          <w:numId w:val="8"/>
        </w:numPr>
        <w:tabs>
          <w:tab w:val="left" w:pos="195"/>
        </w:tabs>
        <w:spacing w:line="288" w:lineRule="auto"/>
        <w:ind w:left="7" w:right="1360" w:hanging="7"/>
        <w:rPr>
          <w:rFonts w:ascii="Trebuchet MS" w:eastAsia="Trebuchet MS" w:hAnsi="Trebuchet MS" w:cs="Trebuchet MS"/>
          <w:b/>
          <w:sz w:val="27"/>
        </w:rPr>
      </w:pPr>
      <w:r>
        <w:rPr>
          <w:rFonts w:ascii="Trebuchet MS" w:eastAsia="Trebuchet MS" w:hAnsi="Trebuchet MS" w:cs="Trebuchet MS"/>
          <w:b/>
          <w:sz w:val="27"/>
        </w:rPr>
        <w:t xml:space="preserve">Louise </w:t>
      </w:r>
      <w:r>
        <w:rPr>
          <w:rFonts w:ascii="Trebuchet MS" w:eastAsia="Trebuchet MS" w:hAnsi="Trebuchet MS" w:cs="Trebuchet MS"/>
          <w:b/>
          <w:i/>
          <w:color w:val="5487CF"/>
          <w:sz w:val="27"/>
        </w:rPr>
        <w:t>(reprenant le chiffon</w:t>
      </w:r>
      <w:proofErr w:type="gramStart"/>
      <w:r>
        <w:rPr>
          <w:rFonts w:ascii="Trebuchet MS" w:eastAsia="Trebuchet MS" w:hAnsi="Trebuchet MS" w:cs="Trebuchet MS"/>
          <w:b/>
          <w:i/>
          <w:color w:val="5487CF"/>
          <w:sz w:val="27"/>
        </w:rPr>
        <w:t>):</w:t>
      </w:r>
      <w:proofErr w:type="gramEnd"/>
      <w:r>
        <w:rPr>
          <w:rFonts w:ascii="Trebuchet MS" w:eastAsia="Trebuchet MS" w:hAnsi="Trebuchet MS" w:cs="Trebuchet MS"/>
          <w:b/>
          <w:sz w:val="27"/>
        </w:rPr>
        <w:t xml:space="preserve"> tu t’en fiche toi de la condition féminine, t’es un homme…je sais bien ce que tu pense</w:t>
      </w:r>
      <w:r w:rsidR="00955BB7">
        <w:rPr>
          <w:rFonts w:ascii="Trebuchet MS" w:eastAsia="Trebuchet MS" w:hAnsi="Trebuchet MS" w:cs="Trebuchet MS"/>
          <w:b/>
          <w:sz w:val="27"/>
        </w:rPr>
        <w:t>s</w:t>
      </w:r>
      <w:r>
        <w:rPr>
          <w:rFonts w:ascii="Trebuchet MS" w:eastAsia="Trebuchet MS" w:hAnsi="Trebuchet MS" w:cs="Trebuchet MS"/>
          <w:b/>
          <w:sz w:val="27"/>
        </w:rPr>
        <w:t xml:space="preserve"> Charly</w:t>
      </w:r>
    </w:p>
    <w:p w14:paraId="47A78F83" w14:textId="77777777" w:rsidR="00EB3645" w:rsidRDefault="00EB3645">
      <w:pPr>
        <w:spacing w:line="226" w:lineRule="exact"/>
        <w:rPr>
          <w:rFonts w:ascii="Trebuchet MS" w:eastAsia="Trebuchet MS" w:hAnsi="Trebuchet MS" w:cs="Trebuchet MS"/>
          <w:b/>
          <w:sz w:val="27"/>
        </w:rPr>
      </w:pPr>
    </w:p>
    <w:p w14:paraId="023967FD" w14:textId="77777777" w:rsidR="00EB3645" w:rsidRDefault="00EB3645">
      <w:pPr>
        <w:numPr>
          <w:ilvl w:val="0"/>
          <w:numId w:val="8"/>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Charly : Et qu’est-ce que je pense Louise ?</w:t>
      </w:r>
    </w:p>
    <w:p w14:paraId="6F570EC1" w14:textId="77777777" w:rsidR="00EB3645" w:rsidRDefault="00EB3645">
      <w:pPr>
        <w:spacing w:line="292" w:lineRule="exact"/>
        <w:rPr>
          <w:rFonts w:ascii="Trebuchet MS" w:eastAsia="Trebuchet MS" w:hAnsi="Trebuchet MS" w:cs="Trebuchet MS"/>
          <w:b/>
          <w:sz w:val="28"/>
        </w:rPr>
      </w:pPr>
    </w:p>
    <w:p w14:paraId="79DDE4A5" w14:textId="39789335" w:rsidR="00EB3645" w:rsidRDefault="00EB3645">
      <w:pPr>
        <w:numPr>
          <w:ilvl w:val="0"/>
          <w:numId w:val="8"/>
        </w:numPr>
        <w:tabs>
          <w:tab w:val="left" w:pos="195"/>
        </w:tabs>
        <w:spacing w:line="266" w:lineRule="auto"/>
        <w:ind w:left="7" w:right="660" w:hanging="7"/>
        <w:rPr>
          <w:rFonts w:ascii="Trebuchet MS" w:eastAsia="Trebuchet MS" w:hAnsi="Trebuchet MS" w:cs="Trebuchet MS"/>
          <w:b/>
          <w:sz w:val="28"/>
        </w:rPr>
      </w:pPr>
      <w:r>
        <w:rPr>
          <w:rFonts w:ascii="Trebuchet MS" w:eastAsia="Trebuchet MS" w:hAnsi="Trebuchet MS" w:cs="Trebuchet MS"/>
          <w:b/>
          <w:sz w:val="28"/>
        </w:rPr>
        <w:t>Louise : Que d’hier à aujourd’hui, “être une femme libérée, c’est super facile”.</w:t>
      </w:r>
    </w:p>
    <w:p w14:paraId="50997950" w14:textId="77777777" w:rsidR="00EB3645" w:rsidRDefault="00EB3645">
      <w:pPr>
        <w:spacing w:line="249" w:lineRule="exact"/>
        <w:rPr>
          <w:rFonts w:ascii="Trebuchet MS" w:eastAsia="Trebuchet MS" w:hAnsi="Trebuchet MS" w:cs="Trebuchet MS"/>
          <w:b/>
          <w:sz w:val="28"/>
        </w:rPr>
      </w:pPr>
    </w:p>
    <w:p w14:paraId="2ACFD724" w14:textId="77777777" w:rsidR="00EB3645" w:rsidRDefault="00EB3645">
      <w:pPr>
        <w:numPr>
          <w:ilvl w:val="0"/>
          <w:numId w:val="8"/>
        </w:numPr>
        <w:tabs>
          <w:tab w:val="left" w:pos="195"/>
        </w:tabs>
        <w:spacing w:line="280" w:lineRule="auto"/>
        <w:ind w:left="7" w:right="140" w:hanging="7"/>
        <w:rPr>
          <w:rFonts w:ascii="Times New Roman" w:eastAsia="Times New Roman" w:hAnsi="Times New Roman" w:cs="Times New Roman"/>
        </w:rPr>
      </w:pPr>
      <w:r>
        <w:rPr>
          <w:rFonts w:ascii="Trebuchet MS" w:eastAsia="Trebuchet MS" w:hAnsi="Trebuchet MS" w:cs="Trebuchet MS"/>
          <w:b/>
          <w:sz w:val="27"/>
        </w:rPr>
        <w:t xml:space="preserve">Charly : Mais pas du tout ! Je sais TRES BIEN que rien n’a jamais été facile pour la femme : Depuis que le monde est monde elle s’épuise à vouloir être l’égale de l’homme. </w:t>
      </w:r>
      <w:r w:rsidRPr="005617DD">
        <w:rPr>
          <w:rFonts w:ascii="Trebuchet MS" w:eastAsia="Trebuchet MS" w:hAnsi="Trebuchet MS" w:cs="Trebuchet MS"/>
          <w:b/>
          <w:sz w:val="27"/>
        </w:rPr>
        <w:t xml:space="preserve">Tu vois, je viens de me télécharger « Agir et penser comme Platon » là. C’est pas mal ce qu’il raconte. Tu devrais t’y intéresser. En tout cas moi ça m’a ouvert les yeux, notamment sur cette </w:t>
      </w:r>
      <w:r w:rsidRPr="005617DD">
        <w:rPr>
          <w:rFonts w:ascii="Trebuchet MS" w:eastAsia="Trebuchet MS" w:hAnsi="Trebuchet MS" w:cs="Trebuchet MS"/>
          <w:b/>
          <w:sz w:val="27"/>
        </w:rPr>
        <w:lastRenderedPageBreak/>
        <w:t xml:space="preserve">volonté qu’ont les femmes aujourd’hui à vouloir égaler les l’hommes. C’est une quête louable certes, </w:t>
      </w:r>
      <w:r>
        <w:rPr>
          <w:rFonts w:ascii="Trebuchet MS" w:eastAsia="Trebuchet MS" w:hAnsi="Trebuchet MS" w:cs="Trebuchet MS"/>
          <w:b/>
          <w:color w:val="00000A"/>
          <w:sz w:val="27"/>
        </w:rPr>
        <w:t>mais</w:t>
      </w:r>
      <w:r>
        <w:rPr>
          <w:rFonts w:ascii="Trebuchet MS" w:eastAsia="Trebuchet MS" w:hAnsi="Trebuchet MS" w:cs="Trebuchet MS"/>
          <w:b/>
          <w:color w:val="00B050"/>
          <w:sz w:val="27"/>
        </w:rPr>
        <w:t xml:space="preserve"> </w:t>
      </w:r>
      <w:r>
        <w:rPr>
          <w:rFonts w:ascii="Trebuchet MS" w:eastAsia="Trebuchet MS" w:hAnsi="Trebuchet MS" w:cs="Trebuchet MS"/>
          <w:b/>
          <w:color w:val="000000"/>
          <w:sz w:val="27"/>
        </w:rPr>
        <w:t>si tu veux mon avis, je pense</w:t>
      </w:r>
    </w:p>
    <w:p w14:paraId="027D5B32" w14:textId="77777777" w:rsidR="00EB3645" w:rsidRDefault="00EB3645">
      <w:pPr>
        <w:spacing w:line="258" w:lineRule="exact"/>
        <w:rPr>
          <w:rFonts w:ascii="Times New Roman" w:eastAsia="Times New Roman" w:hAnsi="Times New Roman" w:cs="Times New Roman"/>
        </w:rPr>
      </w:pPr>
    </w:p>
    <w:p w14:paraId="55A4AD87" w14:textId="77777777" w:rsidR="00EB3645" w:rsidRDefault="00EB3645">
      <w:pPr>
        <w:spacing w:line="266" w:lineRule="auto"/>
        <w:ind w:left="7" w:right="480"/>
        <w:rPr>
          <w:rFonts w:ascii="Times New Roman" w:eastAsia="Times New Roman" w:hAnsi="Times New Roman" w:cs="Times New Roman"/>
        </w:rPr>
      </w:pPr>
      <w:bookmarkStart w:id="9" w:name="page5"/>
      <w:bookmarkEnd w:id="9"/>
      <w:proofErr w:type="gramStart"/>
      <w:r w:rsidRPr="005617DD">
        <w:rPr>
          <w:rFonts w:ascii="Trebuchet MS" w:eastAsia="Trebuchet MS" w:hAnsi="Trebuchet MS" w:cs="Trebuchet MS"/>
          <w:b/>
          <w:sz w:val="28"/>
        </w:rPr>
        <w:t>qu’elles</w:t>
      </w:r>
      <w:proofErr w:type="gramEnd"/>
      <w:r w:rsidRPr="005617DD">
        <w:rPr>
          <w:rFonts w:ascii="Trebuchet MS" w:eastAsia="Trebuchet MS" w:hAnsi="Trebuchet MS" w:cs="Trebuchet MS"/>
          <w:b/>
          <w:sz w:val="28"/>
        </w:rPr>
        <w:t xml:space="preserve"> ne sont </w:t>
      </w:r>
      <w:r>
        <w:rPr>
          <w:rFonts w:ascii="Trebuchet MS" w:eastAsia="Trebuchet MS" w:hAnsi="Trebuchet MS" w:cs="Trebuchet MS"/>
          <w:b/>
          <w:sz w:val="28"/>
        </w:rPr>
        <w:t>pas prête</w:t>
      </w:r>
      <w:r w:rsidRPr="005617DD">
        <w:rPr>
          <w:rFonts w:ascii="Trebuchet MS" w:eastAsia="Trebuchet MS" w:hAnsi="Trebuchet MS" w:cs="Trebuchet MS"/>
          <w:b/>
          <w:sz w:val="28"/>
        </w:rPr>
        <w:t>s</w:t>
      </w:r>
      <w:r>
        <w:rPr>
          <w:rFonts w:ascii="Trebuchet MS" w:eastAsia="Trebuchet MS" w:hAnsi="Trebuchet MS" w:cs="Trebuchet MS"/>
          <w:b/>
          <w:sz w:val="28"/>
        </w:rPr>
        <w:t xml:space="preserve"> d’y arriver… Je dirais même que c’est une quête illusoire !</w:t>
      </w:r>
    </w:p>
    <w:p w14:paraId="29A1FFA4" w14:textId="77777777" w:rsidR="00EB3645" w:rsidRDefault="00EB3645">
      <w:pPr>
        <w:spacing w:line="247" w:lineRule="exact"/>
        <w:rPr>
          <w:rFonts w:ascii="Times New Roman" w:eastAsia="Times New Roman" w:hAnsi="Times New Roman" w:cs="Times New Roman"/>
        </w:rPr>
      </w:pPr>
    </w:p>
    <w:p w14:paraId="46D90A20" w14:textId="7A83079D"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Louise : illusoire ??? illusoire</w:t>
      </w:r>
      <w:proofErr w:type="gramStart"/>
      <w:r>
        <w:rPr>
          <w:rFonts w:ascii="Trebuchet MS" w:eastAsia="Trebuchet MS" w:hAnsi="Trebuchet MS" w:cs="Trebuchet MS"/>
          <w:b/>
          <w:sz w:val="28"/>
        </w:rPr>
        <w:t xml:space="preserve"> ?…</w:t>
      </w:r>
      <w:proofErr w:type="gramEnd"/>
    </w:p>
    <w:p w14:paraId="0F663569" w14:textId="77777777" w:rsidR="00EB3645" w:rsidRDefault="00EB3645">
      <w:pPr>
        <w:spacing w:line="273" w:lineRule="exact"/>
        <w:rPr>
          <w:rFonts w:ascii="Trebuchet MS" w:eastAsia="Trebuchet MS" w:hAnsi="Trebuchet MS" w:cs="Trebuchet MS"/>
          <w:b/>
          <w:sz w:val="28"/>
        </w:rPr>
      </w:pPr>
    </w:p>
    <w:p w14:paraId="5F1BB111" w14:textId="77777777" w:rsidR="00EB3645" w:rsidRDefault="00EB3645">
      <w:pPr>
        <w:numPr>
          <w:ilvl w:val="0"/>
          <w:numId w:val="9"/>
        </w:numPr>
        <w:tabs>
          <w:tab w:val="left" w:pos="307"/>
        </w:tabs>
        <w:spacing w:line="0" w:lineRule="atLeast"/>
        <w:ind w:left="307" w:hanging="307"/>
        <w:rPr>
          <w:rFonts w:ascii="Arial" w:eastAsia="Arial" w:hAnsi="Arial"/>
          <w:b/>
          <w:color w:val="3C69A6"/>
          <w:sz w:val="34"/>
        </w:rPr>
      </w:pPr>
      <w:r>
        <w:rPr>
          <w:rFonts w:ascii="Trebuchet MS" w:eastAsia="Trebuchet MS" w:hAnsi="Trebuchet MS" w:cs="Trebuchet MS"/>
          <w:b/>
          <w:sz w:val="28"/>
        </w:rPr>
        <w:t>Rubin : « MA-MANNNNN, MA-MANNNNNN, MA-MANNNNNNNNNNN »</w:t>
      </w:r>
    </w:p>
    <w:p w14:paraId="4464D4A8" w14:textId="77777777" w:rsidR="00EB3645" w:rsidRDefault="00EB3645">
      <w:pPr>
        <w:spacing w:line="291" w:lineRule="exact"/>
        <w:rPr>
          <w:rFonts w:ascii="Arial" w:eastAsia="Arial" w:hAnsi="Arial"/>
          <w:b/>
          <w:color w:val="3C69A6"/>
          <w:sz w:val="34"/>
        </w:rPr>
      </w:pPr>
    </w:p>
    <w:p w14:paraId="6B3F180E" w14:textId="77777777"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Charly : Ah ! Ça c’est pour toi !</w:t>
      </w:r>
    </w:p>
    <w:p w14:paraId="6E8AC7EB" w14:textId="77777777" w:rsidR="00EB3645" w:rsidRDefault="00EB3645">
      <w:pPr>
        <w:spacing w:line="292" w:lineRule="exact"/>
        <w:rPr>
          <w:rFonts w:ascii="Trebuchet MS" w:eastAsia="Trebuchet MS" w:hAnsi="Trebuchet MS" w:cs="Trebuchet MS"/>
          <w:b/>
          <w:sz w:val="28"/>
        </w:rPr>
      </w:pPr>
    </w:p>
    <w:p w14:paraId="5D2485DE" w14:textId="77777777" w:rsidR="00EB3645" w:rsidRDefault="00EB3645">
      <w:pPr>
        <w:numPr>
          <w:ilvl w:val="0"/>
          <w:numId w:val="9"/>
        </w:numPr>
        <w:tabs>
          <w:tab w:val="left" w:pos="195"/>
        </w:tabs>
        <w:spacing w:line="264" w:lineRule="auto"/>
        <w:ind w:left="7" w:right="400" w:hanging="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(Louise part dépitée pour rejoindre son fils en</w:t>
      </w:r>
      <w:r>
        <w:rPr>
          <w:rFonts w:ascii="Trebuchet MS" w:eastAsia="Trebuchet MS" w:hAnsi="Trebuchet MS" w:cs="Trebuchet MS"/>
          <w:b/>
          <w:sz w:val="28"/>
        </w:rPr>
        <w:t xml:space="preserve"> </w:t>
      </w:r>
      <w:r>
        <w:rPr>
          <w:rFonts w:ascii="Trebuchet MS" w:eastAsia="Trebuchet MS" w:hAnsi="Trebuchet MS" w:cs="Trebuchet MS"/>
          <w:b/>
          <w:i/>
          <w:color w:val="5487CF"/>
          <w:sz w:val="28"/>
        </w:rPr>
        <w:t>coulisse</w:t>
      </w:r>
      <w:r w:rsidR="005617DD">
        <w:rPr>
          <w:rFonts w:ascii="Trebuchet MS" w:eastAsia="Trebuchet MS" w:hAnsi="Trebuchet MS" w:cs="Trebuchet MS"/>
          <w:b/>
          <w:i/>
          <w:color w:val="5487CF"/>
          <w:sz w:val="28"/>
        </w:rPr>
        <w:t xml:space="preserve">, </w:t>
      </w:r>
      <w:r>
        <w:rPr>
          <w:rFonts w:ascii="Trebuchet MS" w:eastAsia="Trebuchet MS" w:hAnsi="Trebuchet MS" w:cs="Trebuchet MS"/>
          <w:b/>
          <w:i/>
          <w:color w:val="5487CF"/>
          <w:sz w:val="28"/>
        </w:rPr>
        <w:t xml:space="preserve">s’arrête, revient sur ses pas </w:t>
      </w:r>
      <w:r>
        <w:rPr>
          <w:rFonts w:ascii="Trebuchet MS" w:eastAsia="Trebuchet MS" w:hAnsi="Trebuchet MS" w:cs="Trebuchet MS"/>
          <w:b/>
          <w:color w:val="000000"/>
          <w:sz w:val="28"/>
        </w:rPr>
        <w:t>: Et moi, tu sais à quoi je pense ?</w:t>
      </w:r>
    </w:p>
    <w:p w14:paraId="5D308D75" w14:textId="77777777" w:rsidR="00EB3645" w:rsidRDefault="00EB3645">
      <w:pPr>
        <w:spacing w:line="250" w:lineRule="exact"/>
        <w:rPr>
          <w:rFonts w:ascii="Trebuchet MS" w:eastAsia="Trebuchet MS" w:hAnsi="Trebuchet MS" w:cs="Trebuchet MS"/>
          <w:b/>
          <w:sz w:val="28"/>
        </w:rPr>
      </w:pPr>
    </w:p>
    <w:p w14:paraId="2AAFAC5A" w14:textId="77777777"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Charly </w:t>
      </w:r>
      <w:r>
        <w:rPr>
          <w:rFonts w:ascii="Trebuchet MS" w:eastAsia="Trebuchet MS" w:hAnsi="Trebuchet MS" w:cs="Trebuchet MS"/>
          <w:b/>
          <w:i/>
          <w:sz w:val="28"/>
        </w:rPr>
        <w:t>:</w:t>
      </w:r>
      <w:r>
        <w:rPr>
          <w:rFonts w:ascii="Trebuchet MS" w:eastAsia="Trebuchet MS" w:hAnsi="Trebuchet MS" w:cs="Trebuchet MS"/>
          <w:b/>
          <w:sz w:val="28"/>
        </w:rPr>
        <w:t xml:space="preserve"> Non, dis-moi !</w:t>
      </w:r>
    </w:p>
    <w:p w14:paraId="3073D349" w14:textId="77777777" w:rsidR="00EB3645" w:rsidRDefault="00EB3645">
      <w:pPr>
        <w:spacing w:line="292" w:lineRule="exact"/>
        <w:rPr>
          <w:rFonts w:ascii="Trebuchet MS" w:eastAsia="Trebuchet MS" w:hAnsi="Trebuchet MS" w:cs="Trebuchet MS"/>
          <w:b/>
          <w:sz w:val="28"/>
        </w:rPr>
      </w:pPr>
    </w:p>
    <w:p w14:paraId="667D6225" w14:textId="56912882" w:rsidR="00EB3645" w:rsidRDefault="00EB3645">
      <w:pPr>
        <w:numPr>
          <w:ilvl w:val="0"/>
          <w:numId w:val="9"/>
        </w:numPr>
        <w:tabs>
          <w:tab w:val="left" w:pos="195"/>
        </w:tabs>
        <w:spacing w:line="268" w:lineRule="auto"/>
        <w:ind w:left="7" w:right="20" w:hanging="7"/>
        <w:rPr>
          <w:rFonts w:ascii="Trebuchet MS" w:eastAsia="Trebuchet MS" w:hAnsi="Trebuchet MS" w:cs="Trebuchet MS"/>
          <w:b/>
          <w:i/>
          <w:color w:val="FF6600"/>
          <w:sz w:val="28"/>
        </w:rPr>
      </w:pPr>
      <w:r>
        <w:rPr>
          <w:rFonts w:ascii="Trebuchet MS" w:eastAsia="Trebuchet MS" w:hAnsi="Trebuchet MS" w:cs="Trebuchet MS"/>
          <w:b/>
          <w:sz w:val="28"/>
        </w:rPr>
        <w:t xml:space="preserve">Louise </w:t>
      </w:r>
      <w:r>
        <w:rPr>
          <w:rFonts w:ascii="Trebuchet MS" w:eastAsia="Trebuchet MS" w:hAnsi="Trebuchet MS" w:cs="Trebuchet MS"/>
          <w:b/>
          <w:color w:val="5487CF"/>
          <w:sz w:val="28"/>
        </w:rPr>
        <w:t>(</w:t>
      </w:r>
      <w:r>
        <w:rPr>
          <w:rFonts w:ascii="Trebuchet MS" w:eastAsia="Trebuchet MS" w:hAnsi="Trebuchet MS" w:cs="Trebuchet MS"/>
          <w:b/>
          <w:i/>
          <w:color w:val="5487CF"/>
          <w:sz w:val="28"/>
        </w:rPr>
        <w:t>Elle fait un pas de côté et prend un air mystérieux, regard</w:t>
      </w:r>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lointain, souriant) </w:t>
      </w:r>
      <w:r>
        <w:rPr>
          <w:rFonts w:ascii="Trebuchet MS" w:eastAsia="Trebuchet MS" w:hAnsi="Trebuchet MS" w:cs="Trebuchet MS"/>
          <w:b/>
          <w:color w:val="000000"/>
          <w:sz w:val="28"/>
        </w:rPr>
        <w:t xml:space="preserve">: A une </w:t>
      </w:r>
      <w:r w:rsidR="00A320D0">
        <w:rPr>
          <w:rFonts w:ascii="Trebuchet MS" w:eastAsia="Trebuchet MS" w:hAnsi="Trebuchet MS" w:cs="Trebuchet MS"/>
          <w:b/>
          <w:color w:val="FF6600"/>
          <w:sz w:val="28"/>
        </w:rPr>
        <w:t>citation</w:t>
      </w:r>
      <w:r>
        <w:rPr>
          <w:rFonts w:ascii="Trebuchet MS" w:eastAsia="Trebuchet MS" w:hAnsi="Trebuchet MS" w:cs="Trebuchet MS"/>
          <w:b/>
          <w:color w:val="FF6600"/>
          <w:sz w:val="28"/>
        </w:rPr>
        <w:t xml:space="preserve"> de Françoise Giroud </w:t>
      </w:r>
      <w:r>
        <w:rPr>
          <w:rFonts w:ascii="Trebuchet MS" w:eastAsia="Trebuchet MS" w:hAnsi="Trebuchet MS" w:cs="Trebuchet MS"/>
          <w:b/>
          <w:strike/>
          <w:color w:val="000000"/>
          <w:sz w:val="28"/>
        </w:rPr>
        <w:t>citation que j’ai lue récemment</w:t>
      </w:r>
      <w:r>
        <w:rPr>
          <w:rFonts w:ascii="Trebuchet MS" w:eastAsia="Trebuchet MS" w:hAnsi="Trebuchet MS" w:cs="Trebuchet MS"/>
          <w:b/>
          <w:color w:val="000000"/>
          <w:sz w:val="28"/>
        </w:rPr>
        <w:t>…</w:t>
      </w:r>
      <w:r>
        <w:rPr>
          <w:rFonts w:ascii="Trebuchet MS" w:eastAsia="Trebuchet MS" w:hAnsi="Trebuchet MS" w:cs="Trebuchet MS"/>
          <w:b/>
          <w:i/>
          <w:color w:val="5487CF"/>
          <w:sz w:val="28"/>
        </w:rPr>
        <w:t xml:space="preserve"> </w:t>
      </w:r>
      <w:r>
        <w:rPr>
          <w:rFonts w:ascii="Trebuchet MS" w:eastAsia="Trebuchet MS" w:hAnsi="Trebuchet MS" w:cs="Trebuchet MS"/>
          <w:b/>
          <w:i/>
          <w:strike/>
          <w:color w:val="000000"/>
          <w:sz w:val="28"/>
        </w:rPr>
        <w:t>« Si vous</w:t>
      </w:r>
      <w:r>
        <w:rPr>
          <w:rFonts w:ascii="Trebuchet MS" w:eastAsia="Trebuchet MS" w:hAnsi="Trebuchet MS" w:cs="Trebuchet MS"/>
          <w:b/>
          <w:i/>
          <w:strike/>
          <w:color w:val="5487CF"/>
          <w:sz w:val="28"/>
        </w:rPr>
        <w:t xml:space="preserve"> </w:t>
      </w:r>
      <w:r>
        <w:rPr>
          <w:rFonts w:ascii="Trebuchet MS" w:eastAsia="Trebuchet MS" w:hAnsi="Trebuchet MS" w:cs="Trebuchet MS"/>
          <w:b/>
          <w:i/>
          <w:strike/>
          <w:color w:val="000000"/>
          <w:sz w:val="28"/>
        </w:rPr>
        <w:t xml:space="preserve">voulez vraiment comprendre quelque chose, essayez de le changer. </w:t>
      </w:r>
    </w:p>
    <w:p w14:paraId="732B2258" w14:textId="44E60ECB" w:rsidR="00EB3645" w:rsidRDefault="00EB3645">
      <w:pPr>
        <w:tabs>
          <w:tab w:val="left" w:pos="195"/>
        </w:tabs>
        <w:spacing w:line="268" w:lineRule="auto"/>
        <w:ind w:left="7" w:right="20" w:hanging="7"/>
        <w:rPr>
          <w:rFonts w:ascii="Trebuchet MS" w:eastAsia="Trebuchet MS" w:hAnsi="Trebuchet MS" w:cs="Trebuchet MS"/>
          <w:b/>
          <w:sz w:val="28"/>
        </w:rPr>
      </w:pPr>
      <w:r>
        <w:rPr>
          <w:rFonts w:ascii="Trebuchet MS" w:eastAsia="Trebuchet MS" w:hAnsi="Trebuchet MS" w:cs="Trebuchet MS"/>
          <w:b/>
          <w:i/>
          <w:color w:val="FF6600"/>
          <w:sz w:val="28"/>
        </w:rPr>
        <w:t>« </w:t>
      </w:r>
      <w:r w:rsidR="008B22F5">
        <w:rPr>
          <w:rFonts w:ascii="Trebuchet MS" w:eastAsia="Trebuchet MS" w:hAnsi="Trebuchet MS" w:cs="Trebuchet MS"/>
          <w:b/>
          <w:i/>
          <w:color w:val="FF6600"/>
          <w:sz w:val="28"/>
        </w:rPr>
        <w:t>Pour</w:t>
      </w:r>
      <w:r>
        <w:rPr>
          <w:rFonts w:ascii="Trebuchet MS" w:eastAsia="Trebuchet MS" w:hAnsi="Trebuchet MS" w:cs="Trebuchet MS"/>
          <w:b/>
          <w:i/>
          <w:color w:val="FF6600"/>
          <w:sz w:val="28"/>
        </w:rPr>
        <w:t xml:space="preserve"> comprendre</w:t>
      </w:r>
      <w:r w:rsidR="008B22F5" w:rsidRPr="008B22F5">
        <w:rPr>
          <w:rFonts w:ascii="Trebuchet MS" w:eastAsia="Trebuchet MS" w:hAnsi="Trebuchet MS" w:cs="Trebuchet MS"/>
          <w:b/>
          <w:i/>
          <w:color w:val="FF6600"/>
          <w:sz w:val="28"/>
        </w:rPr>
        <w:t xml:space="preserve"> </w:t>
      </w:r>
      <w:r w:rsidR="008B22F5">
        <w:rPr>
          <w:rFonts w:ascii="Trebuchet MS" w:eastAsia="Trebuchet MS" w:hAnsi="Trebuchet MS" w:cs="Trebuchet MS"/>
          <w:b/>
          <w:i/>
          <w:color w:val="FF6600"/>
          <w:sz w:val="28"/>
        </w:rPr>
        <w:t>les choses</w:t>
      </w:r>
      <w:r>
        <w:rPr>
          <w:rFonts w:ascii="Trebuchet MS" w:eastAsia="Trebuchet MS" w:hAnsi="Trebuchet MS" w:cs="Trebuchet MS"/>
          <w:b/>
          <w:i/>
          <w:color w:val="FF6600"/>
          <w:sz w:val="28"/>
        </w:rPr>
        <w:t xml:space="preserve">, il faut les avoir vécues. » </w:t>
      </w:r>
      <w:r>
        <w:rPr>
          <w:rFonts w:ascii="Trebuchet MS" w:eastAsia="Trebuchet MS" w:hAnsi="Trebuchet MS" w:cs="Trebuchet MS"/>
          <w:b/>
          <w:i/>
          <w:color w:val="000000"/>
          <w:sz w:val="28"/>
        </w:rPr>
        <w:t xml:space="preserve"> </w:t>
      </w:r>
      <w:r>
        <w:rPr>
          <w:rFonts w:ascii="Trebuchet MS" w:eastAsia="Trebuchet MS" w:hAnsi="Trebuchet MS" w:cs="Trebuchet MS"/>
          <w:b/>
          <w:i/>
          <w:color w:val="5487CF"/>
          <w:sz w:val="28"/>
        </w:rPr>
        <w:t>(</w:t>
      </w:r>
      <w:proofErr w:type="gramStart"/>
      <w:r>
        <w:rPr>
          <w:rFonts w:ascii="Trebuchet MS" w:eastAsia="Trebuchet MS" w:hAnsi="Trebuchet MS" w:cs="Trebuchet MS"/>
          <w:b/>
          <w:i/>
          <w:color w:val="5487CF"/>
          <w:sz w:val="28"/>
        </w:rPr>
        <w:t>de</w:t>
      </w:r>
      <w:proofErr w:type="gramEnd"/>
      <w:r>
        <w:rPr>
          <w:rFonts w:ascii="Trebuchet MS" w:eastAsia="Trebuchet MS" w:hAnsi="Trebuchet MS" w:cs="Trebuchet MS"/>
          <w:b/>
          <w:i/>
          <w:color w:val="5487CF"/>
          <w:sz w:val="28"/>
        </w:rPr>
        <w:t xml:space="preserve"> plus en plus pétillante elle semble avoir trouvé une idée) </w:t>
      </w:r>
      <w:r w:rsidR="00612DE6" w:rsidRPr="00612DE6">
        <w:rPr>
          <w:rFonts w:ascii="Trebuchet MS" w:eastAsia="Trebuchet MS" w:hAnsi="Trebuchet MS" w:cs="Trebuchet MS"/>
          <w:b/>
          <w:sz w:val="28"/>
        </w:rPr>
        <w:t>J’ai une idée !</w:t>
      </w:r>
      <w:r w:rsidR="00612DE6" w:rsidRPr="00612DE6">
        <w:rPr>
          <w:rFonts w:ascii="Trebuchet MS" w:eastAsia="Trebuchet MS" w:hAnsi="Trebuchet MS" w:cs="Trebuchet MS"/>
          <w:b/>
          <w:i/>
          <w:sz w:val="28"/>
        </w:rPr>
        <w:t xml:space="preserve"> </w:t>
      </w:r>
      <w:r>
        <w:rPr>
          <w:rFonts w:ascii="Trebuchet MS" w:eastAsia="Trebuchet MS" w:hAnsi="Trebuchet MS" w:cs="Trebuchet MS"/>
          <w:b/>
          <w:color w:val="000000"/>
          <w:sz w:val="28"/>
        </w:rPr>
        <w:t>On va faire</w:t>
      </w:r>
      <w:r>
        <w:rPr>
          <w:rFonts w:ascii="Trebuchet MS" w:eastAsia="Trebuchet MS" w:hAnsi="Trebuchet MS" w:cs="Trebuchet MS"/>
          <w:b/>
          <w:i/>
          <w:color w:val="5487CF"/>
          <w:sz w:val="28"/>
        </w:rPr>
        <w:t xml:space="preserve"> </w:t>
      </w:r>
      <w:r>
        <w:rPr>
          <w:rFonts w:ascii="Trebuchet MS" w:eastAsia="Trebuchet MS" w:hAnsi="Trebuchet MS" w:cs="Trebuchet MS"/>
          <w:b/>
          <w:color w:val="000000"/>
          <w:sz w:val="28"/>
        </w:rPr>
        <w:t>une expérience !</w:t>
      </w:r>
    </w:p>
    <w:p w14:paraId="58D1824D" w14:textId="77777777" w:rsidR="00EB3645" w:rsidRDefault="00EB3645">
      <w:pPr>
        <w:spacing w:line="248" w:lineRule="exact"/>
        <w:rPr>
          <w:rFonts w:ascii="Trebuchet MS" w:eastAsia="Trebuchet MS" w:hAnsi="Trebuchet MS" w:cs="Trebuchet MS"/>
          <w:b/>
          <w:sz w:val="28"/>
        </w:rPr>
      </w:pPr>
    </w:p>
    <w:p w14:paraId="7880B962" w14:textId="77777777"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Charly : Vas-y, je t’écoute !</w:t>
      </w:r>
    </w:p>
    <w:p w14:paraId="7D54D6A4" w14:textId="77777777" w:rsidR="00EB3645" w:rsidRDefault="00EB3645">
      <w:pPr>
        <w:spacing w:line="52" w:lineRule="exact"/>
        <w:rPr>
          <w:rFonts w:ascii="Trebuchet MS" w:eastAsia="Trebuchet MS" w:hAnsi="Trebuchet MS" w:cs="Trebuchet MS"/>
          <w:b/>
          <w:sz w:val="28"/>
        </w:rPr>
      </w:pPr>
    </w:p>
    <w:p w14:paraId="3ABB3D1A" w14:textId="77777777" w:rsidR="00EB3645" w:rsidRDefault="00EB3645">
      <w:pPr>
        <w:numPr>
          <w:ilvl w:val="0"/>
          <w:numId w:val="9"/>
        </w:numPr>
        <w:tabs>
          <w:tab w:val="left" w:pos="195"/>
        </w:tabs>
        <w:spacing w:line="266" w:lineRule="auto"/>
        <w:ind w:left="7" w:right="300" w:hanging="7"/>
        <w:rPr>
          <w:rFonts w:ascii="Trebuchet MS" w:eastAsia="Trebuchet MS" w:hAnsi="Trebuchet MS" w:cs="Trebuchet MS"/>
          <w:b/>
          <w:sz w:val="28"/>
        </w:rPr>
      </w:pPr>
      <w:r>
        <w:rPr>
          <w:rFonts w:ascii="Trebuchet MS" w:eastAsia="Trebuchet MS" w:hAnsi="Trebuchet MS" w:cs="Trebuchet MS"/>
          <w:b/>
          <w:sz w:val="28"/>
        </w:rPr>
        <w:t xml:space="preserve">Louise : On va changer les règles du jeu ! Tu sais quoi, </w:t>
      </w:r>
      <w:r w:rsidRPr="00B20582">
        <w:rPr>
          <w:rFonts w:ascii="Trebuchet MS" w:eastAsia="Trebuchet MS" w:hAnsi="Trebuchet MS" w:cs="Trebuchet MS"/>
          <w:b/>
          <w:color w:val="FF6600"/>
          <w:sz w:val="28"/>
        </w:rPr>
        <w:t>ce</w:t>
      </w:r>
      <w:r w:rsidR="00B20582">
        <w:rPr>
          <w:rFonts w:ascii="Trebuchet MS" w:eastAsia="Trebuchet MS" w:hAnsi="Trebuchet MS" w:cs="Trebuchet MS"/>
          <w:b/>
          <w:color w:val="FF6600"/>
          <w:sz w:val="28"/>
        </w:rPr>
        <w:t xml:space="preserve"> </w:t>
      </w:r>
      <w:r w:rsidRPr="00B20582">
        <w:rPr>
          <w:rFonts w:ascii="Trebuchet MS" w:eastAsia="Trebuchet MS" w:hAnsi="Trebuchet MS" w:cs="Trebuchet MS"/>
          <w:b/>
          <w:color w:val="FF6600"/>
          <w:sz w:val="28"/>
        </w:rPr>
        <w:t xml:space="preserve">soir </w:t>
      </w:r>
      <w:r w:rsidRPr="00955BB7">
        <w:rPr>
          <w:rFonts w:ascii="Trebuchet MS" w:eastAsia="Trebuchet MS" w:hAnsi="Trebuchet MS" w:cs="Trebuchet MS"/>
          <w:b/>
          <w:color w:val="FF6600"/>
          <w:sz w:val="28"/>
        </w:rPr>
        <w:t>dans ce spectacle</w:t>
      </w:r>
      <w:r>
        <w:rPr>
          <w:rFonts w:ascii="Trebuchet MS" w:eastAsia="Trebuchet MS" w:hAnsi="Trebuchet MS" w:cs="Trebuchet MS"/>
          <w:b/>
          <w:sz w:val="28"/>
        </w:rPr>
        <w:t xml:space="preserve"> tu vas jouer le rôle d’une femme !!</w:t>
      </w:r>
    </w:p>
    <w:p w14:paraId="3C23DB19" w14:textId="77777777" w:rsidR="00EB3645" w:rsidRDefault="00EB3645">
      <w:pPr>
        <w:spacing w:line="6" w:lineRule="exact"/>
        <w:rPr>
          <w:rFonts w:ascii="Trebuchet MS" w:eastAsia="Trebuchet MS" w:hAnsi="Trebuchet MS" w:cs="Trebuchet MS"/>
          <w:b/>
          <w:sz w:val="28"/>
        </w:rPr>
      </w:pPr>
    </w:p>
    <w:p w14:paraId="469920F4" w14:textId="77777777"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Charly :  Quel intérêt ?</w:t>
      </w:r>
    </w:p>
    <w:p w14:paraId="7B92066E" w14:textId="77777777" w:rsidR="00EB3645" w:rsidRDefault="00EB3645">
      <w:pPr>
        <w:spacing w:line="48" w:lineRule="exact"/>
        <w:rPr>
          <w:rFonts w:ascii="Trebuchet MS" w:eastAsia="Trebuchet MS" w:hAnsi="Trebuchet MS" w:cs="Trebuchet MS"/>
          <w:b/>
          <w:sz w:val="28"/>
        </w:rPr>
      </w:pPr>
    </w:p>
    <w:p w14:paraId="2C0DA957" w14:textId="77777777" w:rsidR="00EB3645" w:rsidRDefault="00EB3645">
      <w:pPr>
        <w:numPr>
          <w:ilvl w:val="0"/>
          <w:numId w:val="9"/>
        </w:numPr>
        <w:tabs>
          <w:tab w:val="left" w:pos="195"/>
        </w:tabs>
        <w:spacing w:line="218" w:lineRule="auto"/>
        <w:ind w:left="7" w:right="440" w:hanging="7"/>
        <w:rPr>
          <w:rFonts w:ascii="Trebuchet MS" w:eastAsia="Trebuchet MS" w:hAnsi="Trebuchet MS" w:cs="Trebuchet MS"/>
          <w:b/>
          <w:sz w:val="28"/>
        </w:rPr>
      </w:pPr>
      <w:r>
        <w:rPr>
          <w:rFonts w:ascii="Trebuchet MS" w:eastAsia="Trebuchet MS" w:hAnsi="Trebuchet MS" w:cs="Trebuchet MS"/>
          <w:b/>
          <w:sz w:val="28"/>
        </w:rPr>
        <w:t xml:space="preserve">Louise : Parce que ça va être plus marrant pour les spectateurs ! </w:t>
      </w:r>
      <w:r>
        <w:rPr>
          <w:rFonts w:ascii="Trebuchet MS" w:eastAsia="Trebuchet MS" w:hAnsi="Trebuchet MS" w:cs="Trebuchet MS"/>
          <w:b/>
          <w:i/>
          <w:color w:val="5487CF"/>
          <w:sz w:val="28"/>
        </w:rPr>
        <w:t>(1</w:t>
      </w:r>
      <w:r>
        <w:rPr>
          <w:rFonts w:ascii="Trebuchet MS" w:eastAsia="Trebuchet MS" w:hAnsi="Trebuchet MS" w:cs="Trebuchet MS"/>
          <w:b/>
          <w:i/>
          <w:color w:val="5487CF"/>
          <w:sz w:val="36"/>
          <w:vertAlign w:val="superscript"/>
        </w:rPr>
        <w:t>er</w:t>
      </w:r>
      <w:r>
        <w:rPr>
          <w:rFonts w:ascii="Trebuchet MS" w:eastAsia="Trebuchet MS" w:hAnsi="Trebuchet MS" w:cs="Trebuchet MS"/>
          <w:b/>
          <w:sz w:val="28"/>
        </w:rPr>
        <w:t xml:space="preserve"> </w:t>
      </w:r>
      <w:r>
        <w:rPr>
          <w:rFonts w:ascii="Trebuchet MS" w:eastAsia="Trebuchet MS" w:hAnsi="Trebuchet MS" w:cs="Trebuchet MS"/>
          <w:b/>
          <w:i/>
          <w:color w:val="5487CF"/>
          <w:sz w:val="28"/>
        </w:rPr>
        <w:t>regard public)</w:t>
      </w:r>
    </w:p>
    <w:p w14:paraId="2326405B" w14:textId="77777777" w:rsidR="00EB3645" w:rsidRDefault="00EB3645">
      <w:pPr>
        <w:spacing w:line="295" w:lineRule="exact"/>
        <w:rPr>
          <w:rFonts w:ascii="Trebuchet MS" w:eastAsia="Trebuchet MS" w:hAnsi="Trebuchet MS" w:cs="Trebuchet MS"/>
          <w:b/>
          <w:sz w:val="28"/>
        </w:rPr>
      </w:pPr>
    </w:p>
    <w:p w14:paraId="0D7F9D0E" w14:textId="77777777" w:rsidR="00EB3645" w:rsidRDefault="00EB3645">
      <w:pPr>
        <w:numPr>
          <w:ilvl w:val="0"/>
          <w:numId w:val="9"/>
        </w:numPr>
        <w:tabs>
          <w:tab w:val="left" w:pos="195"/>
        </w:tabs>
        <w:spacing w:line="266" w:lineRule="auto"/>
        <w:ind w:left="7" w:right="40" w:hanging="7"/>
        <w:rPr>
          <w:rFonts w:ascii="Trebuchet MS" w:eastAsia="Trebuchet MS" w:hAnsi="Trebuchet MS" w:cs="Trebuchet MS"/>
          <w:b/>
          <w:sz w:val="28"/>
        </w:rPr>
      </w:pPr>
      <w:r>
        <w:rPr>
          <w:rFonts w:ascii="Trebuchet MS" w:eastAsia="Trebuchet MS" w:hAnsi="Trebuchet MS" w:cs="Trebuchet MS"/>
          <w:b/>
          <w:sz w:val="28"/>
        </w:rPr>
        <w:t xml:space="preserve">Charly </w:t>
      </w:r>
      <w:r>
        <w:rPr>
          <w:rFonts w:ascii="Trebuchet MS" w:eastAsia="Trebuchet MS" w:hAnsi="Trebuchet MS" w:cs="Trebuchet MS"/>
          <w:b/>
          <w:i/>
          <w:color w:val="5487CF"/>
          <w:sz w:val="28"/>
        </w:rPr>
        <w:t>(Il coupe Louise, change de ton, regard furtif au public)</w:t>
      </w:r>
      <w:r>
        <w:rPr>
          <w:rFonts w:ascii="Trebuchet MS" w:eastAsia="Trebuchet MS" w:hAnsi="Trebuchet MS" w:cs="Trebuchet MS"/>
          <w:b/>
          <w:sz w:val="28"/>
        </w:rPr>
        <w:t xml:space="preserve"> : Et moi je vais être complètement ridicule ! C’est ça que tu veux ?</w:t>
      </w:r>
    </w:p>
    <w:p w14:paraId="73B8EC30" w14:textId="77777777" w:rsidR="00EB3645" w:rsidRDefault="00EB3645">
      <w:pPr>
        <w:spacing w:line="250" w:lineRule="exact"/>
        <w:rPr>
          <w:rFonts w:ascii="Trebuchet MS" w:eastAsia="Trebuchet MS" w:hAnsi="Trebuchet MS" w:cs="Trebuchet MS"/>
          <w:b/>
          <w:sz w:val="28"/>
        </w:rPr>
      </w:pPr>
    </w:p>
    <w:p w14:paraId="1849DFEE" w14:textId="3EA4E658" w:rsidR="00EB3645" w:rsidRDefault="00EB3645">
      <w:pPr>
        <w:numPr>
          <w:ilvl w:val="0"/>
          <w:numId w:val="9"/>
        </w:numPr>
        <w:tabs>
          <w:tab w:val="left" w:pos="195"/>
        </w:tabs>
        <w:spacing w:line="268" w:lineRule="auto"/>
        <w:ind w:left="7" w:right="20" w:hanging="7"/>
        <w:rPr>
          <w:rFonts w:ascii="Trebuchet MS" w:eastAsia="Trebuchet MS" w:hAnsi="Trebuchet MS" w:cs="Trebuchet MS"/>
          <w:b/>
          <w:sz w:val="28"/>
        </w:rPr>
      </w:pPr>
      <w:r>
        <w:rPr>
          <w:rFonts w:ascii="Trebuchet MS" w:eastAsia="Trebuchet MS" w:hAnsi="Trebuchet MS" w:cs="Trebuchet MS"/>
          <w:b/>
          <w:sz w:val="28"/>
        </w:rPr>
        <w:t xml:space="preserve">Louise </w:t>
      </w:r>
      <w:r>
        <w:rPr>
          <w:rFonts w:ascii="Trebuchet MS" w:eastAsia="Trebuchet MS" w:hAnsi="Trebuchet MS" w:cs="Trebuchet MS"/>
          <w:b/>
          <w:i/>
          <w:color w:val="5487CF"/>
          <w:sz w:val="28"/>
        </w:rPr>
        <w:t>(très concernée)</w:t>
      </w:r>
      <w:r>
        <w:rPr>
          <w:rFonts w:ascii="Trebuchet MS" w:eastAsia="Trebuchet MS" w:hAnsi="Trebuchet MS" w:cs="Trebuchet MS"/>
          <w:b/>
          <w:sz w:val="28"/>
        </w:rPr>
        <w:t xml:space="preserve"> </w:t>
      </w:r>
      <w:r>
        <w:rPr>
          <w:rFonts w:ascii="Trebuchet MS" w:eastAsia="Trebuchet MS" w:hAnsi="Trebuchet MS" w:cs="Trebuchet MS"/>
          <w:b/>
          <w:color w:val="3C69A6"/>
          <w:sz w:val="28"/>
        </w:rPr>
        <w:t>:</w:t>
      </w:r>
      <w:r>
        <w:rPr>
          <w:rFonts w:ascii="Trebuchet MS" w:eastAsia="Trebuchet MS" w:hAnsi="Trebuchet MS" w:cs="Trebuchet MS"/>
          <w:b/>
          <w:sz w:val="28"/>
        </w:rPr>
        <w:t xml:space="preserve"> Non ! J’ai juste besoin que tu comprennes par où sont passé les femmes </w:t>
      </w:r>
      <w:r>
        <w:rPr>
          <w:rFonts w:ascii="Trebuchet MS" w:eastAsia="Trebuchet MS" w:hAnsi="Trebuchet MS" w:cs="Trebuchet MS"/>
          <w:b/>
          <w:color w:val="00B050"/>
          <w:sz w:val="28"/>
        </w:rPr>
        <w:t>et …</w:t>
      </w:r>
      <w:r>
        <w:rPr>
          <w:rFonts w:ascii="Trebuchet MS" w:eastAsia="Trebuchet MS" w:hAnsi="Trebuchet MS" w:cs="Trebuchet MS"/>
          <w:b/>
          <w:sz w:val="28"/>
        </w:rPr>
        <w:t>. Charly</w:t>
      </w:r>
      <w:proofErr w:type="gramStart"/>
      <w:r>
        <w:rPr>
          <w:rFonts w:ascii="Trebuchet MS" w:eastAsia="Trebuchet MS" w:hAnsi="Trebuchet MS" w:cs="Trebuchet MS"/>
          <w:b/>
          <w:i/>
          <w:color w:val="5487CF"/>
          <w:sz w:val="28"/>
        </w:rPr>
        <w:t>…(</w:t>
      </w:r>
      <w:proofErr w:type="gramEnd"/>
      <w:r>
        <w:rPr>
          <w:rFonts w:ascii="Trebuchet MS" w:eastAsia="Trebuchet MS" w:hAnsi="Trebuchet MS" w:cs="Trebuchet MS"/>
          <w:b/>
          <w:i/>
          <w:color w:val="5487CF"/>
          <w:sz w:val="28"/>
        </w:rPr>
        <w:t>lui prend la main</w:t>
      </w:r>
      <w:r>
        <w:rPr>
          <w:rFonts w:ascii="Trebuchet MS" w:eastAsia="Trebuchet MS" w:hAnsi="Trebuchet MS" w:cs="Trebuchet MS"/>
          <w:b/>
          <w:color w:val="3C69A6"/>
          <w:sz w:val="28"/>
        </w:rPr>
        <w:t>)</w:t>
      </w:r>
      <w:r>
        <w:rPr>
          <w:rFonts w:ascii="Trebuchet MS" w:eastAsia="Trebuchet MS" w:hAnsi="Trebuchet MS" w:cs="Trebuchet MS"/>
          <w:b/>
          <w:sz w:val="28"/>
        </w:rPr>
        <w:t xml:space="preserve"> c’est important pour moi… Et puis c’est facile pour toi t’es le roi de </w:t>
      </w:r>
      <w:proofErr w:type="gramStart"/>
      <w:r>
        <w:rPr>
          <w:rFonts w:ascii="Trebuchet MS" w:eastAsia="Trebuchet MS" w:hAnsi="Trebuchet MS" w:cs="Trebuchet MS"/>
          <w:b/>
          <w:sz w:val="28"/>
        </w:rPr>
        <w:t xml:space="preserve">l’impro </w:t>
      </w:r>
      <w:r w:rsidR="004D6EFB">
        <w:rPr>
          <w:rFonts w:ascii="Trebuchet MS" w:eastAsia="Trebuchet MS" w:hAnsi="Trebuchet MS" w:cs="Trebuchet MS"/>
          <w:b/>
          <w:sz w:val="28"/>
        </w:rPr>
        <w:t xml:space="preserve"> !</w:t>
      </w:r>
      <w:proofErr w:type="gramEnd"/>
      <w:r w:rsidR="004D6EFB">
        <w:rPr>
          <w:rFonts w:ascii="Trebuchet MS" w:eastAsia="Trebuchet MS" w:hAnsi="Trebuchet MS" w:cs="Trebuchet MS"/>
          <w:b/>
          <w:sz w:val="28"/>
        </w:rPr>
        <w:t xml:space="preserve"> Montre leurs </w:t>
      </w:r>
      <w:r w:rsidR="004D6EFB" w:rsidRPr="004D6EFB">
        <w:rPr>
          <w:rFonts w:ascii="Trebuchet MS" w:eastAsia="Trebuchet MS" w:hAnsi="Trebuchet MS" w:cs="Trebuchet MS"/>
          <w:b/>
          <w:i/>
          <w:iCs/>
          <w:color w:val="5B9BD5" w:themeColor="accent5"/>
          <w:sz w:val="28"/>
        </w:rPr>
        <w:t>(en le poussant</w:t>
      </w:r>
      <w:r w:rsidR="004D6EFB">
        <w:rPr>
          <w:rFonts w:ascii="Trebuchet MS" w:eastAsia="Trebuchet MS" w:hAnsi="Trebuchet MS" w:cs="Trebuchet MS"/>
          <w:b/>
          <w:i/>
          <w:iCs/>
          <w:color w:val="5B9BD5" w:themeColor="accent5"/>
          <w:sz w:val="28"/>
        </w:rPr>
        <w:t xml:space="preserve"> à l'</w:t>
      </w:r>
      <w:proofErr w:type="spellStart"/>
      <w:r w:rsidR="004D6EFB">
        <w:rPr>
          <w:rFonts w:ascii="Trebuchet MS" w:eastAsia="Trebuchet MS" w:hAnsi="Trebuchet MS" w:cs="Trebuchet MS"/>
          <w:b/>
          <w:i/>
          <w:iCs/>
          <w:color w:val="5B9BD5" w:themeColor="accent5"/>
          <w:sz w:val="28"/>
        </w:rPr>
        <w:t>avant scène</w:t>
      </w:r>
      <w:proofErr w:type="spellEnd"/>
      <w:r w:rsidR="004D6EFB" w:rsidRPr="004D6EFB">
        <w:rPr>
          <w:rFonts w:ascii="Trebuchet MS" w:eastAsia="Trebuchet MS" w:hAnsi="Trebuchet MS" w:cs="Trebuchet MS"/>
          <w:b/>
          <w:i/>
          <w:iCs/>
          <w:color w:val="5B9BD5" w:themeColor="accent5"/>
          <w:sz w:val="28"/>
        </w:rPr>
        <w:t>)</w:t>
      </w:r>
    </w:p>
    <w:p w14:paraId="652075EA" w14:textId="77777777" w:rsidR="00EB3645" w:rsidRDefault="00EB3645">
      <w:pPr>
        <w:spacing w:line="244" w:lineRule="exact"/>
        <w:rPr>
          <w:rFonts w:ascii="Trebuchet MS" w:eastAsia="Trebuchet MS" w:hAnsi="Trebuchet MS" w:cs="Trebuchet MS"/>
          <w:b/>
          <w:sz w:val="28"/>
        </w:rPr>
      </w:pPr>
    </w:p>
    <w:p w14:paraId="295884A6" w14:textId="40412556"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Charly : </w:t>
      </w:r>
      <w:r w:rsidR="004D6EFB">
        <w:rPr>
          <w:rFonts w:ascii="Trebuchet MS" w:eastAsia="Trebuchet MS" w:hAnsi="Trebuchet MS" w:cs="Trebuchet MS"/>
          <w:b/>
          <w:sz w:val="28"/>
        </w:rPr>
        <w:t xml:space="preserve">Oui c'est vrai que j'ai travaillé avec les plus grands, j'ai </w:t>
      </w:r>
      <w:r w:rsidR="00C50AC3">
        <w:rPr>
          <w:rFonts w:ascii="Trebuchet MS" w:eastAsia="Trebuchet MS" w:hAnsi="Trebuchet MS" w:cs="Trebuchet MS"/>
          <w:b/>
          <w:sz w:val="28"/>
        </w:rPr>
        <w:t>fait</w:t>
      </w:r>
      <w:r w:rsidR="004D6EFB">
        <w:rPr>
          <w:rFonts w:ascii="Trebuchet MS" w:eastAsia="Trebuchet MS" w:hAnsi="Trebuchet MS" w:cs="Trebuchet MS"/>
          <w:b/>
          <w:sz w:val="28"/>
        </w:rPr>
        <w:t xml:space="preserve"> des master classes, je baigne là-dedans depuis que je suis haut comme ça. D'ailleurs, demandez-moi ce que vous voulez…</w:t>
      </w:r>
    </w:p>
    <w:p w14:paraId="465ED09A" w14:textId="77777777" w:rsidR="004D6EFB" w:rsidRDefault="004D6EFB" w:rsidP="004D6EFB">
      <w:pPr>
        <w:pStyle w:val="Paragraphedeliste"/>
        <w:rPr>
          <w:rFonts w:ascii="Trebuchet MS" w:eastAsia="Trebuchet MS" w:hAnsi="Trebuchet MS" w:cs="Trebuchet MS"/>
          <w:b/>
          <w:sz w:val="28"/>
        </w:rPr>
      </w:pPr>
    </w:p>
    <w:p w14:paraId="43E5AAB2" w14:textId="77777777" w:rsidR="00EB3645" w:rsidRDefault="00EB3645">
      <w:pPr>
        <w:spacing w:line="286" w:lineRule="exact"/>
        <w:rPr>
          <w:rFonts w:ascii="Trebuchet MS" w:eastAsia="Trebuchet MS" w:hAnsi="Trebuchet MS" w:cs="Trebuchet MS"/>
          <w:b/>
          <w:sz w:val="28"/>
        </w:rPr>
      </w:pPr>
    </w:p>
    <w:p w14:paraId="5CD25910" w14:textId="3B2262D7" w:rsidR="00EB3645" w:rsidRDefault="00EB3645">
      <w:pPr>
        <w:numPr>
          <w:ilvl w:val="0"/>
          <w:numId w:val="9"/>
        </w:numPr>
        <w:tabs>
          <w:tab w:val="left" w:pos="187"/>
        </w:tabs>
        <w:spacing w:line="0" w:lineRule="atLeast"/>
        <w:ind w:left="187" w:hanging="187"/>
        <w:rPr>
          <w:rFonts w:ascii="Trebuchet MS" w:eastAsia="Trebuchet MS" w:hAnsi="Trebuchet MS" w:cs="Trebuchet MS"/>
          <w:b/>
          <w:sz w:val="28"/>
        </w:rPr>
      </w:pPr>
      <w:bookmarkStart w:id="10" w:name="_Hlk70874014"/>
      <w:r>
        <w:rPr>
          <w:rFonts w:ascii="Trebuchet MS" w:eastAsia="Trebuchet MS" w:hAnsi="Trebuchet MS" w:cs="Trebuchet MS"/>
          <w:b/>
          <w:sz w:val="28"/>
        </w:rPr>
        <w:t xml:space="preserve">Louise </w:t>
      </w:r>
      <w:r>
        <w:rPr>
          <w:rFonts w:ascii="Trebuchet MS" w:eastAsia="Trebuchet MS" w:hAnsi="Trebuchet MS" w:cs="Trebuchet MS"/>
          <w:b/>
          <w:i/>
          <w:color w:val="5487CF"/>
          <w:sz w:val="28"/>
        </w:rPr>
        <w:t>(</w:t>
      </w:r>
      <w:r w:rsidR="004D6EFB">
        <w:rPr>
          <w:rFonts w:ascii="Trebuchet MS" w:eastAsia="Trebuchet MS" w:hAnsi="Trebuchet MS" w:cs="Trebuchet MS"/>
          <w:b/>
          <w:i/>
          <w:color w:val="5487CF"/>
          <w:sz w:val="28"/>
        </w:rPr>
        <w:t>déconcertée</w:t>
      </w:r>
      <w:r>
        <w:rPr>
          <w:rFonts w:ascii="Trebuchet MS" w:eastAsia="Trebuchet MS" w:hAnsi="Trebuchet MS" w:cs="Trebuchet MS"/>
          <w:b/>
          <w:i/>
          <w:color w:val="5487CF"/>
          <w:sz w:val="28"/>
        </w:rPr>
        <w:t>)</w:t>
      </w:r>
      <w:r>
        <w:rPr>
          <w:rFonts w:ascii="Trebuchet MS" w:eastAsia="Trebuchet MS" w:hAnsi="Trebuchet MS" w:cs="Trebuchet MS"/>
          <w:b/>
          <w:sz w:val="28"/>
        </w:rPr>
        <w:t xml:space="preserve"> : Charly….</w:t>
      </w:r>
    </w:p>
    <w:bookmarkEnd w:id="10"/>
    <w:p w14:paraId="3136A1E8" w14:textId="77777777" w:rsidR="004D6EFB" w:rsidRDefault="004D6EFB" w:rsidP="004D6EFB">
      <w:pPr>
        <w:tabs>
          <w:tab w:val="left" w:pos="187"/>
        </w:tabs>
        <w:spacing w:line="0" w:lineRule="atLeast"/>
        <w:ind w:left="187"/>
        <w:rPr>
          <w:rFonts w:ascii="Trebuchet MS" w:eastAsia="Trebuchet MS" w:hAnsi="Trebuchet MS" w:cs="Trebuchet MS"/>
          <w:b/>
          <w:sz w:val="28"/>
        </w:rPr>
      </w:pPr>
    </w:p>
    <w:p w14:paraId="49FDEE39" w14:textId="6862E20B" w:rsidR="004D6EFB" w:rsidRDefault="004D6EFB" w:rsidP="004D6EFB">
      <w:pPr>
        <w:tabs>
          <w:tab w:val="left" w:pos="187"/>
        </w:tabs>
        <w:spacing w:line="0" w:lineRule="atLeast"/>
        <w:rPr>
          <w:rFonts w:ascii="Trebuchet MS" w:eastAsia="Trebuchet MS" w:hAnsi="Trebuchet MS" w:cs="Trebuchet MS"/>
          <w:b/>
          <w:sz w:val="28"/>
        </w:rPr>
      </w:pPr>
      <w:r w:rsidRPr="004D6EFB">
        <w:rPr>
          <w:rFonts w:ascii="Trebuchet MS" w:eastAsia="Trebuchet MS" w:hAnsi="Trebuchet MS" w:cs="Trebuchet MS"/>
          <w:b/>
          <w:sz w:val="28"/>
        </w:rPr>
        <w:t>-</w:t>
      </w:r>
      <w:r w:rsidRPr="004D6EFB">
        <w:rPr>
          <w:rFonts w:ascii="Trebuchet MS" w:eastAsia="Trebuchet MS" w:hAnsi="Trebuchet MS" w:cs="Trebuchet MS"/>
          <w:b/>
          <w:sz w:val="28"/>
        </w:rPr>
        <w:tab/>
        <w:t>Charly :</w:t>
      </w:r>
      <w:r w:rsidR="00C50AC3">
        <w:rPr>
          <w:rFonts w:ascii="Trebuchet MS" w:eastAsia="Trebuchet MS" w:hAnsi="Trebuchet MS" w:cs="Trebuchet MS"/>
          <w:b/>
          <w:sz w:val="28"/>
        </w:rPr>
        <w:t xml:space="preserve"> </w:t>
      </w:r>
      <w:r>
        <w:rPr>
          <w:rFonts w:ascii="Trebuchet MS" w:eastAsia="Trebuchet MS" w:hAnsi="Trebuchet MS" w:cs="Trebuchet MS"/>
          <w:b/>
          <w:sz w:val="28"/>
        </w:rPr>
        <w:t>…je suis chaud !!! Allez-y…</w:t>
      </w:r>
    </w:p>
    <w:p w14:paraId="47FF21E4" w14:textId="21C3F694" w:rsidR="004D6EFB" w:rsidRDefault="004D6EFB" w:rsidP="004D6EFB">
      <w:pPr>
        <w:tabs>
          <w:tab w:val="left" w:pos="187"/>
        </w:tabs>
        <w:spacing w:line="0" w:lineRule="atLeast"/>
        <w:rPr>
          <w:rFonts w:ascii="Trebuchet MS" w:eastAsia="Trebuchet MS" w:hAnsi="Trebuchet MS" w:cs="Trebuchet MS"/>
          <w:b/>
          <w:sz w:val="28"/>
        </w:rPr>
      </w:pPr>
    </w:p>
    <w:p w14:paraId="75D761EE" w14:textId="79735F1D" w:rsidR="004D6EFB" w:rsidRDefault="004D6EFB" w:rsidP="004D6EFB">
      <w:pPr>
        <w:tabs>
          <w:tab w:val="left" w:pos="187"/>
        </w:tabs>
        <w:spacing w:line="0" w:lineRule="atLeast"/>
        <w:rPr>
          <w:rFonts w:ascii="Trebuchet MS" w:eastAsia="Trebuchet MS" w:hAnsi="Trebuchet MS" w:cs="Trebuchet MS"/>
          <w:b/>
          <w:sz w:val="28"/>
        </w:rPr>
      </w:pPr>
      <w:r w:rsidRPr="004D6EFB">
        <w:rPr>
          <w:rFonts w:ascii="Trebuchet MS" w:eastAsia="Trebuchet MS" w:hAnsi="Trebuchet MS" w:cs="Trebuchet MS"/>
          <w:b/>
          <w:sz w:val="28"/>
        </w:rPr>
        <w:t>-</w:t>
      </w:r>
      <w:r w:rsidRPr="004D6EFB">
        <w:rPr>
          <w:rFonts w:ascii="Trebuchet MS" w:eastAsia="Trebuchet MS" w:hAnsi="Trebuchet MS" w:cs="Trebuchet MS"/>
          <w:b/>
          <w:sz w:val="28"/>
        </w:rPr>
        <w:tab/>
        <w:t xml:space="preserve">Louise </w:t>
      </w:r>
      <w:r>
        <w:rPr>
          <w:rFonts w:ascii="Trebuchet MS" w:eastAsia="Trebuchet MS" w:hAnsi="Trebuchet MS" w:cs="Trebuchet MS"/>
          <w:b/>
          <w:i/>
          <w:color w:val="5487CF"/>
          <w:sz w:val="28"/>
        </w:rPr>
        <w:t>(</w:t>
      </w:r>
      <w:r>
        <w:rPr>
          <w:rFonts w:ascii="Trebuchet MS" w:eastAsia="Trebuchet MS" w:hAnsi="Trebuchet MS" w:cs="Trebuchet MS"/>
          <w:b/>
          <w:i/>
          <w:color w:val="5487CF"/>
          <w:sz w:val="28"/>
        </w:rPr>
        <w:t>plus fort</w:t>
      </w:r>
      <w:r>
        <w:rPr>
          <w:rFonts w:ascii="Trebuchet MS" w:eastAsia="Trebuchet MS" w:hAnsi="Trebuchet MS" w:cs="Trebuchet MS"/>
          <w:b/>
          <w:i/>
          <w:color w:val="5487CF"/>
          <w:sz w:val="28"/>
        </w:rPr>
        <w:t>)</w:t>
      </w:r>
      <w:r>
        <w:rPr>
          <w:rFonts w:ascii="Trebuchet MS" w:eastAsia="Trebuchet MS" w:hAnsi="Trebuchet MS" w:cs="Trebuchet MS"/>
          <w:b/>
          <w:i/>
          <w:color w:val="5487CF"/>
          <w:sz w:val="28"/>
        </w:rPr>
        <w:t xml:space="preserve"> </w:t>
      </w:r>
      <w:r w:rsidRPr="004D6EFB">
        <w:rPr>
          <w:rFonts w:ascii="Trebuchet MS" w:eastAsia="Trebuchet MS" w:hAnsi="Trebuchet MS" w:cs="Trebuchet MS"/>
          <w:b/>
          <w:sz w:val="28"/>
        </w:rPr>
        <w:t>: Charly….</w:t>
      </w:r>
    </w:p>
    <w:p w14:paraId="0CAF91F5" w14:textId="77777777" w:rsidR="00EB3645" w:rsidRDefault="00EB3645">
      <w:pPr>
        <w:spacing w:line="289" w:lineRule="exact"/>
        <w:rPr>
          <w:rFonts w:ascii="Trebuchet MS" w:eastAsia="Trebuchet MS" w:hAnsi="Trebuchet MS" w:cs="Trebuchet MS"/>
          <w:b/>
          <w:sz w:val="28"/>
        </w:rPr>
      </w:pPr>
    </w:p>
    <w:p w14:paraId="467F20FF" w14:textId="04D82171" w:rsidR="00EB3645" w:rsidRDefault="00EB3645">
      <w:pPr>
        <w:numPr>
          <w:ilvl w:val="0"/>
          <w:numId w:val="9"/>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sz w:val="28"/>
        </w:rPr>
        <w:t xml:space="preserve">Charly : </w:t>
      </w:r>
      <w:proofErr w:type="gramStart"/>
      <w:r w:rsidR="004D6EFB">
        <w:rPr>
          <w:rFonts w:ascii="Trebuchet MS" w:eastAsia="Trebuchet MS" w:hAnsi="Trebuchet MS" w:cs="Trebuchet MS"/>
          <w:b/>
          <w:sz w:val="28"/>
        </w:rPr>
        <w:t>Heu..</w:t>
      </w:r>
      <w:proofErr w:type="gramEnd"/>
      <w:r w:rsidR="004D6EFB">
        <w:rPr>
          <w:rFonts w:ascii="Trebuchet MS" w:eastAsia="Trebuchet MS" w:hAnsi="Trebuchet MS" w:cs="Trebuchet MS"/>
          <w:b/>
          <w:sz w:val="28"/>
        </w:rPr>
        <w:t xml:space="preserve"> Oui d'accord. </w:t>
      </w:r>
      <w:r>
        <w:rPr>
          <w:rFonts w:ascii="Trebuchet MS" w:eastAsia="Trebuchet MS" w:hAnsi="Trebuchet MS" w:cs="Trebuchet MS"/>
          <w:b/>
          <w:sz w:val="28"/>
        </w:rPr>
        <w:t>Si c’est vraiment important pour toi… j’accepte !</w:t>
      </w:r>
    </w:p>
    <w:p w14:paraId="1621AAEF" w14:textId="77777777" w:rsidR="00EB3645" w:rsidRDefault="00EB3645">
      <w:pPr>
        <w:spacing w:line="200" w:lineRule="exact"/>
        <w:rPr>
          <w:rFonts w:ascii="Times New Roman" w:eastAsia="Times New Roman" w:hAnsi="Times New Roman" w:cs="Times New Roman"/>
        </w:rPr>
      </w:pPr>
    </w:p>
    <w:p w14:paraId="15D236D6" w14:textId="11730C29" w:rsidR="005C70DA" w:rsidRDefault="0099034C" w:rsidP="0099034C">
      <w:pPr>
        <w:spacing w:line="0" w:lineRule="atLeast"/>
        <w:rPr>
          <w:rFonts w:ascii="Trebuchet MS" w:eastAsia="Trebuchet MS" w:hAnsi="Trebuchet MS" w:cs="Trebuchet MS"/>
          <w:b/>
          <w:i/>
          <w:color w:val="5487CF"/>
          <w:sz w:val="28"/>
        </w:rPr>
      </w:pPr>
      <w:bookmarkStart w:id="11" w:name="page6"/>
      <w:bookmarkStart w:id="12" w:name="_Hlk70874275"/>
      <w:bookmarkEnd w:id="11"/>
      <w:r>
        <w:rPr>
          <w:rFonts w:ascii="Times New Roman" w:eastAsia="Times New Roman" w:hAnsi="Times New Roman" w:cs="Times New Roman"/>
        </w:rPr>
        <w:t>-</w:t>
      </w:r>
      <w:r w:rsidR="00EB3645">
        <w:rPr>
          <w:rFonts w:ascii="Trebuchet MS" w:eastAsia="Trebuchet MS" w:hAnsi="Trebuchet MS" w:cs="Trebuchet MS"/>
          <w:b/>
          <w:sz w:val="28"/>
        </w:rPr>
        <w:t xml:space="preserve">Louise : </w:t>
      </w:r>
      <w:bookmarkEnd w:id="12"/>
      <w:r w:rsidR="00EB3645">
        <w:rPr>
          <w:rFonts w:ascii="Trebuchet MS" w:eastAsia="Trebuchet MS" w:hAnsi="Trebuchet MS" w:cs="Trebuchet MS"/>
          <w:b/>
          <w:sz w:val="28"/>
        </w:rPr>
        <w:t xml:space="preserve">Cool </w:t>
      </w:r>
      <w:r w:rsidR="00EB3645">
        <w:rPr>
          <w:rFonts w:ascii="Trebuchet MS" w:eastAsia="Trebuchet MS" w:hAnsi="Trebuchet MS" w:cs="Trebuchet MS"/>
          <w:b/>
          <w:i/>
          <w:color w:val="5487CF"/>
          <w:sz w:val="28"/>
        </w:rPr>
        <w:t>Elle lui fait un bisou</w:t>
      </w:r>
      <w:r w:rsidR="00EB3645">
        <w:rPr>
          <w:rFonts w:ascii="Trebuchet MS" w:eastAsia="Trebuchet MS" w:hAnsi="Trebuchet MS" w:cs="Trebuchet MS"/>
          <w:b/>
          <w:sz w:val="28"/>
        </w:rPr>
        <w:t xml:space="preserve">, mais, tu ne vas </w:t>
      </w:r>
      <w:r w:rsidR="005C70DA">
        <w:rPr>
          <w:rFonts w:ascii="Trebuchet MS" w:eastAsia="Trebuchet MS" w:hAnsi="Trebuchet MS" w:cs="Trebuchet MS"/>
          <w:b/>
          <w:sz w:val="28"/>
        </w:rPr>
        <w:t>pas rester habillé</w:t>
      </w:r>
      <w:r w:rsidR="00EB3645">
        <w:rPr>
          <w:rFonts w:ascii="Trebuchet MS" w:eastAsia="Trebuchet MS" w:hAnsi="Trebuchet MS" w:cs="Trebuchet MS"/>
          <w:b/>
          <w:sz w:val="28"/>
        </w:rPr>
        <w:t xml:space="preserve"> comme ça. </w:t>
      </w:r>
      <w:r w:rsidR="005C70DA" w:rsidRPr="005C70DA">
        <w:rPr>
          <w:rFonts w:ascii="Trebuchet MS" w:eastAsia="Trebuchet MS" w:hAnsi="Trebuchet MS" w:cs="Trebuchet MS"/>
          <w:b/>
          <w:sz w:val="28"/>
        </w:rPr>
        <w:t>Suis-moi</w:t>
      </w:r>
      <w:r w:rsidR="00E77CA3" w:rsidRPr="005C70DA">
        <w:rPr>
          <w:rFonts w:ascii="Trebuchet MS" w:eastAsia="Trebuchet MS" w:hAnsi="Trebuchet MS" w:cs="Trebuchet MS"/>
          <w:b/>
          <w:sz w:val="28"/>
        </w:rPr>
        <w:t xml:space="preserve">, </w:t>
      </w:r>
      <w:r w:rsidR="00EB3645">
        <w:rPr>
          <w:rFonts w:ascii="Trebuchet MS" w:eastAsia="Trebuchet MS" w:hAnsi="Trebuchet MS" w:cs="Trebuchet MS"/>
          <w:b/>
          <w:sz w:val="28"/>
        </w:rPr>
        <w:t xml:space="preserve">on va faire un tour dans ma loge ! </w:t>
      </w:r>
      <w:r w:rsidR="00EB3645">
        <w:rPr>
          <w:rFonts w:ascii="Trebuchet MS" w:eastAsia="Trebuchet MS" w:hAnsi="Trebuchet MS" w:cs="Trebuchet MS"/>
          <w:b/>
          <w:i/>
          <w:color w:val="5487CF"/>
          <w:sz w:val="28"/>
        </w:rPr>
        <w:t>(</w:t>
      </w:r>
      <w:r w:rsidR="0058037A">
        <w:rPr>
          <w:rFonts w:ascii="Trebuchet MS" w:eastAsia="Trebuchet MS" w:hAnsi="Trebuchet MS" w:cs="Trebuchet MS"/>
          <w:b/>
          <w:i/>
          <w:color w:val="5487CF"/>
          <w:sz w:val="28"/>
        </w:rPr>
        <w:t>Un brin coquine</w:t>
      </w:r>
      <w:r w:rsidR="005C70DA">
        <w:rPr>
          <w:rFonts w:ascii="Trebuchet MS" w:eastAsia="Trebuchet MS" w:hAnsi="Trebuchet MS" w:cs="Trebuchet MS"/>
          <w:b/>
          <w:i/>
          <w:color w:val="5487CF"/>
          <w:sz w:val="28"/>
        </w:rPr>
        <w:t>)</w:t>
      </w:r>
    </w:p>
    <w:p w14:paraId="423D92C1" w14:textId="77777777" w:rsidR="00EB3645" w:rsidRDefault="00EB3645">
      <w:pPr>
        <w:spacing w:line="251" w:lineRule="exact"/>
        <w:rPr>
          <w:rFonts w:ascii="Trebuchet MS" w:eastAsia="Trebuchet MS" w:hAnsi="Trebuchet MS" w:cs="Trebuchet MS"/>
          <w:b/>
          <w:sz w:val="28"/>
        </w:rPr>
      </w:pPr>
    </w:p>
    <w:p w14:paraId="178296E0" w14:textId="05A64263" w:rsidR="00EB3645" w:rsidRDefault="00EB3645" w:rsidP="00362365">
      <w:pPr>
        <w:numPr>
          <w:ilvl w:val="0"/>
          <w:numId w:val="10"/>
        </w:numPr>
        <w:tabs>
          <w:tab w:val="left" w:pos="195"/>
        </w:tabs>
        <w:spacing w:line="264" w:lineRule="auto"/>
        <w:ind w:left="7" w:right="1080" w:hanging="7"/>
        <w:rPr>
          <w:rFonts w:ascii="Trebuchet MS" w:eastAsia="Trebuchet MS" w:hAnsi="Trebuchet MS" w:cs="Trebuchet MS"/>
          <w:b/>
          <w:sz w:val="28"/>
        </w:rPr>
      </w:pPr>
      <w:r w:rsidRPr="005C70DA">
        <w:rPr>
          <w:rFonts w:ascii="Trebuchet MS" w:eastAsia="Trebuchet MS" w:hAnsi="Trebuchet MS" w:cs="Trebuchet MS"/>
          <w:b/>
          <w:sz w:val="28"/>
        </w:rPr>
        <w:t xml:space="preserve">Charly : </w:t>
      </w:r>
      <w:r w:rsidRPr="005C70DA">
        <w:rPr>
          <w:rFonts w:ascii="Trebuchet MS" w:eastAsia="Trebuchet MS" w:hAnsi="Trebuchet MS" w:cs="Trebuchet MS"/>
          <w:b/>
          <w:i/>
          <w:color w:val="5487CF"/>
          <w:sz w:val="28"/>
        </w:rPr>
        <w:t>(Ravis)</w:t>
      </w:r>
      <w:r w:rsidRPr="005C70DA">
        <w:rPr>
          <w:rFonts w:ascii="Trebuchet MS" w:eastAsia="Trebuchet MS" w:hAnsi="Trebuchet MS" w:cs="Trebuchet MS"/>
          <w:b/>
          <w:sz w:val="28"/>
        </w:rPr>
        <w:t xml:space="preserve"> </w:t>
      </w:r>
      <w:proofErr w:type="spellStart"/>
      <w:r w:rsidRPr="005C70DA">
        <w:rPr>
          <w:rFonts w:ascii="Trebuchet MS" w:eastAsia="Trebuchet MS" w:hAnsi="Trebuchet MS" w:cs="Trebuchet MS"/>
          <w:b/>
          <w:sz w:val="28"/>
        </w:rPr>
        <w:t>Heuu</w:t>
      </w:r>
      <w:proofErr w:type="spellEnd"/>
      <w:r w:rsidRPr="005C70DA">
        <w:rPr>
          <w:rFonts w:ascii="Trebuchet MS" w:eastAsia="Trebuchet MS" w:hAnsi="Trebuchet MS" w:cs="Trebuchet MS"/>
          <w:b/>
          <w:sz w:val="28"/>
        </w:rPr>
        <w:t xml:space="preserve">… J’te suis. </w:t>
      </w:r>
    </w:p>
    <w:p w14:paraId="564D7A00" w14:textId="77777777" w:rsidR="0058037A" w:rsidRDefault="0058037A" w:rsidP="0058037A">
      <w:pPr>
        <w:tabs>
          <w:tab w:val="left" w:pos="195"/>
        </w:tabs>
        <w:spacing w:line="264" w:lineRule="auto"/>
        <w:ind w:left="7" w:right="1080"/>
        <w:rPr>
          <w:rFonts w:ascii="Trebuchet MS" w:eastAsia="Trebuchet MS" w:hAnsi="Trebuchet MS" w:cs="Trebuchet MS"/>
          <w:b/>
          <w:sz w:val="28"/>
        </w:rPr>
      </w:pPr>
    </w:p>
    <w:p w14:paraId="269E9CE4" w14:textId="2D69202C" w:rsidR="005C70DA" w:rsidRDefault="005C70DA" w:rsidP="00362365">
      <w:pPr>
        <w:numPr>
          <w:ilvl w:val="0"/>
          <w:numId w:val="10"/>
        </w:numPr>
        <w:tabs>
          <w:tab w:val="left" w:pos="195"/>
        </w:tabs>
        <w:spacing w:line="264" w:lineRule="auto"/>
        <w:ind w:left="7" w:right="1080" w:hanging="7"/>
        <w:rPr>
          <w:rFonts w:ascii="Trebuchet MS" w:eastAsia="Trebuchet MS" w:hAnsi="Trebuchet MS" w:cs="Trebuchet MS"/>
          <w:b/>
          <w:sz w:val="28"/>
        </w:rPr>
      </w:pPr>
      <w:r w:rsidRPr="005C70DA">
        <w:rPr>
          <w:rFonts w:ascii="Trebuchet MS" w:eastAsia="Trebuchet MS" w:hAnsi="Trebuchet MS" w:cs="Trebuchet MS"/>
          <w:b/>
          <w:sz w:val="28"/>
        </w:rPr>
        <w:t>-Louise :</w:t>
      </w:r>
      <w:r>
        <w:rPr>
          <w:rFonts w:ascii="Trebuchet MS" w:eastAsia="Trebuchet MS" w:hAnsi="Trebuchet MS" w:cs="Trebuchet MS"/>
          <w:b/>
          <w:sz w:val="28"/>
        </w:rPr>
        <w:t xml:space="preserve"> Oh ! Le décor. </w:t>
      </w:r>
      <w:r w:rsidRPr="005C70DA">
        <w:rPr>
          <w:rFonts w:ascii="Trebuchet MS" w:eastAsia="Trebuchet MS" w:hAnsi="Trebuchet MS" w:cs="Trebuchet MS"/>
          <w:b/>
          <w:i/>
          <w:color w:val="5487CF"/>
          <w:sz w:val="28"/>
        </w:rPr>
        <w:t>(</w:t>
      </w:r>
      <w:r>
        <w:rPr>
          <w:rFonts w:ascii="Trebuchet MS" w:eastAsia="Trebuchet MS" w:hAnsi="Trebuchet MS" w:cs="Trebuchet MS"/>
          <w:b/>
          <w:i/>
          <w:color w:val="5487CF"/>
          <w:sz w:val="28"/>
        </w:rPr>
        <w:t xml:space="preserve">Elle revient </w:t>
      </w:r>
      <w:r w:rsidR="0058037A">
        <w:rPr>
          <w:rFonts w:ascii="Trebuchet MS" w:eastAsia="Trebuchet MS" w:hAnsi="Trebuchet MS" w:cs="Trebuchet MS"/>
          <w:b/>
          <w:i/>
          <w:color w:val="5487CF"/>
          <w:sz w:val="28"/>
        </w:rPr>
        <w:t>précipitamment</w:t>
      </w:r>
      <w:r w:rsidRPr="005C70DA">
        <w:rPr>
          <w:rFonts w:ascii="Trebuchet MS" w:eastAsia="Trebuchet MS" w:hAnsi="Trebuchet MS" w:cs="Trebuchet MS"/>
          <w:b/>
          <w:i/>
          <w:color w:val="5487CF"/>
          <w:sz w:val="28"/>
        </w:rPr>
        <w:t>)</w:t>
      </w:r>
      <w:r w:rsidRPr="005C70DA">
        <w:rPr>
          <w:rFonts w:ascii="Trebuchet MS" w:eastAsia="Trebuchet MS" w:hAnsi="Trebuchet MS" w:cs="Trebuchet MS"/>
          <w:b/>
          <w:sz w:val="28"/>
        </w:rPr>
        <w:t xml:space="preserve"> </w:t>
      </w:r>
      <w:r>
        <w:rPr>
          <w:rFonts w:ascii="Trebuchet MS" w:eastAsia="Trebuchet MS" w:hAnsi="Trebuchet MS" w:cs="Trebuchet MS"/>
          <w:b/>
          <w:sz w:val="28"/>
        </w:rPr>
        <w:t>On allait oublier le décor !</w:t>
      </w:r>
    </w:p>
    <w:p w14:paraId="52620F5F" w14:textId="40458FBC" w:rsidR="0058037A" w:rsidRDefault="0058037A" w:rsidP="0058037A">
      <w:pPr>
        <w:tabs>
          <w:tab w:val="left" w:pos="187"/>
        </w:tabs>
        <w:spacing w:line="0" w:lineRule="atLeast"/>
        <w:ind w:left="187"/>
        <w:rPr>
          <w:rFonts w:ascii="Times New Roman" w:eastAsia="Times New Roman" w:hAnsi="Times New Roman" w:cs="Times New Roman"/>
        </w:rPr>
      </w:pPr>
    </w:p>
    <w:p w14:paraId="47A7EEDF" w14:textId="6C5DD6EC" w:rsidR="0058037A" w:rsidRPr="0058037A" w:rsidRDefault="0058037A" w:rsidP="0058037A">
      <w:pPr>
        <w:pStyle w:val="Paragraphedeliste"/>
        <w:numPr>
          <w:ilvl w:val="0"/>
          <w:numId w:val="10"/>
        </w:numPr>
        <w:tabs>
          <w:tab w:val="left" w:pos="187"/>
        </w:tabs>
        <w:spacing w:line="0" w:lineRule="atLeast"/>
        <w:rPr>
          <w:rFonts w:ascii="Trebuchet MS" w:eastAsia="Trebuchet MS" w:hAnsi="Trebuchet MS" w:cs="Trebuchet MS"/>
          <w:b/>
          <w:sz w:val="28"/>
        </w:rPr>
      </w:pPr>
      <w:bookmarkStart w:id="13" w:name="_Hlk70874598"/>
      <w:r w:rsidRPr="0058037A">
        <w:rPr>
          <w:rFonts w:ascii="Trebuchet MS" w:eastAsia="Trebuchet MS" w:hAnsi="Trebuchet MS" w:cs="Trebuchet MS"/>
          <w:b/>
          <w:sz w:val="28"/>
        </w:rPr>
        <w:t>Charly :</w:t>
      </w:r>
      <w:r w:rsidRPr="0058037A">
        <w:rPr>
          <w:rFonts w:ascii="Trebuchet MS" w:eastAsia="Trebuchet MS" w:hAnsi="Trebuchet MS" w:cs="Trebuchet MS"/>
          <w:b/>
          <w:sz w:val="28"/>
        </w:rPr>
        <w:t xml:space="preserve"> </w:t>
      </w:r>
      <w:bookmarkEnd w:id="13"/>
      <w:r w:rsidRPr="0058037A">
        <w:rPr>
          <w:rFonts w:ascii="Trebuchet MS" w:eastAsia="Trebuchet MS" w:hAnsi="Trebuchet MS" w:cs="Trebuchet MS"/>
          <w:b/>
          <w:sz w:val="28"/>
        </w:rPr>
        <w:t xml:space="preserve">Ah oui ! </w:t>
      </w:r>
    </w:p>
    <w:p w14:paraId="5C946FEE" w14:textId="77777777" w:rsidR="0058037A" w:rsidRPr="0058037A" w:rsidRDefault="0058037A" w:rsidP="0058037A">
      <w:pPr>
        <w:tabs>
          <w:tab w:val="left" w:pos="187"/>
        </w:tabs>
        <w:spacing w:line="0" w:lineRule="atLeast"/>
        <w:ind w:left="187"/>
        <w:rPr>
          <w:rFonts w:ascii="Times New Roman" w:eastAsia="Times New Roman" w:hAnsi="Times New Roman" w:cs="Times New Roman"/>
        </w:rPr>
      </w:pPr>
    </w:p>
    <w:p w14:paraId="07E2D8BC" w14:textId="7E617FD2" w:rsidR="00EB3645" w:rsidRDefault="00EB3645">
      <w:pPr>
        <w:numPr>
          <w:ilvl w:val="0"/>
          <w:numId w:val="10"/>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sz w:val="28"/>
        </w:rPr>
        <w:t xml:space="preserve">Louise : </w:t>
      </w:r>
      <w:r>
        <w:rPr>
          <w:rFonts w:ascii="Trebuchet MS" w:eastAsia="Trebuchet MS" w:hAnsi="Trebuchet MS" w:cs="Trebuchet MS"/>
          <w:b/>
          <w:i/>
          <w:color w:val="5487CF"/>
          <w:sz w:val="28"/>
        </w:rPr>
        <w:t>Louise revient sur ses pas</w:t>
      </w:r>
      <w:r>
        <w:rPr>
          <w:rFonts w:ascii="Trebuchet MS" w:eastAsia="Trebuchet MS" w:hAnsi="Trebuchet MS" w:cs="Trebuchet MS"/>
          <w:b/>
          <w:sz w:val="28"/>
        </w:rPr>
        <w:t xml:space="preserve"> </w:t>
      </w:r>
      <w:r w:rsidR="0058037A">
        <w:rPr>
          <w:rFonts w:ascii="Trebuchet MS" w:eastAsia="Trebuchet MS" w:hAnsi="Trebuchet MS" w:cs="Trebuchet MS"/>
          <w:b/>
          <w:sz w:val="28"/>
        </w:rPr>
        <w:t>Et o</w:t>
      </w:r>
      <w:r>
        <w:rPr>
          <w:rFonts w:ascii="Trebuchet MS" w:eastAsia="Trebuchet MS" w:hAnsi="Trebuchet MS" w:cs="Trebuchet MS"/>
          <w:b/>
          <w:sz w:val="28"/>
        </w:rPr>
        <w:t>ui</w:t>
      </w:r>
      <w:r w:rsidR="0058037A">
        <w:rPr>
          <w:rFonts w:ascii="Trebuchet MS" w:eastAsia="Trebuchet MS" w:hAnsi="Trebuchet MS" w:cs="Trebuchet MS"/>
          <w:b/>
          <w:sz w:val="28"/>
        </w:rPr>
        <w:t xml:space="preserve"> !</w:t>
      </w:r>
      <w:r>
        <w:rPr>
          <w:rFonts w:ascii="Trebuchet MS" w:eastAsia="Trebuchet MS" w:hAnsi="Trebuchet MS" w:cs="Trebuchet MS"/>
          <w:b/>
          <w:sz w:val="28"/>
        </w:rPr>
        <w:t xml:space="preserve"> </w:t>
      </w:r>
      <w:r w:rsidR="0058037A">
        <w:rPr>
          <w:rFonts w:ascii="Trebuchet MS" w:eastAsia="Trebuchet MS" w:hAnsi="Trebuchet MS" w:cs="Trebuchet MS"/>
          <w:b/>
          <w:sz w:val="28"/>
        </w:rPr>
        <w:t>La</w:t>
      </w:r>
      <w:r>
        <w:rPr>
          <w:rFonts w:ascii="Trebuchet MS" w:eastAsia="Trebuchet MS" w:hAnsi="Trebuchet MS" w:cs="Trebuchet MS"/>
          <w:b/>
          <w:sz w:val="28"/>
        </w:rPr>
        <w:t xml:space="preserve"> scène sur les origines</w:t>
      </w:r>
      <w:r w:rsidR="0058037A">
        <w:rPr>
          <w:rFonts w:ascii="Trebuchet MS" w:eastAsia="Trebuchet MS" w:hAnsi="Trebuchet MS" w:cs="Trebuchet MS"/>
          <w:b/>
          <w:sz w:val="28"/>
        </w:rPr>
        <w:t xml:space="preserve"> !</w:t>
      </w:r>
    </w:p>
    <w:p w14:paraId="24A1511B" w14:textId="77777777" w:rsidR="00EB3645" w:rsidRDefault="00EB3645">
      <w:pPr>
        <w:spacing w:line="52" w:lineRule="exact"/>
        <w:rPr>
          <w:rFonts w:ascii="Times New Roman" w:eastAsia="Times New Roman" w:hAnsi="Times New Roman" w:cs="Times New Roman"/>
        </w:rPr>
      </w:pPr>
    </w:p>
    <w:p w14:paraId="5BB1441C" w14:textId="647D0542" w:rsidR="00EB3645" w:rsidRDefault="00EB3645" w:rsidP="0058037A">
      <w:pPr>
        <w:tabs>
          <w:tab w:val="left" w:pos="195"/>
        </w:tabs>
        <w:spacing w:line="268" w:lineRule="auto"/>
        <w:ind w:left="7" w:right="40"/>
        <w:rPr>
          <w:rFonts w:ascii="Times New Roman" w:eastAsia="Times New Roman" w:hAnsi="Times New Roman" w:cs="Times New Roman"/>
        </w:rPr>
      </w:pPr>
      <w:r>
        <w:rPr>
          <w:rFonts w:ascii="Trebuchet MS" w:eastAsia="Trebuchet MS" w:hAnsi="Trebuchet MS" w:cs="Trebuchet MS"/>
          <w:b/>
          <w:sz w:val="28"/>
        </w:rPr>
        <w:t xml:space="preserve">Depuis que le monde est monde… tu te souviens ? </w:t>
      </w:r>
      <w:r w:rsidRPr="0058037A">
        <w:rPr>
          <w:rFonts w:ascii="Trebuchet MS" w:eastAsia="Trebuchet MS" w:hAnsi="Trebuchet MS" w:cs="Trebuchet MS"/>
          <w:b/>
          <w:sz w:val="28"/>
        </w:rPr>
        <w:t>Ah… et ton Plato</w:t>
      </w:r>
      <w:r w:rsidR="0058037A">
        <w:rPr>
          <w:rFonts w:ascii="Trebuchet MS" w:eastAsia="Trebuchet MS" w:hAnsi="Trebuchet MS" w:cs="Trebuchet MS"/>
          <w:b/>
          <w:sz w:val="28"/>
        </w:rPr>
        <w:t>n</w:t>
      </w:r>
      <w:r w:rsidRPr="0058037A">
        <w:rPr>
          <w:rFonts w:ascii="Trebuchet MS" w:eastAsia="Trebuchet MS" w:hAnsi="Trebuchet MS" w:cs="Trebuchet MS"/>
          <w:b/>
          <w:sz w:val="28"/>
        </w:rPr>
        <w:t xml:space="preserve"> pour les nuls</w:t>
      </w:r>
      <w:r w:rsidR="00B20582" w:rsidRPr="0058037A">
        <w:rPr>
          <w:rFonts w:ascii="Trebuchet MS" w:eastAsia="Trebuchet MS" w:hAnsi="Trebuchet MS" w:cs="Trebuchet MS"/>
          <w:b/>
          <w:sz w:val="28"/>
        </w:rPr>
        <w:t xml:space="preserve"> </w:t>
      </w:r>
      <w:r>
        <w:rPr>
          <w:rFonts w:ascii="Trebuchet MS" w:eastAsia="Trebuchet MS" w:hAnsi="Trebuchet MS" w:cs="Trebuchet MS"/>
          <w:b/>
          <w:i/>
          <w:color w:val="5487CF"/>
          <w:sz w:val="28"/>
        </w:rPr>
        <w:t>(elle récupère la tablette des mains de Charly et la jette dans</w:t>
      </w:r>
      <w:r>
        <w:rPr>
          <w:rFonts w:ascii="Trebuchet MS" w:eastAsia="Trebuchet MS" w:hAnsi="Trebuchet MS" w:cs="Trebuchet MS"/>
          <w:b/>
          <w:color w:val="00B050"/>
          <w:sz w:val="28"/>
        </w:rPr>
        <w:t xml:space="preserve"> </w:t>
      </w:r>
      <w:r>
        <w:rPr>
          <w:rFonts w:ascii="Trebuchet MS" w:eastAsia="Trebuchet MS" w:hAnsi="Trebuchet MS" w:cs="Trebuchet MS"/>
          <w:b/>
          <w:i/>
          <w:color w:val="5487CF"/>
          <w:sz w:val="28"/>
        </w:rPr>
        <w:t>le rideau de projection)</w:t>
      </w:r>
      <w:r w:rsidR="0058037A" w:rsidRPr="0058037A">
        <w:rPr>
          <w:rFonts w:ascii="Trebuchet MS" w:eastAsia="Trebuchet MS" w:hAnsi="Trebuchet MS" w:cs="Trebuchet MS"/>
          <w:b/>
          <w:sz w:val="27"/>
        </w:rPr>
        <w:t xml:space="preserve"> </w:t>
      </w:r>
      <w:proofErr w:type="spellStart"/>
      <w:r w:rsidR="0058037A" w:rsidRPr="0058037A">
        <w:rPr>
          <w:rFonts w:ascii="Trebuchet MS" w:eastAsia="Trebuchet MS" w:hAnsi="Trebuchet MS" w:cs="Trebuchet MS"/>
          <w:b/>
          <w:sz w:val="27"/>
        </w:rPr>
        <w:t>Heup</w:t>
      </w:r>
      <w:proofErr w:type="spellEnd"/>
      <w:r w:rsidR="0058037A" w:rsidRPr="0058037A">
        <w:rPr>
          <w:rFonts w:ascii="Trebuchet MS" w:eastAsia="Trebuchet MS" w:hAnsi="Trebuchet MS" w:cs="Trebuchet MS"/>
          <w:b/>
          <w:sz w:val="27"/>
        </w:rPr>
        <w:t xml:space="preserve"> ! Et voilà !</w:t>
      </w:r>
      <w:r w:rsidR="0058037A" w:rsidRPr="0058037A">
        <w:rPr>
          <w:rFonts w:ascii="Trebuchet MS" w:eastAsia="Trebuchet MS" w:hAnsi="Trebuchet MS" w:cs="Trebuchet MS"/>
          <w:b/>
          <w:i/>
          <w:color w:val="5487CF"/>
          <w:sz w:val="27"/>
        </w:rPr>
        <w:t xml:space="preserve"> </w:t>
      </w:r>
      <w:r w:rsidR="0058037A">
        <w:rPr>
          <w:rFonts w:ascii="Trebuchet MS" w:eastAsia="Trebuchet MS" w:hAnsi="Trebuchet MS" w:cs="Trebuchet MS"/>
          <w:b/>
          <w:i/>
          <w:color w:val="5487CF"/>
          <w:sz w:val="27"/>
        </w:rPr>
        <w:t>(Un petit effet lumineux apparaît une demie seconde</w:t>
      </w:r>
      <w:r w:rsidR="0058037A">
        <w:rPr>
          <w:rFonts w:ascii="Trebuchet MS" w:eastAsia="Trebuchet MS" w:hAnsi="Trebuchet MS" w:cs="Trebuchet MS"/>
          <w:b/>
          <w:color w:val="00B050"/>
          <w:sz w:val="27"/>
        </w:rPr>
        <w:t xml:space="preserve"> </w:t>
      </w:r>
      <w:r w:rsidR="0058037A">
        <w:rPr>
          <w:rFonts w:ascii="Trebuchet MS" w:eastAsia="Trebuchet MS" w:hAnsi="Trebuchet MS" w:cs="Trebuchet MS"/>
          <w:b/>
          <w:i/>
          <w:color w:val="5487CF"/>
          <w:sz w:val="27"/>
        </w:rPr>
        <w:t>sur le rideau de projection mais ni Louise ni Charly ne s’en aperçoivent)</w:t>
      </w:r>
    </w:p>
    <w:p w14:paraId="3A8ED511" w14:textId="77777777" w:rsidR="00EB3645" w:rsidRDefault="00EB3645">
      <w:pPr>
        <w:spacing w:line="250" w:lineRule="exact"/>
        <w:rPr>
          <w:rFonts w:ascii="Times New Roman" w:eastAsia="Times New Roman" w:hAnsi="Times New Roman" w:cs="Times New Roman"/>
        </w:rPr>
      </w:pPr>
    </w:p>
    <w:p w14:paraId="1032C182" w14:textId="77777777" w:rsidR="00EB3645" w:rsidRDefault="00EB3645">
      <w:pPr>
        <w:spacing w:line="226" w:lineRule="exact"/>
        <w:rPr>
          <w:rFonts w:ascii="Times New Roman" w:eastAsia="Times New Roman" w:hAnsi="Times New Roman" w:cs="Times New Roman"/>
        </w:rPr>
      </w:pPr>
    </w:p>
    <w:p w14:paraId="06365CA4" w14:textId="77777777" w:rsidR="00EB3645" w:rsidRDefault="00EB3645">
      <w:pPr>
        <w:numPr>
          <w:ilvl w:val="0"/>
          <w:numId w:val="12"/>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Charly </w:t>
      </w:r>
      <w:r>
        <w:rPr>
          <w:rFonts w:ascii="Trebuchet MS" w:eastAsia="Trebuchet MS" w:hAnsi="Trebuchet MS" w:cs="Trebuchet MS"/>
          <w:b/>
          <w:i/>
          <w:color w:val="5487CF"/>
          <w:sz w:val="28"/>
        </w:rPr>
        <w:t>(offusqué)</w:t>
      </w:r>
      <w:r>
        <w:rPr>
          <w:rFonts w:ascii="Trebuchet MS" w:eastAsia="Trebuchet MS" w:hAnsi="Trebuchet MS" w:cs="Trebuchet MS"/>
          <w:b/>
          <w:sz w:val="28"/>
        </w:rPr>
        <w:t xml:space="preserve"> : Mais qu’est-ce que tu fais ?</w:t>
      </w:r>
    </w:p>
    <w:p w14:paraId="6E8CACD5" w14:textId="77777777" w:rsidR="00EB3645" w:rsidRDefault="00EB3645">
      <w:pPr>
        <w:spacing w:line="292" w:lineRule="exact"/>
        <w:rPr>
          <w:rFonts w:ascii="Trebuchet MS" w:eastAsia="Trebuchet MS" w:hAnsi="Trebuchet MS" w:cs="Trebuchet MS"/>
          <w:b/>
          <w:sz w:val="28"/>
        </w:rPr>
      </w:pPr>
    </w:p>
    <w:p w14:paraId="25CF5C7E" w14:textId="77777777" w:rsidR="00EB3645" w:rsidRDefault="00EB3645">
      <w:pPr>
        <w:numPr>
          <w:ilvl w:val="0"/>
          <w:numId w:val="12"/>
        </w:numPr>
        <w:tabs>
          <w:tab w:val="left" w:pos="195"/>
        </w:tabs>
        <w:spacing w:line="266" w:lineRule="auto"/>
        <w:ind w:left="7" w:right="520" w:hanging="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color w:val="00000A"/>
          <w:sz w:val="28"/>
        </w:rPr>
        <w:t>J’ai l’impression que ce vieux monsieur n’a pas une bonne</w:t>
      </w:r>
      <w:r>
        <w:rPr>
          <w:rFonts w:ascii="Trebuchet MS" w:eastAsia="Trebuchet MS" w:hAnsi="Trebuchet MS" w:cs="Trebuchet MS"/>
          <w:b/>
          <w:sz w:val="28"/>
        </w:rPr>
        <w:t xml:space="preserve"> </w:t>
      </w:r>
      <w:r>
        <w:rPr>
          <w:rFonts w:ascii="Trebuchet MS" w:eastAsia="Trebuchet MS" w:hAnsi="Trebuchet MS" w:cs="Trebuchet MS"/>
          <w:b/>
          <w:color w:val="00000A"/>
          <w:sz w:val="28"/>
        </w:rPr>
        <w:t>influence sur toi !</w:t>
      </w:r>
    </w:p>
    <w:p w14:paraId="1F1C2405" w14:textId="77777777" w:rsidR="00EB3645" w:rsidRDefault="00EB3645">
      <w:pPr>
        <w:spacing w:line="249" w:lineRule="exact"/>
        <w:rPr>
          <w:rFonts w:ascii="Trebuchet MS" w:eastAsia="Trebuchet MS" w:hAnsi="Trebuchet MS" w:cs="Trebuchet MS"/>
          <w:b/>
          <w:sz w:val="28"/>
        </w:rPr>
      </w:pPr>
    </w:p>
    <w:p w14:paraId="54C49FEF" w14:textId="77777777" w:rsidR="00EB3645" w:rsidRDefault="00EB3645">
      <w:pPr>
        <w:numPr>
          <w:ilvl w:val="0"/>
          <w:numId w:val="12"/>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Rubin : « MA-MANNNNN, »</w:t>
      </w:r>
    </w:p>
    <w:p w14:paraId="16386F2A" w14:textId="77777777" w:rsidR="00EB3645" w:rsidRDefault="00EB3645">
      <w:pPr>
        <w:spacing w:line="292" w:lineRule="exact"/>
        <w:rPr>
          <w:rFonts w:ascii="Trebuchet MS" w:eastAsia="Trebuchet MS" w:hAnsi="Trebuchet MS" w:cs="Trebuchet MS"/>
          <w:b/>
          <w:sz w:val="28"/>
        </w:rPr>
      </w:pPr>
    </w:p>
    <w:p w14:paraId="0E0D61D9" w14:textId="75E31BEB" w:rsidR="00EB3645" w:rsidRDefault="00EB3645">
      <w:pPr>
        <w:numPr>
          <w:ilvl w:val="0"/>
          <w:numId w:val="12"/>
        </w:numPr>
        <w:tabs>
          <w:tab w:val="left" w:pos="195"/>
        </w:tabs>
        <w:spacing w:line="266" w:lineRule="auto"/>
        <w:ind w:left="7" w:right="60" w:hanging="7"/>
        <w:rPr>
          <w:rFonts w:ascii="Trebuchet MS" w:eastAsia="Trebuchet MS" w:hAnsi="Trebuchet MS" w:cs="Trebuchet MS"/>
          <w:b/>
          <w:sz w:val="28"/>
        </w:rPr>
      </w:pPr>
      <w:r>
        <w:rPr>
          <w:rFonts w:ascii="Trebuchet MS" w:eastAsia="Trebuchet MS" w:hAnsi="Trebuchet MS" w:cs="Trebuchet MS"/>
          <w:b/>
          <w:sz w:val="28"/>
        </w:rPr>
        <w:t xml:space="preserve">Louise </w:t>
      </w:r>
      <w:r w:rsidR="009C07BF">
        <w:rPr>
          <w:rFonts w:ascii="Trebuchet MS" w:eastAsia="Trebuchet MS" w:hAnsi="Trebuchet MS" w:cs="Trebuchet MS"/>
          <w:b/>
          <w:sz w:val="28"/>
        </w:rPr>
        <w:t xml:space="preserve">: </w:t>
      </w:r>
      <w:r w:rsidR="009C07BF" w:rsidRPr="009C07BF">
        <w:rPr>
          <w:rFonts w:ascii="Trebuchet MS" w:eastAsia="Trebuchet MS" w:hAnsi="Trebuchet MS" w:cs="Trebuchet MS"/>
          <w:b/>
          <w:i/>
          <w:iCs/>
          <w:color w:val="5B9BD5" w:themeColor="accent5"/>
          <w:sz w:val="28"/>
        </w:rPr>
        <w:t>Part chercher la</w:t>
      </w:r>
      <w:r w:rsidR="009C07BF" w:rsidRPr="009C07BF">
        <w:rPr>
          <w:rFonts w:ascii="Trebuchet MS" w:eastAsia="Trebuchet MS" w:hAnsi="Trebuchet MS" w:cs="Trebuchet MS"/>
          <w:b/>
          <w:color w:val="5B9BD5" w:themeColor="accent5"/>
          <w:sz w:val="28"/>
        </w:rPr>
        <w:t xml:space="preserve"> </w:t>
      </w:r>
      <w:r>
        <w:rPr>
          <w:rFonts w:ascii="Trebuchet MS" w:eastAsia="Trebuchet MS" w:hAnsi="Trebuchet MS" w:cs="Trebuchet MS"/>
          <w:b/>
          <w:i/>
          <w:color w:val="5487CF"/>
          <w:sz w:val="28"/>
        </w:rPr>
        <w:t xml:space="preserve">corbeille </w:t>
      </w:r>
      <w:r w:rsidR="009C07BF">
        <w:rPr>
          <w:rFonts w:ascii="Trebuchet MS" w:eastAsia="Trebuchet MS" w:hAnsi="Trebuchet MS" w:cs="Trebuchet MS"/>
          <w:b/>
          <w:i/>
          <w:color w:val="5487CF"/>
          <w:sz w:val="28"/>
        </w:rPr>
        <w:t xml:space="preserve">et la donne </w:t>
      </w:r>
      <w:r>
        <w:rPr>
          <w:rFonts w:ascii="Trebuchet MS" w:eastAsia="Trebuchet MS" w:hAnsi="Trebuchet MS" w:cs="Trebuchet MS"/>
          <w:b/>
          <w:i/>
          <w:color w:val="5487CF"/>
          <w:sz w:val="28"/>
        </w:rPr>
        <w:t>à Charly …. En partant, elle crie à son</w:t>
      </w:r>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enfant </w:t>
      </w:r>
      <w:r>
        <w:rPr>
          <w:rFonts w:ascii="Trebuchet MS" w:eastAsia="Trebuchet MS" w:hAnsi="Trebuchet MS" w:cs="Trebuchet MS"/>
          <w:b/>
          <w:color w:val="00000A"/>
          <w:sz w:val="28"/>
        </w:rPr>
        <w:t>:</w:t>
      </w:r>
      <w:r w:rsidR="009C07BF">
        <w:rPr>
          <w:rFonts w:ascii="Trebuchet MS" w:eastAsia="Trebuchet MS" w:hAnsi="Trebuchet MS" w:cs="Trebuchet MS"/>
          <w:b/>
          <w:color w:val="00000A"/>
          <w:sz w:val="28"/>
        </w:rPr>
        <w:t xml:space="preserve"> </w:t>
      </w:r>
      <w:r>
        <w:rPr>
          <w:rFonts w:ascii="Trebuchet MS" w:eastAsia="Trebuchet MS" w:hAnsi="Trebuchet MS" w:cs="Trebuchet MS"/>
          <w:b/>
          <w:color w:val="000000"/>
          <w:sz w:val="28"/>
        </w:rPr>
        <w:t xml:space="preserve">Ne bouge pas mon chéri, papa </w:t>
      </w:r>
      <w:r w:rsidR="009C07BF">
        <w:rPr>
          <w:rFonts w:ascii="Trebuchet MS" w:eastAsia="Trebuchet MS" w:hAnsi="Trebuchet MS" w:cs="Trebuchet MS"/>
          <w:b/>
          <w:color w:val="000000"/>
          <w:sz w:val="28"/>
        </w:rPr>
        <w:t>ARRIIIIVE</w:t>
      </w:r>
      <w:r>
        <w:rPr>
          <w:rFonts w:ascii="Trebuchet MS" w:eastAsia="Trebuchet MS" w:hAnsi="Trebuchet MS" w:cs="Trebuchet MS"/>
          <w:b/>
          <w:color w:val="000000"/>
          <w:sz w:val="28"/>
        </w:rPr>
        <w:t xml:space="preserve"> !</w:t>
      </w:r>
      <w:r>
        <w:rPr>
          <w:rFonts w:ascii="Trebuchet MS" w:eastAsia="Trebuchet MS" w:hAnsi="Trebuchet MS" w:cs="Trebuchet MS"/>
          <w:b/>
          <w:i/>
          <w:color w:val="5487CF"/>
          <w:sz w:val="28"/>
        </w:rPr>
        <w:t xml:space="preserve"> </w:t>
      </w:r>
      <w:r>
        <w:rPr>
          <w:rFonts w:ascii="Trebuchet MS" w:eastAsia="Trebuchet MS" w:hAnsi="Trebuchet MS" w:cs="Trebuchet MS"/>
          <w:b/>
          <w:i/>
          <w:color w:val="005180"/>
          <w:sz w:val="28"/>
        </w:rPr>
        <w:t>(</w:t>
      </w:r>
      <w:proofErr w:type="gramStart"/>
      <w:r w:rsidRPr="00FA6CF5">
        <w:rPr>
          <w:rFonts w:ascii="Trebuchet MS" w:eastAsia="Trebuchet MS" w:hAnsi="Trebuchet MS" w:cs="Trebuchet MS"/>
          <w:b/>
          <w:i/>
          <w:color w:val="5487CF"/>
          <w:sz w:val="28"/>
          <w:highlight w:val="green"/>
        </w:rPr>
        <w:t>et</w:t>
      </w:r>
      <w:proofErr w:type="gramEnd"/>
      <w:r w:rsidRPr="00FA6CF5">
        <w:rPr>
          <w:rFonts w:ascii="Trebuchet MS" w:eastAsia="Trebuchet MS" w:hAnsi="Trebuchet MS" w:cs="Trebuchet MS"/>
          <w:b/>
          <w:i/>
          <w:color w:val="5487CF"/>
          <w:sz w:val="28"/>
          <w:highlight w:val="green"/>
        </w:rPr>
        <w:t xml:space="preserve"> Louise sort à jardin</w:t>
      </w:r>
      <w:r w:rsidR="003647BD" w:rsidRPr="00FA6CF5">
        <w:rPr>
          <w:rFonts w:ascii="Trebuchet MS" w:eastAsia="Trebuchet MS" w:hAnsi="Trebuchet MS" w:cs="Trebuchet MS"/>
          <w:b/>
          <w:i/>
          <w:color w:val="5487CF"/>
          <w:sz w:val="28"/>
          <w:highlight w:val="green"/>
        </w:rPr>
        <w:t xml:space="preserve"> en emportant l’aspirateur</w:t>
      </w:r>
      <w:r>
        <w:rPr>
          <w:rFonts w:ascii="Trebuchet MS" w:eastAsia="Trebuchet MS" w:hAnsi="Trebuchet MS" w:cs="Trebuchet MS"/>
          <w:b/>
          <w:i/>
          <w:color w:val="5487CF"/>
          <w:sz w:val="28"/>
        </w:rPr>
        <w:t>)</w:t>
      </w:r>
    </w:p>
    <w:p w14:paraId="326F6F2A" w14:textId="77777777" w:rsidR="00EB3645" w:rsidRDefault="00EB3645">
      <w:pPr>
        <w:spacing w:line="304" w:lineRule="exact"/>
        <w:rPr>
          <w:rFonts w:ascii="Trebuchet MS" w:eastAsia="Trebuchet MS" w:hAnsi="Trebuchet MS" w:cs="Trebuchet MS"/>
          <w:b/>
          <w:sz w:val="28"/>
        </w:rPr>
      </w:pPr>
    </w:p>
    <w:p w14:paraId="780873F9" w14:textId="77777777" w:rsidR="00EB3645" w:rsidRPr="00DB7997" w:rsidRDefault="00EB3645">
      <w:pPr>
        <w:numPr>
          <w:ilvl w:val="0"/>
          <w:numId w:val="12"/>
        </w:numPr>
        <w:tabs>
          <w:tab w:val="left" w:pos="307"/>
        </w:tabs>
        <w:spacing w:line="228" w:lineRule="auto"/>
        <w:ind w:left="307" w:right="20" w:hanging="307"/>
      </w:pPr>
      <w:r>
        <w:rPr>
          <w:rFonts w:ascii="Trebuchet MS" w:eastAsia="Trebuchet MS" w:hAnsi="Trebuchet MS" w:cs="Trebuchet MS"/>
          <w:b/>
          <w:sz w:val="28"/>
        </w:rPr>
        <w:t xml:space="preserve">Charly : Ah </w:t>
      </w:r>
      <w:proofErr w:type="spellStart"/>
      <w:r>
        <w:rPr>
          <w:rFonts w:ascii="Trebuchet MS" w:eastAsia="Trebuchet MS" w:hAnsi="Trebuchet MS" w:cs="Trebuchet MS"/>
          <w:b/>
          <w:sz w:val="28"/>
        </w:rPr>
        <w:t>ah</w:t>
      </w:r>
      <w:proofErr w:type="spellEnd"/>
      <w:r>
        <w:rPr>
          <w:rFonts w:ascii="Trebuchet MS" w:eastAsia="Trebuchet MS" w:hAnsi="Trebuchet MS" w:cs="Trebuchet MS"/>
          <w:b/>
          <w:sz w:val="28"/>
        </w:rPr>
        <w:t xml:space="preserve"> ! Bien vu ! Mais y pas de problème j’assume ce soir ! </w:t>
      </w:r>
      <w:r>
        <w:rPr>
          <w:rFonts w:ascii="Trebuchet MS" w:eastAsia="Trebuchet MS" w:hAnsi="Trebuchet MS" w:cs="Trebuchet MS"/>
          <w:b/>
          <w:i/>
          <w:color w:val="5487CF"/>
          <w:sz w:val="28"/>
        </w:rPr>
        <w:t>(Au</w:t>
      </w:r>
      <w:r>
        <w:rPr>
          <w:rFonts w:ascii="Trebuchet MS" w:eastAsia="Trebuchet MS" w:hAnsi="Trebuchet MS" w:cs="Trebuchet MS"/>
          <w:b/>
          <w:sz w:val="28"/>
        </w:rPr>
        <w:t xml:space="preserve"> </w:t>
      </w:r>
      <w:r>
        <w:rPr>
          <w:rFonts w:ascii="Trebuchet MS" w:eastAsia="Trebuchet MS" w:hAnsi="Trebuchet MS" w:cs="Trebuchet MS"/>
          <w:b/>
          <w:i/>
          <w:color w:val="5487CF"/>
          <w:sz w:val="28"/>
        </w:rPr>
        <w:t xml:space="preserve">public) </w:t>
      </w:r>
      <w:r>
        <w:rPr>
          <w:rFonts w:ascii="Trebuchet MS" w:eastAsia="Trebuchet MS" w:hAnsi="Trebuchet MS" w:cs="Trebuchet MS"/>
          <w:b/>
          <w:color w:val="000000"/>
          <w:sz w:val="28"/>
        </w:rPr>
        <w:t>Enfin, tant que c’est qu’au théâtre !</w:t>
      </w:r>
    </w:p>
    <w:p w14:paraId="77560FDD" w14:textId="77777777" w:rsidR="00DB7997" w:rsidRDefault="00DB7997" w:rsidP="00DB7997">
      <w:pPr>
        <w:pStyle w:val="Paragraphedeliste"/>
        <w:suppressAutoHyphens w:val="0"/>
        <w:spacing w:after="160" w:line="259" w:lineRule="auto"/>
        <w:ind w:left="0"/>
        <w:contextualSpacing/>
      </w:pPr>
    </w:p>
    <w:p w14:paraId="3BAB8D97" w14:textId="77777777" w:rsidR="00DB7997" w:rsidRPr="00FA5E3D" w:rsidRDefault="00DB7997" w:rsidP="00FA5E3D">
      <w:pPr>
        <w:pStyle w:val="Paragraphedeliste"/>
        <w:suppressAutoHyphens w:val="0"/>
        <w:spacing w:after="160" w:line="259" w:lineRule="auto"/>
        <w:ind w:left="0"/>
        <w:contextualSpacing/>
        <w:jc w:val="center"/>
        <w:rPr>
          <w:rFonts w:ascii="Trebuchet MS" w:hAnsi="Trebuchet MS"/>
          <w:sz w:val="28"/>
          <w:szCs w:val="28"/>
          <w:highlight w:val="green"/>
        </w:rPr>
      </w:pPr>
      <w:r w:rsidRPr="00FA5E3D">
        <w:rPr>
          <w:rFonts w:ascii="Trebuchet MS" w:hAnsi="Trebuchet MS"/>
          <w:sz w:val="28"/>
          <w:szCs w:val="28"/>
          <w:highlight w:val="green"/>
        </w:rPr>
        <w:t>Puis part en posant corbeille et marche pied sur canapé qu’il pousse en coulisse à jardin.</w:t>
      </w:r>
    </w:p>
    <w:p w14:paraId="3F63C0E2" w14:textId="77777777" w:rsidR="00DB7997" w:rsidRDefault="00DB7997" w:rsidP="00DB7997">
      <w:pPr>
        <w:tabs>
          <w:tab w:val="left" w:pos="307"/>
        </w:tabs>
        <w:spacing w:line="228" w:lineRule="auto"/>
        <w:ind w:left="307" w:right="20"/>
      </w:pPr>
    </w:p>
    <w:p w14:paraId="70EB6E92" w14:textId="77777777" w:rsidR="00EB3645" w:rsidRDefault="000B7EC0">
      <w:pPr>
        <w:spacing w:line="20" w:lineRule="exact"/>
        <w:rPr>
          <w:rFonts w:ascii="Times New Roman" w:eastAsia="Times New Roman" w:hAnsi="Times New Roman" w:cs="Times New Roman"/>
          <w:b/>
          <w:color w:val="3C69A6"/>
          <w:sz w:val="34"/>
        </w:rPr>
      </w:pPr>
      <w:r>
        <w:rPr>
          <w:noProof/>
        </w:rPr>
        <mc:AlternateContent>
          <mc:Choice Requires="wps">
            <w:drawing>
              <wp:anchor distT="0" distB="0" distL="114300" distR="114300" simplePos="0" relativeHeight="251652608" behindDoc="1" locked="0" layoutInCell="1" allowOverlap="1" wp14:anchorId="4816D146" wp14:editId="2E674BC3">
                <wp:simplePos x="0" y="0"/>
                <wp:positionH relativeFrom="column">
                  <wp:posOffset>556260</wp:posOffset>
                </wp:positionH>
                <wp:positionV relativeFrom="paragraph">
                  <wp:posOffset>-2938145</wp:posOffset>
                </wp:positionV>
                <wp:extent cx="53340" cy="0"/>
                <wp:effectExtent l="8890" t="14605" r="13970" b="139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10800" cap="sq">
                          <a:solidFill>
                            <a:srgbClr val="00B05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9C4ED"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31.35pt" to="48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" strokecolor="#00b050" strokeweight=".3mm">
                <v:stroke joinstyle="miter" endcap="square"/>
              </v:line>
            </w:pict>
          </mc:Fallback>
        </mc:AlternateContent>
      </w:r>
    </w:p>
    <w:p w14:paraId="12FDDA64" w14:textId="77777777" w:rsidR="00EB3645" w:rsidRPr="0099034C" w:rsidRDefault="0099034C" w:rsidP="0099034C">
      <w:pPr>
        <w:spacing w:line="271" w:lineRule="exact"/>
        <w:jc w:val="center"/>
        <w:rPr>
          <w:rFonts w:ascii="Trebuchet MS" w:eastAsia="Times New Roman" w:hAnsi="Trebuchet MS" w:cs="Times New Roman"/>
          <w:b/>
          <w:color w:val="0070C0"/>
          <w:sz w:val="36"/>
          <w:szCs w:val="36"/>
        </w:rPr>
      </w:pPr>
      <w:r w:rsidRPr="0099034C">
        <w:rPr>
          <w:rFonts w:ascii="Trebuchet MS" w:eastAsia="Times New Roman" w:hAnsi="Trebuchet MS" w:cs="Times New Roman"/>
          <w:b/>
          <w:color w:val="0070C0"/>
          <w:sz w:val="36"/>
          <w:szCs w:val="36"/>
        </w:rPr>
        <w:t>NOIR</w:t>
      </w:r>
    </w:p>
    <w:p w14:paraId="2FAFF1D7" w14:textId="77777777" w:rsidR="0099034C" w:rsidRDefault="0099034C" w:rsidP="00950540">
      <w:pPr>
        <w:spacing w:line="271" w:lineRule="exact"/>
        <w:jc w:val="center"/>
        <w:rPr>
          <w:rFonts w:ascii="Times New Roman" w:eastAsia="Times New Roman" w:hAnsi="Times New Roman" w:cs="Times New Roman"/>
          <w:sz w:val="40"/>
          <w:szCs w:val="40"/>
        </w:rPr>
      </w:pPr>
    </w:p>
    <w:p w14:paraId="0BDD91D6" w14:textId="77777777" w:rsidR="0099034C" w:rsidRPr="00950540" w:rsidRDefault="0099034C" w:rsidP="00950540">
      <w:pPr>
        <w:spacing w:line="271" w:lineRule="exact"/>
        <w:jc w:val="center"/>
        <w:rPr>
          <w:rFonts w:ascii="Times New Roman" w:eastAsia="Times New Roman" w:hAnsi="Times New Roman" w:cs="Times New Roman"/>
          <w:sz w:val="40"/>
          <w:szCs w:val="40"/>
        </w:rPr>
      </w:pPr>
    </w:p>
    <w:p w14:paraId="4E307238" w14:textId="77777777" w:rsidR="00EB3645" w:rsidRPr="0099034C" w:rsidRDefault="00EB3645">
      <w:pPr>
        <w:spacing w:line="0" w:lineRule="atLeast"/>
        <w:ind w:right="-6"/>
        <w:jc w:val="center"/>
        <w:rPr>
          <w:rFonts w:ascii="Trebuchet MS" w:eastAsia="Trebuchet MS" w:hAnsi="Trebuchet MS" w:cs="Trebuchet MS"/>
          <w:sz w:val="28"/>
        </w:rPr>
      </w:pPr>
      <w:r w:rsidRPr="00FA5E3D">
        <w:rPr>
          <w:rFonts w:ascii="Trebuchet MS" w:eastAsia="Trebuchet MS" w:hAnsi="Trebuchet MS" w:cs="Trebuchet MS"/>
          <w:color w:val="284977"/>
          <w:sz w:val="28"/>
          <w:highlight w:val="cyan"/>
        </w:rPr>
        <w:t>(</w:t>
      </w:r>
      <w:proofErr w:type="spellStart"/>
      <w:r w:rsidR="00DB7997" w:rsidRPr="0099034C">
        <w:rPr>
          <w:rFonts w:ascii="Trebuchet MS" w:eastAsia="Trebuchet MS" w:hAnsi="Trebuchet MS" w:cs="Trebuchet MS"/>
          <w:sz w:val="28"/>
          <w:highlight w:val="cyan"/>
        </w:rPr>
        <w:t>P</w:t>
      </w:r>
      <w:r w:rsidRPr="0099034C">
        <w:rPr>
          <w:rFonts w:ascii="Trebuchet MS" w:eastAsia="Trebuchet MS" w:hAnsi="Trebuchet MS" w:cs="Trebuchet MS"/>
          <w:sz w:val="28"/>
          <w:highlight w:val="cyan"/>
        </w:rPr>
        <w:t>ercus</w:t>
      </w:r>
      <w:proofErr w:type="spellEnd"/>
      <w:r w:rsidR="006027E1" w:rsidRPr="0099034C">
        <w:rPr>
          <w:rFonts w:ascii="Trebuchet MS" w:eastAsia="Trebuchet MS" w:hAnsi="Trebuchet MS" w:cs="Trebuchet MS"/>
          <w:sz w:val="28"/>
          <w:highlight w:val="cyan"/>
        </w:rPr>
        <w:t xml:space="preserve"> : par </w:t>
      </w:r>
      <w:proofErr w:type="spellStart"/>
      <w:r w:rsidR="006027E1" w:rsidRPr="0099034C">
        <w:rPr>
          <w:rFonts w:ascii="Trebuchet MS" w:eastAsia="Trebuchet MS" w:hAnsi="Trebuchet MS" w:cs="Trebuchet MS"/>
          <w:sz w:val="28"/>
          <w:highlight w:val="cyan"/>
        </w:rPr>
        <w:t>intermitance</w:t>
      </w:r>
      <w:proofErr w:type="spellEnd"/>
      <w:r w:rsidR="006027E1" w:rsidRPr="0099034C">
        <w:rPr>
          <w:rFonts w:ascii="Trebuchet MS" w:eastAsia="Trebuchet MS" w:hAnsi="Trebuchet MS" w:cs="Trebuchet MS"/>
          <w:sz w:val="28"/>
          <w:highlight w:val="cyan"/>
        </w:rPr>
        <w:t>, pas rythmique ni mélodique</w:t>
      </w:r>
      <w:r w:rsidRPr="0099034C">
        <w:rPr>
          <w:rFonts w:ascii="Trebuchet MS" w:eastAsia="Trebuchet MS" w:hAnsi="Trebuchet MS" w:cs="Trebuchet MS"/>
          <w:sz w:val="28"/>
          <w:highlight w:val="cyan"/>
        </w:rPr>
        <w:t>)</w:t>
      </w:r>
    </w:p>
    <w:p w14:paraId="339AA004" w14:textId="77777777" w:rsidR="00EB3645" w:rsidRDefault="00EB3645">
      <w:pPr>
        <w:spacing w:line="200" w:lineRule="exact"/>
        <w:rPr>
          <w:rFonts w:ascii="Times New Roman" w:eastAsia="Times New Roman" w:hAnsi="Times New Roman" w:cs="Times New Roman"/>
        </w:rPr>
      </w:pPr>
    </w:p>
    <w:p w14:paraId="4DF992D8" w14:textId="77777777" w:rsidR="00B20582" w:rsidRPr="0051185F" w:rsidRDefault="00EB3645">
      <w:pPr>
        <w:spacing w:line="328" w:lineRule="auto"/>
        <w:ind w:right="13"/>
        <w:jc w:val="center"/>
        <w:rPr>
          <w:rFonts w:ascii="Trebuchet MS" w:eastAsia="Trebuchet MS" w:hAnsi="Trebuchet MS" w:cs="Trebuchet MS"/>
          <w:b/>
          <w:color w:val="0085CB"/>
          <w:sz w:val="40"/>
          <w:szCs w:val="40"/>
        </w:rPr>
      </w:pPr>
      <w:r w:rsidRPr="0051185F">
        <w:rPr>
          <w:rFonts w:ascii="Trebuchet MS" w:eastAsia="Trebuchet MS" w:hAnsi="Trebuchet MS" w:cs="Trebuchet MS"/>
          <w:b/>
          <w:color w:val="0085CB"/>
          <w:sz w:val="40"/>
          <w:szCs w:val="40"/>
        </w:rPr>
        <w:t xml:space="preserve">--------------------- </w:t>
      </w:r>
    </w:p>
    <w:p w14:paraId="7A8336B1" w14:textId="77777777" w:rsidR="00B20582" w:rsidRPr="0051185F" w:rsidRDefault="00EB3645">
      <w:pPr>
        <w:spacing w:line="328" w:lineRule="auto"/>
        <w:ind w:right="13"/>
        <w:jc w:val="center"/>
        <w:rPr>
          <w:rFonts w:ascii="Trebuchet MS" w:eastAsia="Trebuchet MS" w:hAnsi="Trebuchet MS" w:cs="Trebuchet MS"/>
          <w:b/>
          <w:color w:val="0085CB"/>
          <w:sz w:val="40"/>
          <w:szCs w:val="40"/>
        </w:rPr>
      </w:pPr>
      <w:r w:rsidRPr="0051185F">
        <w:rPr>
          <w:rFonts w:ascii="Trebuchet MS" w:eastAsia="Trebuchet MS" w:hAnsi="Trebuchet MS" w:cs="Trebuchet MS"/>
          <w:b/>
          <w:color w:val="0085CB"/>
          <w:sz w:val="40"/>
          <w:szCs w:val="40"/>
        </w:rPr>
        <w:t xml:space="preserve">Tableau 1 « Les origines » </w:t>
      </w:r>
    </w:p>
    <w:p w14:paraId="16D6166B" w14:textId="77777777" w:rsidR="00EB3645" w:rsidRPr="0051185F" w:rsidRDefault="00EB3645">
      <w:pPr>
        <w:spacing w:line="328" w:lineRule="auto"/>
        <w:ind w:right="13"/>
        <w:jc w:val="center"/>
        <w:rPr>
          <w:rFonts w:ascii="Trebuchet MS" w:eastAsia="Trebuchet MS" w:hAnsi="Trebuchet MS" w:cs="Trebuchet MS"/>
          <w:b/>
          <w:i/>
          <w:color w:val="0079BF"/>
          <w:sz w:val="40"/>
          <w:szCs w:val="40"/>
        </w:rPr>
      </w:pPr>
      <w:r w:rsidRPr="0051185F">
        <w:rPr>
          <w:rFonts w:ascii="Trebuchet MS" w:eastAsia="Trebuchet MS" w:hAnsi="Trebuchet MS" w:cs="Trebuchet MS"/>
          <w:b/>
          <w:color w:val="0085CB"/>
          <w:sz w:val="40"/>
          <w:szCs w:val="40"/>
        </w:rPr>
        <w:t>---------------------</w:t>
      </w:r>
    </w:p>
    <w:p w14:paraId="2E26D2ED" w14:textId="77777777" w:rsidR="00FA5E3D" w:rsidRPr="0099034C" w:rsidRDefault="00FA5E3D" w:rsidP="00FA5E3D">
      <w:pPr>
        <w:spacing w:line="0" w:lineRule="atLeast"/>
        <w:ind w:right="-6"/>
        <w:jc w:val="center"/>
        <w:rPr>
          <w:rFonts w:ascii="Times New Roman" w:eastAsia="Times New Roman" w:hAnsi="Times New Roman" w:cs="Times New Roman"/>
        </w:rPr>
      </w:pPr>
      <w:r w:rsidRPr="0099034C">
        <w:rPr>
          <w:rFonts w:ascii="Trebuchet MS" w:eastAsia="Trebuchet MS" w:hAnsi="Trebuchet MS" w:cs="Trebuchet MS"/>
          <w:sz w:val="28"/>
          <w:highlight w:val="green"/>
        </w:rPr>
        <w:t>Hugo et Morgane sortent en premier avec accessoires. Puis sabra avec accessoire. Et enfin, Céline et fred avec leur accessoire de peinture</w:t>
      </w:r>
    </w:p>
    <w:p w14:paraId="22768F96" w14:textId="77777777" w:rsidR="00FA5E3D" w:rsidRPr="0099034C" w:rsidRDefault="00FA5E3D" w:rsidP="00FA5E3D">
      <w:pPr>
        <w:spacing w:line="45" w:lineRule="exact"/>
        <w:rPr>
          <w:rFonts w:ascii="Times New Roman" w:eastAsia="Times New Roman" w:hAnsi="Times New Roman" w:cs="Times New Roman"/>
        </w:rPr>
      </w:pPr>
    </w:p>
    <w:p w14:paraId="396F3DE4" w14:textId="77777777" w:rsidR="00FA5E3D" w:rsidRPr="0099034C" w:rsidRDefault="00FA5E3D" w:rsidP="00FA5E3D">
      <w:pPr>
        <w:spacing w:line="7" w:lineRule="exact"/>
        <w:rPr>
          <w:rFonts w:ascii="Times New Roman" w:eastAsia="Times New Roman" w:hAnsi="Times New Roman" w:cs="Times New Roman"/>
        </w:rPr>
      </w:pPr>
    </w:p>
    <w:p w14:paraId="7BA629D8" w14:textId="77777777" w:rsidR="0051185F" w:rsidRDefault="0051185F" w:rsidP="0051185F">
      <w:pPr>
        <w:spacing w:line="328" w:lineRule="auto"/>
        <w:ind w:right="13"/>
        <w:jc w:val="center"/>
        <w:rPr>
          <w:rFonts w:ascii="Trebuchet MS" w:eastAsia="Trebuchet MS" w:hAnsi="Trebuchet MS" w:cs="Trebuchet MS"/>
          <w:b/>
          <w:color w:val="0085CB"/>
          <w:sz w:val="40"/>
          <w:szCs w:val="40"/>
        </w:rPr>
      </w:pPr>
      <w:r w:rsidRPr="0051185F">
        <w:rPr>
          <w:rFonts w:ascii="Trebuchet MS" w:eastAsia="Trebuchet MS" w:hAnsi="Trebuchet MS" w:cs="Trebuchet MS"/>
          <w:b/>
          <w:color w:val="0085CB"/>
          <w:sz w:val="40"/>
          <w:szCs w:val="40"/>
        </w:rPr>
        <w:t xml:space="preserve">--------------------- </w:t>
      </w:r>
    </w:p>
    <w:p w14:paraId="30A03164" w14:textId="67814E6D" w:rsidR="0051185F" w:rsidRPr="0051185F" w:rsidRDefault="0051185F" w:rsidP="0051185F">
      <w:pPr>
        <w:spacing w:line="328" w:lineRule="auto"/>
        <w:ind w:right="13"/>
        <w:jc w:val="center"/>
        <w:rPr>
          <w:rFonts w:ascii="Trebuchet MS" w:eastAsia="Trebuchet MS" w:hAnsi="Trebuchet MS" w:cs="Trebuchet MS"/>
          <w:b/>
          <w:color w:val="0085CB"/>
          <w:sz w:val="40"/>
          <w:szCs w:val="40"/>
        </w:rPr>
      </w:pPr>
      <w:bookmarkStart w:id="14" w:name="_Hlk12991504"/>
      <w:r w:rsidRPr="0051185F">
        <w:rPr>
          <w:rFonts w:ascii="Trebuchet MS" w:eastAsia="Trebuchet MS" w:hAnsi="Trebuchet MS" w:cs="Trebuchet MS"/>
          <w:i/>
          <w:sz w:val="40"/>
          <w:szCs w:val="40"/>
          <w:highlight w:val="yellow"/>
        </w:rPr>
        <w:t>Platon</w:t>
      </w:r>
      <w:r w:rsidR="00CC2389">
        <w:rPr>
          <w:rFonts w:ascii="Trebuchet MS" w:eastAsia="Trebuchet MS" w:hAnsi="Trebuchet MS" w:cs="Trebuchet MS"/>
          <w:i/>
          <w:sz w:val="40"/>
          <w:szCs w:val="40"/>
        </w:rPr>
        <w:t xml:space="preserve"> 1</w:t>
      </w:r>
    </w:p>
    <w:bookmarkEnd w:id="14"/>
    <w:p w14:paraId="0C938ECA" w14:textId="77777777" w:rsidR="0051185F" w:rsidRPr="0051185F" w:rsidRDefault="0051185F" w:rsidP="0051185F">
      <w:pPr>
        <w:spacing w:line="328" w:lineRule="auto"/>
        <w:ind w:right="13"/>
        <w:jc w:val="center"/>
        <w:rPr>
          <w:rFonts w:ascii="Trebuchet MS" w:eastAsia="Trebuchet MS" w:hAnsi="Trebuchet MS" w:cs="Trebuchet MS"/>
          <w:b/>
          <w:i/>
          <w:color w:val="0079BF"/>
          <w:sz w:val="40"/>
          <w:szCs w:val="40"/>
        </w:rPr>
      </w:pPr>
      <w:r w:rsidRPr="0051185F">
        <w:rPr>
          <w:rFonts w:ascii="Trebuchet MS" w:eastAsia="Trebuchet MS" w:hAnsi="Trebuchet MS" w:cs="Trebuchet MS"/>
          <w:b/>
          <w:color w:val="0085CB"/>
          <w:sz w:val="40"/>
          <w:szCs w:val="40"/>
        </w:rPr>
        <w:t>---------------------</w:t>
      </w:r>
    </w:p>
    <w:p w14:paraId="13D99D79" w14:textId="77777777" w:rsidR="00FA5E3D" w:rsidRPr="0099034C" w:rsidRDefault="00FA5E3D" w:rsidP="00FA5E3D">
      <w:pPr>
        <w:spacing w:line="230" w:lineRule="auto"/>
        <w:ind w:left="7" w:right="1120"/>
        <w:jc w:val="center"/>
        <w:rPr>
          <w:rFonts w:ascii="Times New Roman" w:eastAsia="Times New Roman" w:hAnsi="Times New Roman" w:cs="Times New Roman"/>
          <w:sz w:val="24"/>
          <w:highlight w:val="yellow"/>
        </w:rPr>
      </w:pPr>
      <w:r w:rsidRPr="0099034C">
        <w:rPr>
          <w:rFonts w:ascii="Trebuchet MS" w:eastAsia="Trebuchet MS" w:hAnsi="Trebuchet MS" w:cs="Trebuchet MS"/>
          <w:i/>
          <w:sz w:val="28"/>
          <w:highlight w:val="yellow"/>
        </w:rPr>
        <w:t xml:space="preserve">Projection de </w:t>
      </w:r>
      <w:r w:rsidR="0051185F" w:rsidRPr="0099034C">
        <w:rPr>
          <w:rFonts w:ascii="Trebuchet MS" w:eastAsia="Trebuchet MS" w:hAnsi="Trebuchet MS" w:cs="Trebuchet MS"/>
          <w:i/>
          <w:sz w:val="28"/>
          <w:highlight w:val="yellow"/>
        </w:rPr>
        <w:t xml:space="preserve">Platon </w:t>
      </w:r>
      <w:r w:rsidRPr="0099034C">
        <w:rPr>
          <w:rFonts w:ascii="Trebuchet MS" w:eastAsia="Trebuchet MS" w:hAnsi="Trebuchet MS" w:cs="Trebuchet MS"/>
          <w:i/>
          <w:sz w:val="28"/>
          <w:highlight w:val="yellow"/>
        </w:rPr>
        <w:t>sur le rideau. Durée : 1 à 2 secondes avec bruitage.</w:t>
      </w:r>
      <w:bookmarkStart w:id="15" w:name="page7"/>
      <w:bookmarkEnd w:id="15"/>
    </w:p>
    <w:p w14:paraId="1E7AE661" w14:textId="77777777" w:rsidR="00EB3645" w:rsidRPr="0099034C" w:rsidRDefault="00EB3645" w:rsidP="00FA5E3D">
      <w:pPr>
        <w:spacing w:line="230" w:lineRule="auto"/>
        <w:jc w:val="center"/>
        <w:rPr>
          <w:rFonts w:ascii="Times New Roman" w:eastAsia="Times New Roman" w:hAnsi="Times New Roman" w:cs="Times New Roman"/>
        </w:rPr>
      </w:pPr>
      <w:r w:rsidRPr="0099034C">
        <w:rPr>
          <w:rFonts w:ascii="Trebuchet MS" w:eastAsia="Trebuchet MS" w:hAnsi="Trebuchet MS" w:cs="Trebuchet MS"/>
          <w:i/>
          <w:sz w:val="28"/>
          <w:highlight w:val="yellow"/>
        </w:rPr>
        <w:t>Réapparition de Platon</w:t>
      </w:r>
    </w:p>
    <w:p w14:paraId="6BE4CC49" w14:textId="77777777" w:rsidR="00EB3645" w:rsidRDefault="00EB3645">
      <w:pPr>
        <w:spacing w:line="2" w:lineRule="exact"/>
        <w:rPr>
          <w:rFonts w:ascii="Times New Roman" w:eastAsia="Times New Roman" w:hAnsi="Times New Roman" w:cs="Times New Roman"/>
        </w:rPr>
      </w:pPr>
    </w:p>
    <w:p w14:paraId="437DFD70" w14:textId="77777777" w:rsidR="0099034C" w:rsidRDefault="0099034C">
      <w:pPr>
        <w:spacing w:line="0" w:lineRule="atLeast"/>
        <w:ind w:left="7"/>
        <w:rPr>
          <w:rFonts w:ascii="Trebuchet MS" w:eastAsia="Trebuchet MS" w:hAnsi="Trebuchet MS" w:cs="Trebuchet MS"/>
          <w:b/>
          <w:color w:val="C5000B"/>
          <w:sz w:val="28"/>
        </w:rPr>
      </w:pPr>
    </w:p>
    <w:p w14:paraId="53708156" w14:textId="77777777" w:rsidR="0099034C" w:rsidRDefault="0099034C">
      <w:pPr>
        <w:spacing w:line="0" w:lineRule="atLeast"/>
        <w:ind w:left="7"/>
        <w:rPr>
          <w:rFonts w:ascii="Trebuchet MS" w:eastAsia="Trebuchet MS" w:hAnsi="Trebuchet MS" w:cs="Trebuchet MS"/>
          <w:b/>
          <w:color w:val="C5000B"/>
          <w:sz w:val="28"/>
        </w:rPr>
      </w:pPr>
    </w:p>
    <w:p w14:paraId="1E1E9D4E" w14:textId="3CB0E3FB" w:rsidR="00EB3645" w:rsidRPr="00BA1F89" w:rsidRDefault="00EB3645">
      <w:pPr>
        <w:spacing w:line="0" w:lineRule="atLeast"/>
        <w:ind w:left="7"/>
        <w:rPr>
          <w:rFonts w:ascii="Trebuchet MS" w:eastAsia="Trebuchet MS" w:hAnsi="Trebuchet MS" w:cs="Trebuchet MS"/>
          <w:b/>
          <w:i/>
          <w:iCs/>
          <w:color w:val="7030A0"/>
          <w:sz w:val="28"/>
        </w:rPr>
      </w:pPr>
      <w:bookmarkStart w:id="16" w:name="_Hlk12991570"/>
      <w:bookmarkStart w:id="17" w:name="_Hlk12991481"/>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L'homme, cet animal sans queue ni tête...</w:t>
      </w:r>
      <w:r w:rsidR="00BA1F89">
        <w:rPr>
          <w:rFonts w:ascii="Trebuchet MS" w:eastAsia="Trebuchet MS" w:hAnsi="Trebuchet MS" w:cs="Trebuchet MS"/>
          <w:sz w:val="28"/>
        </w:rPr>
        <w:t xml:space="preserve"> </w:t>
      </w:r>
      <w:r w:rsidR="00BA1F89" w:rsidRPr="00BA1F89">
        <w:rPr>
          <w:rFonts w:ascii="Trebuchet MS" w:eastAsia="Trebuchet MS" w:hAnsi="Trebuchet MS" w:cs="Trebuchet MS"/>
          <w:i/>
          <w:iCs/>
          <w:color w:val="7030A0"/>
          <w:sz w:val="28"/>
        </w:rPr>
        <w:t>(pensif)</w:t>
      </w:r>
    </w:p>
    <w:p w14:paraId="178583BE" w14:textId="77777777" w:rsidR="00EB3645" w:rsidRDefault="00EB3645">
      <w:pPr>
        <w:spacing w:line="232" w:lineRule="auto"/>
        <w:ind w:left="767"/>
        <w:rPr>
          <w:rFonts w:ascii="Times New Roman" w:eastAsia="Times New Roman" w:hAnsi="Times New Roman" w:cs="Times New Roman"/>
        </w:rPr>
      </w:pPr>
      <w:r>
        <w:rPr>
          <w:rFonts w:ascii="Trebuchet MS" w:eastAsia="Trebuchet MS" w:hAnsi="Trebuchet MS" w:cs="Trebuchet MS"/>
          <w:b/>
          <w:i/>
          <w:color w:val="0079BF"/>
          <w:sz w:val="28"/>
        </w:rPr>
        <w:t>Disparition et Réapparition</w:t>
      </w:r>
      <w:bookmarkEnd w:id="16"/>
    </w:p>
    <w:p w14:paraId="781BD1A8" w14:textId="77777777" w:rsidR="00EB3645" w:rsidRDefault="00EB3645">
      <w:pPr>
        <w:spacing w:line="7" w:lineRule="exact"/>
        <w:rPr>
          <w:rFonts w:ascii="Times New Roman" w:eastAsia="Times New Roman" w:hAnsi="Times New Roman" w:cs="Times New Roman"/>
        </w:rPr>
      </w:pPr>
    </w:p>
    <w:p w14:paraId="5E471EBA" w14:textId="77777777" w:rsidR="00EB3645" w:rsidRPr="00CC2389" w:rsidRDefault="00EB3645">
      <w:pPr>
        <w:spacing w:line="230" w:lineRule="auto"/>
        <w:ind w:left="7"/>
        <w:rPr>
          <w:rFonts w:ascii="Times New Roman" w:eastAsia="Times New Roman" w:hAnsi="Times New Roman" w:cs="Times New Roman"/>
        </w:rPr>
      </w:pPr>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 xml:space="preserve">Les femmes chassent et les hommes maternent ? </w:t>
      </w:r>
      <w:proofErr w:type="gramStart"/>
      <w:r w:rsidRPr="00CC2389">
        <w:rPr>
          <w:rFonts w:ascii="Trebuchet MS" w:eastAsia="Trebuchet MS" w:hAnsi="Trebuchet MS" w:cs="Trebuchet MS"/>
          <w:sz w:val="28"/>
        </w:rPr>
        <w:t>Quelle étrange phénomène</w:t>
      </w:r>
      <w:proofErr w:type="gramEnd"/>
      <w:r w:rsidRPr="00CC2389">
        <w:rPr>
          <w:rFonts w:ascii="Trebuchet MS" w:eastAsia="Trebuchet MS" w:hAnsi="Trebuchet MS" w:cs="Trebuchet MS"/>
          <w:sz w:val="28"/>
        </w:rPr>
        <w:t xml:space="preserve"> !</w:t>
      </w:r>
    </w:p>
    <w:p w14:paraId="6972B9C8" w14:textId="77777777" w:rsidR="00EB3645" w:rsidRPr="00CC2389" w:rsidRDefault="00EB3645">
      <w:pPr>
        <w:spacing w:line="8" w:lineRule="exact"/>
        <w:rPr>
          <w:rFonts w:ascii="Times New Roman" w:eastAsia="Times New Roman" w:hAnsi="Times New Roman" w:cs="Times New Roman"/>
        </w:rPr>
      </w:pPr>
    </w:p>
    <w:p w14:paraId="714E234A" w14:textId="265CB4C4" w:rsidR="00EB3645" w:rsidRPr="00CC2389" w:rsidRDefault="00BA1F89">
      <w:pPr>
        <w:spacing w:line="230" w:lineRule="auto"/>
        <w:ind w:left="7"/>
        <w:rPr>
          <w:rFonts w:ascii="Times New Roman" w:eastAsia="Times New Roman" w:hAnsi="Times New Roman" w:cs="Times New Roman"/>
        </w:rPr>
      </w:pPr>
      <w:r w:rsidRPr="00BA1F89">
        <w:rPr>
          <w:rFonts w:ascii="Trebuchet MS" w:eastAsia="Trebuchet MS" w:hAnsi="Trebuchet MS" w:cs="Trebuchet MS"/>
          <w:i/>
          <w:iCs/>
          <w:color w:val="7030A0"/>
          <w:sz w:val="28"/>
        </w:rPr>
        <w:t>(</w:t>
      </w:r>
      <w:proofErr w:type="gramStart"/>
      <w:r>
        <w:rPr>
          <w:rFonts w:ascii="Trebuchet MS" w:eastAsia="Trebuchet MS" w:hAnsi="Trebuchet MS" w:cs="Trebuchet MS"/>
          <w:i/>
          <w:iCs/>
          <w:color w:val="7030A0"/>
          <w:sz w:val="28"/>
        </w:rPr>
        <w:t>regard</w:t>
      </w:r>
      <w:proofErr w:type="gramEnd"/>
      <w:r>
        <w:rPr>
          <w:rFonts w:ascii="Trebuchet MS" w:eastAsia="Trebuchet MS" w:hAnsi="Trebuchet MS" w:cs="Trebuchet MS"/>
          <w:i/>
          <w:iCs/>
          <w:color w:val="7030A0"/>
          <w:sz w:val="28"/>
        </w:rPr>
        <w:t xml:space="preserve"> caméra</w:t>
      </w:r>
      <w:r w:rsidRPr="00BA1F89">
        <w:rPr>
          <w:rFonts w:ascii="Trebuchet MS" w:eastAsia="Trebuchet MS" w:hAnsi="Trebuchet MS" w:cs="Trebuchet MS"/>
          <w:i/>
          <w:iCs/>
          <w:color w:val="7030A0"/>
          <w:sz w:val="28"/>
        </w:rPr>
        <w:t>)</w:t>
      </w:r>
      <w:r>
        <w:rPr>
          <w:rFonts w:ascii="Trebuchet MS" w:eastAsia="Trebuchet MS" w:hAnsi="Trebuchet MS" w:cs="Trebuchet MS"/>
          <w:i/>
          <w:iCs/>
          <w:color w:val="7030A0"/>
          <w:sz w:val="28"/>
        </w:rPr>
        <w:t xml:space="preserve"> </w:t>
      </w:r>
      <w:r w:rsidR="00EB3645" w:rsidRPr="00CC2389">
        <w:rPr>
          <w:rFonts w:ascii="Trebuchet MS" w:eastAsia="Trebuchet MS" w:hAnsi="Trebuchet MS" w:cs="Trebuchet MS"/>
          <w:sz w:val="28"/>
        </w:rPr>
        <w:t>L'affaire des femmes c'est la NECESSITE : les soins élémentaires, les choses de la vie</w:t>
      </w:r>
    </w:p>
    <w:p w14:paraId="5DACD4D4" w14:textId="77777777" w:rsidR="00EB3645" w:rsidRPr="00CC2389" w:rsidRDefault="00EB3645">
      <w:pPr>
        <w:spacing w:line="8" w:lineRule="exact"/>
        <w:rPr>
          <w:rFonts w:ascii="Times New Roman" w:eastAsia="Times New Roman" w:hAnsi="Times New Roman" w:cs="Times New Roman"/>
        </w:rPr>
      </w:pPr>
    </w:p>
    <w:p w14:paraId="4A6DA819" w14:textId="77777777" w:rsidR="00EB3645" w:rsidRPr="00CC2389" w:rsidRDefault="00EB3645" w:rsidP="00CC2389">
      <w:pPr>
        <w:spacing w:line="230" w:lineRule="auto"/>
        <w:ind w:left="7" w:right="20"/>
        <w:rPr>
          <w:rFonts w:ascii="Times New Roman" w:eastAsia="Times New Roman" w:hAnsi="Times New Roman" w:cs="Times New Roman"/>
        </w:rPr>
      </w:pPr>
      <w:r w:rsidRPr="00CC2389">
        <w:rPr>
          <w:rFonts w:ascii="Trebuchet MS" w:eastAsia="Trebuchet MS" w:hAnsi="Trebuchet MS" w:cs="Trebuchet MS"/>
          <w:sz w:val="28"/>
        </w:rPr>
        <w:t>L'affaire de l'homme c'est la vérité : ce qui relève de la survie NON de l'enfant mais… de l'HUMANITE !</w:t>
      </w:r>
    </w:p>
    <w:p w14:paraId="6BD6B42D" w14:textId="77777777" w:rsidR="00EB3645" w:rsidRDefault="00EB3645">
      <w:pPr>
        <w:spacing w:line="3" w:lineRule="exact"/>
        <w:rPr>
          <w:rFonts w:ascii="Times New Roman" w:eastAsia="Times New Roman" w:hAnsi="Times New Roman" w:cs="Times New Roman"/>
        </w:rPr>
      </w:pPr>
    </w:p>
    <w:p w14:paraId="26CB0E2C" w14:textId="77777777" w:rsidR="00EB3645" w:rsidRDefault="00EB3645">
      <w:pPr>
        <w:spacing w:line="0" w:lineRule="atLeast"/>
        <w:ind w:left="1447"/>
        <w:rPr>
          <w:rFonts w:ascii="Times New Roman" w:eastAsia="Times New Roman" w:hAnsi="Times New Roman" w:cs="Times New Roman"/>
        </w:rPr>
      </w:pPr>
      <w:r>
        <w:rPr>
          <w:rFonts w:ascii="Trebuchet MS" w:eastAsia="Trebuchet MS" w:hAnsi="Trebuchet MS" w:cs="Trebuchet MS"/>
          <w:b/>
          <w:i/>
          <w:color w:val="0079BF"/>
          <w:sz w:val="28"/>
        </w:rPr>
        <w:t>Disparition et Réapparition</w:t>
      </w:r>
    </w:p>
    <w:p w14:paraId="56EB7025" w14:textId="77777777" w:rsidR="00EB3645" w:rsidRDefault="00EB3645">
      <w:pPr>
        <w:spacing w:line="4" w:lineRule="exact"/>
        <w:rPr>
          <w:rFonts w:ascii="Times New Roman" w:eastAsia="Times New Roman" w:hAnsi="Times New Roman" w:cs="Times New Roman"/>
        </w:rPr>
      </w:pPr>
    </w:p>
    <w:p w14:paraId="213A2432" w14:textId="77777777" w:rsidR="00EB3645" w:rsidRPr="00CC2389" w:rsidRDefault="00EB3645">
      <w:pPr>
        <w:spacing w:line="230" w:lineRule="auto"/>
        <w:ind w:left="7"/>
        <w:rPr>
          <w:rFonts w:ascii="Times New Roman" w:eastAsia="Times New Roman" w:hAnsi="Times New Roman" w:cs="Times New Roman"/>
        </w:rPr>
      </w:pPr>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Les humains se partagent les tâches, selon qu'ils dirigent ou qu'ils obéissent......</w:t>
      </w:r>
    </w:p>
    <w:p w14:paraId="4E8B4317" w14:textId="77777777" w:rsidR="00EB3645" w:rsidRPr="00CC2389" w:rsidRDefault="00EB3645">
      <w:pPr>
        <w:spacing w:line="3" w:lineRule="exact"/>
        <w:rPr>
          <w:rFonts w:ascii="Times New Roman" w:eastAsia="Times New Roman" w:hAnsi="Times New Roman" w:cs="Times New Roman"/>
        </w:rPr>
      </w:pPr>
    </w:p>
    <w:p w14:paraId="4F99BAA5" w14:textId="77777777"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sz w:val="28"/>
        </w:rPr>
        <w:t>Selon, qu'ils sont homme ou femme...esprit …ou corps.</w:t>
      </w:r>
    </w:p>
    <w:p w14:paraId="579A3E5B" w14:textId="77777777" w:rsidR="00EB3645" w:rsidRPr="00CC2389" w:rsidRDefault="00EB3645">
      <w:pPr>
        <w:spacing w:line="325" w:lineRule="exact"/>
        <w:rPr>
          <w:rFonts w:ascii="Times New Roman" w:eastAsia="Times New Roman" w:hAnsi="Times New Roman" w:cs="Times New Roman"/>
        </w:rPr>
      </w:pPr>
    </w:p>
    <w:p w14:paraId="535710E9" w14:textId="77777777" w:rsidR="00EB3645" w:rsidRPr="00CC2389" w:rsidRDefault="00EB3645" w:rsidP="00E77132">
      <w:pPr>
        <w:spacing w:line="0" w:lineRule="atLeast"/>
        <w:ind w:left="7"/>
        <w:rPr>
          <w:rFonts w:ascii="Times New Roman" w:eastAsia="Times New Roman" w:hAnsi="Times New Roman" w:cs="Times New Roman"/>
        </w:rPr>
      </w:pPr>
      <w:r w:rsidRPr="00CC2389">
        <w:rPr>
          <w:rFonts w:ascii="Trebuchet MS" w:eastAsia="Trebuchet MS" w:hAnsi="Trebuchet MS" w:cs="Trebuchet MS"/>
          <w:sz w:val="28"/>
        </w:rPr>
        <w:t>Voilà, l'équilibre du monde !</w:t>
      </w:r>
    </w:p>
    <w:p w14:paraId="4E308B0B" w14:textId="77777777" w:rsidR="00EB3645" w:rsidRDefault="00EB3645">
      <w:pPr>
        <w:spacing w:line="200" w:lineRule="exact"/>
        <w:rPr>
          <w:rFonts w:ascii="Times New Roman" w:eastAsia="Times New Roman" w:hAnsi="Times New Roman" w:cs="Times New Roman"/>
        </w:rPr>
      </w:pPr>
    </w:p>
    <w:bookmarkEnd w:id="17"/>
    <w:p w14:paraId="3752FB04" w14:textId="77777777" w:rsidR="00EB3645" w:rsidRDefault="00EB3645">
      <w:pPr>
        <w:spacing w:line="200" w:lineRule="exact"/>
        <w:rPr>
          <w:rFonts w:ascii="Times New Roman" w:eastAsia="Times New Roman" w:hAnsi="Times New Roman" w:cs="Times New Roman"/>
        </w:rPr>
      </w:pPr>
    </w:p>
    <w:p w14:paraId="05749003" w14:textId="2DC1CF32" w:rsidR="00E77132" w:rsidRDefault="00E77132" w:rsidP="00E77132">
      <w:pPr>
        <w:rPr>
          <w:rFonts w:ascii="Trebuchet MS" w:hAnsi="Trebuchet MS"/>
          <w:sz w:val="28"/>
          <w:szCs w:val="28"/>
        </w:rPr>
      </w:pPr>
      <w:r w:rsidRPr="00E77132">
        <w:rPr>
          <w:rFonts w:ascii="Trebuchet MS" w:hAnsi="Trebuchet MS"/>
          <w:sz w:val="28"/>
          <w:szCs w:val="28"/>
          <w:highlight w:val="cyan"/>
        </w:rPr>
        <w:t>Après Platon interlude musique pour introduire le couple</w:t>
      </w:r>
    </w:p>
    <w:p w14:paraId="7F366FBA" w14:textId="6669261C" w:rsidR="00CC2389" w:rsidRDefault="00CC2389" w:rsidP="00E77132">
      <w:pPr>
        <w:rPr>
          <w:rFonts w:ascii="Trebuchet MS" w:hAnsi="Trebuchet MS"/>
          <w:sz w:val="28"/>
          <w:szCs w:val="28"/>
        </w:rPr>
      </w:pPr>
    </w:p>
    <w:p w14:paraId="63C58879" w14:textId="77777777" w:rsidR="00EB3645" w:rsidRPr="00CC2389" w:rsidRDefault="00EB3645">
      <w:pPr>
        <w:spacing w:line="0" w:lineRule="atLeast"/>
        <w:ind w:right="-6"/>
        <w:jc w:val="center"/>
        <w:rPr>
          <w:rFonts w:ascii="Times New Roman" w:eastAsia="Times New Roman" w:hAnsi="Times New Roman" w:cs="Times New Roman"/>
          <w:sz w:val="40"/>
          <w:szCs w:val="40"/>
        </w:rPr>
      </w:pPr>
      <w:bookmarkStart w:id="18" w:name="_Hlk29557766"/>
      <w:r w:rsidRPr="00CC2389">
        <w:rPr>
          <w:rFonts w:ascii="Trebuchet MS" w:eastAsia="Trebuchet MS" w:hAnsi="Trebuchet MS" w:cs="Trebuchet MS"/>
          <w:b/>
          <w:i/>
          <w:sz w:val="40"/>
          <w:szCs w:val="40"/>
          <w:u w:val="single"/>
        </w:rPr>
        <w:t>Scène couple 2</w:t>
      </w:r>
    </w:p>
    <w:p w14:paraId="2C116B71" w14:textId="77777777" w:rsidR="00EB3645" w:rsidRDefault="00EB3645">
      <w:pPr>
        <w:spacing w:line="200" w:lineRule="exact"/>
        <w:rPr>
          <w:rFonts w:ascii="Times New Roman" w:eastAsia="Times New Roman" w:hAnsi="Times New Roman" w:cs="Times New Roman"/>
        </w:rPr>
      </w:pPr>
    </w:p>
    <w:p w14:paraId="67339A24" w14:textId="6F46E910" w:rsidR="003F398E" w:rsidRPr="003F398E" w:rsidRDefault="00EB3645" w:rsidP="003F398E">
      <w:pPr>
        <w:pStyle w:val="Paragraphedeliste"/>
        <w:numPr>
          <w:ilvl w:val="0"/>
          <w:numId w:val="12"/>
        </w:numPr>
        <w:tabs>
          <w:tab w:val="left" w:pos="0"/>
        </w:tabs>
        <w:spacing w:line="228" w:lineRule="auto"/>
        <w:ind w:right="-141"/>
        <w:rPr>
          <w:rFonts w:ascii="Trebuchet MS" w:eastAsia="Trebuchet MS" w:hAnsi="Trebuchet MS" w:cs="Trebuchet MS"/>
          <w:sz w:val="28"/>
        </w:rPr>
      </w:pPr>
      <w:r w:rsidRPr="00F65806">
        <w:rPr>
          <w:rFonts w:ascii="Trebuchet MS" w:eastAsia="Trebuchet MS" w:hAnsi="Trebuchet MS" w:cs="Trebuchet MS"/>
          <w:b/>
          <w:sz w:val="28"/>
        </w:rPr>
        <w:lastRenderedPageBreak/>
        <w:t xml:space="preserve">Louise : </w:t>
      </w:r>
      <w:r w:rsidRPr="00F65806">
        <w:rPr>
          <w:rFonts w:ascii="Trebuchet MS" w:eastAsia="Trebuchet MS" w:hAnsi="Trebuchet MS" w:cs="Trebuchet MS"/>
          <w:i/>
          <w:color w:val="0070C0"/>
          <w:sz w:val="28"/>
          <w:highlight w:val="green"/>
        </w:rPr>
        <w:t>(entre en scène,</w:t>
      </w:r>
      <w:r w:rsidRPr="00F65806">
        <w:rPr>
          <w:rFonts w:ascii="Trebuchet MS" w:eastAsia="Trebuchet MS" w:hAnsi="Trebuchet MS" w:cs="Trebuchet MS"/>
          <w:b/>
          <w:color w:val="0070C0"/>
          <w:sz w:val="28"/>
          <w:highlight w:val="green"/>
        </w:rPr>
        <w:t xml:space="preserve"> </w:t>
      </w:r>
      <w:r w:rsidRPr="00F65806">
        <w:rPr>
          <w:rFonts w:ascii="Trebuchet MS" w:eastAsia="Trebuchet MS" w:hAnsi="Trebuchet MS" w:cs="Trebuchet MS"/>
          <w:i/>
          <w:color w:val="0070C0"/>
          <w:sz w:val="28"/>
          <w:highlight w:val="green"/>
        </w:rPr>
        <w:t>jardin</w:t>
      </w:r>
      <w:r w:rsidRPr="00F65806">
        <w:rPr>
          <w:rFonts w:ascii="Trebuchet MS" w:eastAsia="Trebuchet MS" w:hAnsi="Trebuchet MS" w:cs="Trebuchet MS"/>
          <w:b/>
          <w:color w:val="0070C0"/>
          <w:sz w:val="28"/>
          <w:highlight w:val="green"/>
        </w:rPr>
        <w:t xml:space="preserve"> </w:t>
      </w:r>
      <w:r w:rsidRPr="00F65806">
        <w:rPr>
          <w:rFonts w:ascii="Trebuchet MS" w:eastAsia="Trebuchet MS" w:hAnsi="Trebuchet MS" w:cs="Trebuchet MS"/>
          <w:i/>
          <w:color w:val="0070C0"/>
          <w:sz w:val="28"/>
          <w:highlight w:val="green"/>
        </w:rPr>
        <w:t>en apportant un fauteuil)</w:t>
      </w:r>
      <w:r w:rsidRPr="00F65806">
        <w:rPr>
          <w:rFonts w:ascii="Trebuchet MS" w:eastAsia="Trebuchet MS" w:hAnsi="Trebuchet MS" w:cs="Trebuchet MS"/>
          <w:b/>
          <w:color w:val="ED7D31"/>
          <w:sz w:val="28"/>
        </w:rPr>
        <w:t xml:space="preserve"> </w:t>
      </w:r>
      <w:r w:rsidRPr="00F65806">
        <w:rPr>
          <w:rFonts w:ascii="Trebuchet MS" w:eastAsia="Trebuchet MS" w:hAnsi="Trebuchet MS" w:cs="Trebuchet MS"/>
          <w:sz w:val="28"/>
        </w:rPr>
        <w:t>Le Chef de</w:t>
      </w:r>
      <w:r w:rsidRPr="00F65806">
        <w:rPr>
          <w:rFonts w:ascii="Trebuchet MS" w:eastAsia="Trebuchet MS" w:hAnsi="Trebuchet MS" w:cs="Trebuchet MS"/>
          <w:b/>
          <w:sz w:val="28"/>
        </w:rPr>
        <w:t xml:space="preserve"> </w:t>
      </w:r>
      <w:r w:rsidRPr="00F65806">
        <w:rPr>
          <w:rFonts w:ascii="Trebuchet MS" w:eastAsia="Trebuchet MS" w:hAnsi="Trebuchet MS" w:cs="Trebuchet MS"/>
          <w:sz w:val="28"/>
        </w:rPr>
        <w:t>famille,</w:t>
      </w:r>
      <w:r w:rsidR="00DF7D33" w:rsidRPr="00DF7D33">
        <w:rPr>
          <w:rFonts w:ascii="Trebuchet MS" w:eastAsia="Trebuchet MS" w:hAnsi="Trebuchet MS" w:cs="Trebuchet MS"/>
          <w:sz w:val="28"/>
        </w:rPr>
        <w:t xml:space="preserve"> </w:t>
      </w:r>
      <w:r w:rsidR="00DF7D33">
        <w:rPr>
          <w:rFonts w:ascii="Trebuchet MS" w:eastAsia="Trebuchet MS" w:hAnsi="Trebuchet MS" w:cs="Trebuchet MS"/>
          <w:sz w:val="28"/>
        </w:rPr>
        <w:t>le chef de famille.</w:t>
      </w:r>
      <w:r w:rsidRPr="00F65806">
        <w:rPr>
          <w:rFonts w:ascii="Trebuchet MS" w:eastAsia="Trebuchet MS" w:hAnsi="Trebuchet MS" w:cs="Trebuchet MS"/>
          <w:sz w:val="28"/>
        </w:rPr>
        <w:t xml:space="preserve"> … </w:t>
      </w:r>
      <w:r w:rsidR="00975337" w:rsidRPr="00975337">
        <w:rPr>
          <w:rFonts w:ascii="Trebuchet MS" w:eastAsia="Trebuchet MS" w:hAnsi="Trebuchet MS" w:cs="Trebuchet MS"/>
          <w:i/>
          <w:color w:val="0070C0"/>
          <w:sz w:val="28"/>
        </w:rPr>
        <w:t>(</w:t>
      </w:r>
      <w:r w:rsidR="00975337">
        <w:rPr>
          <w:rFonts w:ascii="Trebuchet MS" w:eastAsia="Trebuchet MS" w:hAnsi="Trebuchet MS" w:cs="Trebuchet MS"/>
          <w:i/>
          <w:color w:val="0070C0"/>
          <w:sz w:val="28"/>
        </w:rPr>
        <w:t xml:space="preserve">souriante) </w:t>
      </w:r>
      <w:r w:rsidR="003F398E">
        <w:rPr>
          <w:rFonts w:ascii="Trebuchet MS" w:eastAsia="Trebuchet MS" w:hAnsi="Trebuchet MS" w:cs="Trebuchet MS"/>
          <w:sz w:val="28"/>
        </w:rPr>
        <w:t>C</w:t>
      </w:r>
      <w:r w:rsidR="003F398E" w:rsidRPr="003F398E">
        <w:rPr>
          <w:rFonts w:ascii="Trebuchet MS" w:eastAsia="Trebuchet MS" w:hAnsi="Trebuchet MS" w:cs="Trebuchet MS"/>
          <w:sz w:val="28"/>
        </w:rPr>
        <w:t xml:space="preserve">'est </w:t>
      </w:r>
      <w:proofErr w:type="spellStart"/>
      <w:r w:rsidR="00DF7D33">
        <w:rPr>
          <w:rFonts w:ascii="Trebuchet MS" w:eastAsia="Trebuchet MS" w:hAnsi="Trebuchet MS" w:cs="Trebuchet MS"/>
          <w:sz w:val="28"/>
        </w:rPr>
        <w:t>qu’en</w:t>
      </w:r>
      <w:proofErr w:type="spellEnd"/>
      <w:r w:rsidR="00DF7D33">
        <w:rPr>
          <w:rFonts w:ascii="Trebuchet MS" w:eastAsia="Trebuchet MS" w:hAnsi="Trebuchet MS" w:cs="Trebuchet MS"/>
          <w:sz w:val="28"/>
        </w:rPr>
        <w:t xml:space="preserve"> même quelque chose</w:t>
      </w:r>
      <w:r w:rsidR="003F398E" w:rsidRPr="003F398E">
        <w:rPr>
          <w:rFonts w:ascii="Trebuchet MS" w:eastAsia="Trebuchet MS" w:hAnsi="Trebuchet MS" w:cs="Trebuchet MS"/>
          <w:sz w:val="28"/>
        </w:rPr>
        <w:t xml:space="preserve"> cette société patriarcale...</w:t>
      </w:r>
    </w:p>
    <w:p w14:paraId="41AD40A7" w14:textId="77777777" w:rsidR="003F398E" w:rsidRPr="003F398E" w:rsidRDefault="003F398E" w:rsidP="003F398E">
      <w:pPr>
        <w:pStyle w:val="Paragraphedeliste"/>
        <w:tabs>
          <w:tab w:val="left" w:pos="0"/>
        </w:tabs>
        <w:spacing w:line="228" w:lineRule="auto"/>
        <w:ind w:right="-141"/>
        <w:rPr>
          <w:rFonts w:ascii="Trebuchet MS" w:eastAsia="Trebuchet MS" w:hAnsi="Trebuchet MS" w:cs="Trebuchet MS"/>
          <w:sz w:val="28"/>
        </w:rPr>
      </w:pPr>
    </w:p>
    <w:p w14:paraId="5F219EC1" w14:textId="3CBB0538" w:rsidR="003F398E" w:rsidRPr="00DF7D33" w:rsidRDefault="003F398E" w:rsidP="00174C7F">
      <w:pPr>
        <w:pStyle w:val="Paragraphedeliste"/>
        <w:numPr>
          <w:ilvl w:val="0"/>
          <w:numId w:val="12"/>
        </w:numPr>
        <w:tabs>
          <w:tab w:val="left" w:pos="0"/>
        </w:tabs>
        <w:spacing w:line="228" w:lineRule="auto"/>
        <w:ind w:right="-141"/>
        <w:rPr>
          <w:rFonts w:ascii="Arial" w:eastAsia="Arial" w:hAnsi="Arial"/>
          <w:b/>
          <w:color w:val="ED7D31"/>
          <w:sz w:val="34"/>
        </w:rPr>
      </w:pPr>
      <w:r w:rsidRPr="00DF7D33">
        <w:rPr>
          <w:rFonts w:ascii="Trebuchet MS" w:eastAsia="Trebuchet MS" w:hAnsi="Trebuchet MS" w:cs="Trebuchet MS"/>
          <w:b/>
          <w:bCs/>
          <w:sz w:val="28"/>
        </w:rPr>
        <w:t xml:space="preserve">Charly </w:t>
      </w:r>
      <w:r w:rsidRPr="00DF7D33">
        <w:rPr>
          <w:rFonts w:ascii="Trebuchet MS" w:eastAsia="Trebuchet MS" w:hAnsi="Trebuchet MS" w:cs="Trebuchet MS"/>
          <w:b/>
          <w:color w:val="5487CF"/>
          <w:sz w:val="28"/>
        </w:rPr>
        <w:t>(Cours coulisse/voix off)</w:t>
      </w:r>
      <w:r w:rsidRPr="00DF7D33">
        <w:rPr>
          <w:rFonts w:ascii="Trebuchet MS" w:eastAsia="Trebuchet MS" w:hAnsi="Trebuchet MS" w:cs="Trebuchet MS"/>
          <w:sz w:val="28"/>
        </w:rPr>
        <w:t xml:space="preserve"> : </w:t>
      </w:r>
      <w:r w:rsidR="00DF7D33">
        <w:rPr>
          <w:rFonts w:ascii="Trebuchet MS" w:eastAsia="Trebuchet MS" w:hAnsi="Trebuchet MS" w:cs="Trebuchet MS"/>
          <w:sz w:val="28"/>
        </w:rPr>
        <w:t>Et</w:t>
      </w:r>
      <w:r w:rsidRPr="00DF7D33">
        <w:rPr>
          <w:rFonts w:ascii="Trebuchet MS" w:eastAsia="Trebuchet MS" w:hAnsi="Trebuchet MS" w:cs="Trebuchet MS"/>
          <w:sz w:val="28"/>
        </w:rPr>
        <w:t xml:space="preserve"> ben la cheffe de la caverne</w:t>
      </w:r>
      <w:r w:rsidR="00DF7D33">
        <w:rPr>
          <w:rFonts w:ascii="Trebuchet MS" w:eastAsia="Trebuchet MS" w:hAnsi="Trebuchet MS" w:cs="Trebuchet MS"/>
          <w:sz w:val="28"/>
        </w:rPr>
        <w:t>,</w:t>
      </w:r>
      <w:r w:rsidR="00DF7D33" w:rsidRPr="00DF7D33">
        <w:rPr>
          <w:rFonts w:ascii="Trebuchet MS" w:eastAsia="Trebuchet MS" w:hAnsi="Trebuchet MS" w:cs="Trebuchet MS"/>
          <w:sz w:val="28"/>
        </w:rPr>
        <w:t xml:space="preserve"> </w:t>
      </w:r>
      <w:proofErr w:type="gramStart"/>
      <w:r w:rsidR="00DF7D33" w:rsidRPr="00DF7D33">
        <w:rPr>
          <w:rFonts w:ascii="Trebuchet MS" w:eastAsia="Trebuchet MS" w:hAnsi="Trebuchet MS" w:cs="Trebuchet MS"/>
          <w:sz w:val="28"/>
        </w:rPr>
        <w:t>je suis pas</w:t>
      </w:r>
      <w:proofErr w:type="gramEnd"/>
      <w:r w:rsidR="00DF7D33" w:rsidRPr="00DF7D33">
        <w:rPr>
          <w:rFonts w:ascii="Trebuchet MS" w:eastAsia="Trebuchet MS" w:hAnsi="Trebuchet MS" w:cs="Trebuchet MS"/>
          <w:sz w:val="28"/>
        </w:rPr>
        <w:t xml:space="preserve"> prêt de l’oublier</w:t>
      </w:r>
      <w:bookmarkEnd w:id="18"/>
    </w:p>
    <w:p w14:paraId="276BB4E5" w14:textId="02D40A38" w:rsidR="00EB3645" w:rsidRDefault="00EB3645" w:rsidP="00F65806">
      <w:pPr>
        <w:tabs>
          <w:tab w:val="left" w:pos="0"/>
        </w:tabs>
        <w:spacing w:line="40" w:lineRule="exact"/>
        <w:ind w:right="-141" w:hanging="23"/>
        <w:rPr>
          <w:rFonts w:ascii="Arial" w:eastAsia="Arial" w:hAnsi="Arial"/>
          <w:b/>
          <w:color w:val="3C69A6"/>
          <w:sz w:val="34"/>
        </w:rPr>
      </w:pPr>
    </w:p>
    <w:p w14:paraId="1B98C270" w14:textId="4E681017" w:rsidR="00DF7D33" w:rsidRDefault="00DF7D33" w:rsidP="00F65806">
      <w:pPr>
        <w:tabs>
          <w:tab w:val="left" w:pos="0"/>
        </w:tabs>
        <w:spacing w:line="40" w:lineRule="exact"/>
        <w:ind w:right="-141" w:hanging="23"/>
        <w:rPr>
          <w:rFonts w:ascii="Arial" w:eastAsia="Arial" w:hAnsi="Arial"/>
          <w:b/>
          <w:color w:val="3C69A6"/>
          <w:sz w:val="34"/>
        </w:rPr>
      </w:pPr>
    </w:p>
    <w:p w14:paraId="093E2531" w14:textId="30256C51" w:rsidR="00DF7D33" w:rsidRDefault="00DF7D33" w:rsidP="00F65806">
      <w:pPr>
        <w:tabs>
          <w:tab w:val="left" w:pos="0"/>
        </w:tabs>
        <w:spacing w:line="40" w:lineRule="exact"/>
        <w:ind w:right="-141" w:hanging="23"/>
        <w:rPr>
          <w:rFonts w:ascii="Arial" w:eastAsia="Arial" w:hAnsi="Arial"/>
          <w:b/>
          <w:color w:val="3C69A6"/>
          <w:sz w:val="34"/>
        </w:rPr>
      </w:pPr>
    </w:p>
    <w:p w14:paraId="26B93D03" w14:textId="77777777" w:rsidR="00DF7D33" w:rsidRDefault="00DF7D33" w:rsidP="00F65806">
      <w:pPr>
        <w:tabs>
          <w:tab w:val="left" w:pos="0"/>
        </w:tabs>
        <w:spacing w:line="40" w:lineRule="exact"/>
        <w:ind w:right="-141" w:hanging="23"/>
        <w:rPr>
          <w:rFonts w:ascii="Arial" w:eastAsia="Arial" w:hAnsi="Arial"/>
          <w:b/>
          <w:color w:val="3C69A6"/>
          <w:sz w:val="34"/>
        </w:rPr>
      </w:pPr>
    </w:p>
    <w:p w14:paraId="6A078344" w14:textId="77777777" w:rsidR="00EB3645" w:rsidRPr="00F65806" w:rsidRDefault="00EB3645" w:rsidP="00F65806">
      <w:pPr>
        <w:numPr>
          <w:ilvl w:val="0"/>
          <w:numId w:val="13"/>
        </w:numPr>
        <w:tabs>
          <w:tab w:val="left" w:pos="0"/>
          <w:tab w:val="left" w:pos="307"/>
        </w:tabs>
        <w:spacing w:line="0" w:lineRule="atLeast"/>
        <w:ind w:right="-141" w:hanging="23"/>
        <w:rPr>
          <w:rFonts w:ascii="Arial" w:eastAsia="Arial" w:hAnsi="Arial"/>
          <w:b/>
          <w:sz w:val="16"/>
          <w:szCs w:val="16"/>
        </w:rPr>
      </w:pPr>
      <w:r>
        <w:rPr>
          <w:rFonts w:ascii="Trebuchet MS" w:eastAsia="Trebuchet MS" w:hAnsi="Trebuchet MS" w:cs="Trebuchet MS"/>
          <w:b/>
          <w:sz w:val="28"/>
        </w:rPr>
        <w:t xml:space="preserve">Rubin </w:t>
      </w:r>
      <w:r>
        <w:rPr>
          <w:rFonts w:ascii="Trebuchet MS" w:eastAsia="Trebuchet MS" w:hAnsi="Trebuchet MS" w:cs="Trebuchet MS"/>
          <w:b/>
          <w:color w:val="5487CF"/>
          <w:sz w:val="28"/>
        </w:rPr>
        <w:t>(voix off)</w:t>
      </w:r>
      <w:r>
        <w:rPr>
          <w:rFonts w:ascii="Trebuchet MS" w:eastAsia="Trebuchet MS" w:hAnsi="Trebuchet MS" w:cs="Trebuchet MS"/>
          <w:b/>
          <w:sz w:val="28"/>
        </w:rPr>
        <w:t xml:space="preserve"> : </w:t>
      </w:r>
      <w:proofErr w:type="gramStart"/>
      <w:r>
        <w:rPr>
          <w:rFonts w:ascii="Trebuchet MS" w:eastAsia="Trebuchet MS" w:hAnsi="Trebuchet MS" w:cs="Trebuchet MS"/>
          <w:b/>
          <w:sz w:val="28"/>
        </w:rPr>
        <w:t>Hihi….</w:t>
      </w:r>
      <w:proofErr w:type="gramEnd"/>
      <w:r>
        <w:rPr>
          <w:rFonts w:ascii="Trebuchet MS" w:eastAsia="Trebuchet MS" w:hAnsi="Trebuchet MS" w:cs="Trebuchet MS"/>
          <w:b/>
          <w:sz w:val="28"/>
        </w:rPr>
        <w:t>.on dirait une fille papa…</w:t>
      </w:r>
    </w:p>
    <w:p w14:paraId="3D43ABE2" w14:textId="77777777" w:rsidR="00EB3645" w:rsidRPr="00F65806" w:rsidRDefault="00EB3645" w:rsidP="00F65806">
      <w:pPr>
        <w:tabs>
          <w:tab w:val="left" w:pos="0"/>
        </w:tabs>
        <w:spacing w:line="385" w:lineRule="exact"/>
        <w:ind w:right="-141" w:hanging="23"/>
        <w:rPr>
          <w:rFonts w:ascii="Arial" w:eastAsia="Arial" w:hAnsi="Arial"/>
          <w:b/>
          <w:sz w:val="16"/>
          <w:szCs w:val="16"/>
        </w:rPr>
      </w:pPr>
    </w:p>
    <w:p w14:paraId="6825D152" w14:textId="77777777" w:rsidR="00EB3645" w:rsidRPr="00A932C8" w:rsidRDefault="00EB3645" w:rsidP="00F65806">
      <w:pPr>
        <w:numPr>
          <w:ilvl w:val="0"/>
          <w:numId w:val="13"/>
        </w:numPr>
        <w:tabs>
          <w:tab w:val="left" w:pos="0"/>
          <w:tab w:val="left" w:pos="307"/>
        </w:tabs>
        <w:spacing w:line="228" w:lineRule="auto"/>
        <w:ind w:right="-141" w:hanging="23"/>
        <w:rPr>
          <w:rFonts w:ascii="Times New Roman" w:eastAsia="Times New Roman" w:hAnsi="Times New Roman" w:cs="Times New Roman"/>
        </w:rPr>
      </w:pPr>
      <w:r>
        <w:rPr>
          <w:rFonts w:ascii="Trebuchet MS" w:eastAsia="Trebuchet MS" w:hAnsi="Trebuchet MS" w:cs="Trebuchet MS"/>
          <w:b/>
          <w:sz w:val="27"/>
        </w:rPr>
        <w:t xml:space="preserve">Louise : </w:t>
      </w:r>
      <w:r>
        <w:rPr>
          <w:rFonts w:ascii="Trebuchet MS" w:eastAsia="Trebuchet MS" w:hAnsi="Trebuchet MS" w:cs="Trebuchet MS"/>
          <w:b/>
          <w:i/>
          <w:color w:val="5487CF"/>
          <w:sz w:val="27"/>
        </w:rPr>
        <w:t>sur scène et s’adressant au fils en coulisse</w:t>
      </w:r>
      <w:r>
        <w:rPr>
          <w:rFonts w:ascii="Trebuchet MS" w:eastAsia="Trebuchet MS" w:hAnsi="Trebuchet MS" w:cs="Trebuchet MS"/>
          <w:b/>
          <w:color w:val="5487CF"/>
          <w:sz w:val="27"/>
        </w:rPr>
        <w:t>)</w:t>
      </w:r>
      <w:r>
        <w:rPr>
          <w:rFonts w:ascii="Trebuchet MS" w:eastAsia="Trebuchet MS" w:hAnsi="Trebuchet MS" w:cs="Trebuchet MS"/>
          <w:b/>
          <w:sz w:val="27"/>
        </w:rPr>
        <w:t xml:space="preserve"> : Et oui mon chéri, dans le spectacle de ce soir, </w:t>
      </w:r>
      <w:r>
        <w:rPr>
          <w:rFonts w:ascii="Trebuchet MS" w:eastAsia="Trebuchet MS" w:hAnsi="Trebuchet MS" w:cs="Trebuchet MS"/>
          <w:b/>
          <w:color w:val="5487CF"/>
          <w:sz w:val="27"/>
        </w:rPr>
        <w:t>(pose chaise/regard coulisse)</w:t>
      </w:r>
      <w:r>
        <w:rPr>
          <w:rFonts w:ascii="Trebuchet MS" w:eastAsia="Trebuchet MS" w:hAnsi="Trebuchet MS" w:cs="Trebuchet MS"/>
          <w:b/>
          <w:sz w:val="27"/>
        </w:rPr>
        <w:t xml:space="preserve"> papa a </w:t>
      </w:r>
      <w:r>
        <w:rPr>
          <w:rFonts w:ascii="Trebuchet MS" w:eastAsia="Trebuchet MS" w:hAnsi="Trebuchet MS" w:cs="Trebuchet MS"/>
          <w:b/>
          <w:sz w:val="27"/>
          <w:u w:val="single"/>
        </w:rPr>
        <w:t>beaucoup</w:t>
      </w:r>
      <w:r>
        <w:rPr>
          <w:rFonts w:ascii="Trebuchet MS" w:eastAsia="Trebuchet MS" w:hAnsi="Trebuchet MS" w:cs="Trebuchet MS"/>
          <w:b/>
          <w:sz w:val="27"/>
        </w:rPr>
        <w:t xml:space="preserve"> insisté pour jouer le rôle de la fille…. </w:t>
      </w:r>
      <w:r>
        <w:rPr>
          <w:rFonts w:ascii="Trebuchet MS" w:eastAsia="Trebuchet MS" w:hAnsi="Trebuchet MS" w:cs="Trebuchet MS"/>
          <w:b/>
          <w:color w:val="5487CF"/>
          <w:sz w:val="27"/>
        </w:rPr>
        <w:t>(</w:t>
      </w:r>
      <w:proofErr w:type="gramStart"/>
      <w:r>
        <w:rPr>
          <w:rFonts w:ascii="Trebuchet MS" w:eastAsia="Trebuchet MS" w:hAnsi="Trebuchet MS" w:cs="Trebuchet MS"/>
          <w:b/>
          <w:color w:val="5487CF"/>
          <w:sz w:val="27"/>
        </w:rPr>
        <w:t>regard</w:t>
      </w:r>
      <w:proofErr w:type="gramEnd"/>
      <w:r>
        <w:rPr>
          <w:rFonts w:ascii="Trebuchet MS" w:eastAsia="Trebuchet MS" w:hAnsi="Trebuchet MS" w:cs="Trebuchet MS"/>
          <w:b/>
          <w:color w:val="5487CF"/>
          <w:sz w:val="27"/>
        </w:rPr>
        <w:t xml:space="preserve"> public en</w:t>
      </w:r>
      <w:bookmarkStart w:id="19" w:name="page8"/>
      <w:bookmarkEnd w:id="19"/>
      <w:r w:rsidR="00A932C8">
        <w:rPr>
          <w:rFonts w:ascii="Times New Roman" w:eastAsia="Times New Roman" w:hAnsi="Times New Roman" w:cs="Times New Roman"/>
        </w:rPr>
        <w:t xml:space="preserve"> </w:t>
      </w:r>
      <w:r w:rsidRPr="00A932C8">
        <w:rPr>
          <w:rFonts w:ascii="Trebuchet MS" w:eastAsia="Trebuchet MS" w:hAnsi="Trebuchet MS" w:cs="Trebuchet MS"/>
          <w:b/>
          <w:color w:val="5487CF"/>
          <w:sz w:val="28"/>
        </w:rPr>
        <w:t xml:space="preserve">partant en coulisse). </w:t>
      </w:r>
      <w:r w:rsidRPr="003C3127">
        <w:rPr>
          <w:rFonts w:ascii="Trebuchet MS" w:eastAsia="Trebuchet MS" w:hAnsi="Trebuchet MS" w:cs="Trebuchet MS"/>
          <w:b/>
          <w:color w:val="5487CF"/>
          <w:sz w:val="28"/>
          <w:highlight w:val="green"/>
        </w:rPr>
        <w:t>Louise ressort des coulisses avec une table</w:t>
      </w:r>
      <w:r w:rsidRPr="00A932C8">
        <w:rPr>
          <w:rFonts w:ascii="Trebuchet MS" w:eastAsia="Trebuchet MS" w:hAnsi="Trebuchet MS" w:cs="Trebuchet MS"/>
          <w:b/>
          <w:color w:val="5487CF"/>
          <w:sz w:val="28"/>
        </w:rPr>
        <w:t xml:space="preserve">, </w:t>
      </w:r>
    </w:p>
    <w:p w14:paraId="0DDC16ED" w14:textId="77777777" w:rsidR="00EB3645" w:rsidRPr="00F65806" w:rsidRDefault="00EB3645" w:rsidP="00F65806">
      <w:pPr>
        <w:tabs>
          <w:tab w:val="left" w:pos="0"/>
        </w:tabs>
        <w:spacing w:line="390" w:lineRule="exact"/>
        <w:ind w:right="-141" w:hanging="23"/>
        <w:rPr>
          <w:rFonts w:ascii="Trebuchet MS" w:eastAsia="Times New Roman" w:hAnsi="Trebuchet MS" w:cs="Times New Roman"/>
          <w:sz w:val="16"/>
          <w:szCs w:val="16"/>
        </w:rPr>
      </w:pPr>
    </w:p>
    <w:p w14:paraId="4F68374C" w14:textId="77777777" w:rsidR="00EB3645" w:rsidRDefault="00EB3645" w:rsidP="00F65806">
      <w:pPr>
        <w:numPr>
          <w:ilvl w:val="0"/>
          <w:numId w:val="14"/>
        </w:numPr>
        <w:tabs>
          <w:tab w:val="left" w:pos="0"/>
        </w:tabs>
        <w:spacing w:line="228" w:lineRule="auto"/>
        <w:ind w:right="-141" w:hanging="23"/>
        <w:rPr>
          <w:rFonts w:ascii="Arial" w:eastAsia="Arial" w:hAnsi="Arial"/>
          <w:b/>
          <w:sz w:val="34"/>
        </w:rPr>
      </w:pPr>
      <w:r>
        <w:rPr>
          <w:rFonts w:ascii="Trebuchet MS" w:eastAsia="Trebuchet MS" w:hAnsi="Trebuchet MS" w:cs="Trebuchet MS"/>
          <w:b/>
          <w:sz w:val="28"/>
        </w:rPr>
        <w:t xml:space="preserve">Charly </w:t>
      </w:r>
      <w:bookmarkStart w:id="20" w:name="_Hlk29557705"/>
      <w:r>
        <w:rPr>
          <w:rFonts w:ascii="Trebuchet MS" w:eastAsia="Trebuchet MS" w:hAnsi="Trebuchet MS" w:cs="Trebuchet MS"/>
          <w:b/>
          <w:color w:val="5487CF"/>
          <w:sz w:val="28"/>
        </w:rPr>
        <w:t>(Cours coulisse/voix off)</w:t>
      </w:r>
      <w:r>
        <w:rPr>
          <w:rFonts w:ascii="Trebuchet MS" w:eastAsia="Trebuchet MS" w:hAnsi="Trebuchet MS" w:cs="Trebuchet MS"/>
          <w:b/>
          <w:sz w:val="28"/>
        </w:rPr>
        <w:t xml:space="preserve"> </w:t>
      </w:r>
      <w:bookmarkEnd w:id="20"/>
      <w:r>
        <w:rPr>
          <w:rFonts w:ascii="Trebuchet MS" w:eastAsia="Trebuchet MS" w:hAnsi="Trebuchet MS" w:cs="Trebuchet MS"/>
          <w:b/>
          <w:sz w:val="28"/>
        </w:rPr>
        <w:t xml:space="preserve">: Ah </w:t>
      </w:r>
      <w:proofErr w:type="spellStart"/>
      <w:r>
        <w:rPr>
          <w:rFonts w:ascii="Trebuchet MS" w:eastAsia="Trebuchet MS" w:hAnsi="Trebuchet MS" w:cs="Trebuchet MS"/>
          <w:b/>
          <w:sz w:val="28"/>
        </w:rPr>
        <w:t>ah</w:t>
      </w:r>
      <w:proofErr w:type="spellEnd"/>
      <w:r>
        <w:rPr>
          <w:rFonts w:ascii="Trebuchet MS" w:eastAsia="Trebuchet MS" w:hAnsi="Trebuchet MS" w:cs="Trebuchet MS"/>
          <w:b/>
          <w:sz w:val="28"/>
        </w:rPr>
        <w:t xml:space="preserve"> </w:t>
      </w:r>
      <w:proofErr w:type="spellStart"/>
      <w:r>
        <w:rPr>
          <w:rFonts w:ascii="Trebuchet MS" w:eastAsia="Trebuchet MS" w:hAnsi="Trebuchet MS" w:cs="Trebuchet MS"/>
          <w:b/>
          <w:sz w:val="28"/>
        </w:rPr>
        <w:t>ah</w:t>
      </w:r>
      <w:proofErr w:type="spellEnd"/>
      <w:r>
        <w:rPr>
          <w:rFonts w:ascii="Trebuchet MS" w:eastAsia="Trebuchet MS" w:hAnsi="Trebuchet MS" w:cs="Trebuchet MS"/>
          <w:b/>
          <w:sz w:val="28"/>
        </w:rPr>
        <w:t xml:space="preserve"> ! Super rigolo ! Moi aussi je me marre ! </w:t>
      </w:r>
      <w:r>
        <w:rPr>
          <w:rFonts w:ascii="Trebuchet MS" w:eastAsia="Trebuchet MS" w:hAnsi="Trebuchet MS" w:cs="Trebuchet MS"/>
          <w:b/>
          <w:i/>
          <w:color w:val="5487CF"/>
          <w:sz w:val="28"/>
        </w:rPr>
        <w:t>(</w:t>
      </w:r>
      <w:proofErr w:type="gramStart"/>
      <w:r>
        <w:rPr>
          <w:rFonts w:ascii="Trebuchet MS" w:eastAsia="Trebuchet MS" w:hAnsi="Trebuchet MS" w:cs="Trebuchet MS"/>
          <w:b/>
          <w:i/>
          <w:color w:val="5487CF"/>
          <w:sz w:val="28"/>
        </w:rPr>
        <w:t>sort</w:t>
      </w:r>
      <w:proofErr w:type="gramEnd"/>
      <w:r>
        <w:rPr>
          <w:rFonts w:ascii="Trebuchet MS" w:eastAsia="Trebuchet MS" w:hAnsi="Trebuchet MS" w:cs="Trebuchet MS"/>
          <w:b/>
          <w:i/>
          <w:color w:val="5487CF"/>
          <w:sz w:val="28"/>
        </w:rPr>
        <w:t xml:space="preserve"> la tête du pendillon) (regard public gêné)</w:t>
      </w:r>
      <w:r>
        <w:rPr>
          <w:rFonts w:ascii="Trebuchet MS" w:eastAsia="Trebuchet MS" w:hAnsi="Trebuchet MS" w:cs="Trebuchet MS"/>
          <w:b/>
          <w:sz w:val="28"/>
        </w:rPr>
        <w:t xml:space="preserve"> Non mais enfin Louise… </w:t>
      </w:r>
      <w:r>
        <w:rPr>
          <w:rFonts w:ascii="Trebuchet MS" w:eastAsia="Trebuchet MS" w:hAnsi="Trebuchet MS" w:cs="Trebuchet MS"/>
          <w:b/>
          <w:i/>
          <w:color w:val="5487CF"/>
          <w:sz w:val="28"/>
        </w:rPr>
        <w:t>(regard public gêné)</w:t>
      </w:r>
      <w:r>
        <w:rPr>
          <w:rFonts w:ascii="Trebuchet MS" w:eastAsia="Trebuchet MS" w:hAnsi="Trebuchet MS" w:cs="Trebuchet MS"/>
          <w:b/>
          <w:sz w:val="28"/>
        </w:rPr>
        <w:t xml:space="preserve"> d’accord pour changer de rôle dans cette pièce mais là j’vais pas rester habillé comme ça. </w:t>
      </w:r>
      <w:r>
        <w:rPr>
          <w:rFonts w:ascii="Trebuchet MS" w:eastAsia="Trebuchet MS" w:hAnsi="Trebuchet MS" w:cs="Trebuchet MS"/>
          <w:b/>
          <w:color w:val="5487CF"/>
          <w:sz w:val="28"/>
        </w:rPr>
        <w:t>(Il sort)</w:t>
      </w:r>
      <w:r>
        <w:rPr>
          <w:rFonts w:ascii="Trebuchet MS" w:eastAsia="Trebuchet MS" w:hAnsi="Trebuchet MS" w:cs="Trebuchet MS"/>
          <w:b/>
          <w:sz w:val="28"/>
        </w:rPr>
        <w:t xml:space="preserve"> Tu l’vois bien, c’est ridicule !</w:t>
      </w:r>
    </w:p>
    <w:p w14:paraId="6C1E3719" w14:textId="77777777" w:rsidR="00EB3645" w:rsidRPr="00F65806" w:rsidRDefault="00EB3645" w:rsidP="00F65806">
      <w:pPr>
        <w:tabs>
          <w:tab w:val="left" w:pos="0"/>
        </w:tabs>
        <w:spacing w:line="392" w:lineRule="exact"/>
        <w:ind w:right="-141" w:hanging="23"/>
        <w:rPr>
          <w:rFonts w:ascii="Arial" w:eastAsia="Arial" w:hAnsi="Arial"/>
          <w:b/>
          <w:sz w:val="16"/>
          <w:szCs w:val="16"/>
        </w:rPr>
      </w:pPr>
    </w:p>
    <w:p w14:paraId="5E34A7C7" w14:textId="77777777" w:rsidR="00EB3645" w:rsidRPr="00F65806" w:rsidRDefault="00EB3645" w:rsidP="00F65806">
      <w:pPr>
        <w:numPr>
          <w:ilvl w:val="0"/>
          <w:numId w:val="14"/>
        </w:numPr>
        <w:tabs>
          <w:tab w:val="left" w:pos="0"/>
          <w:tab w:val="left" w:pos="307"/>
        </w:tabs>
        <w:spacing w:line="208" w:lineRule="auto"/>
        <w:ind w:right="-141" w:hanging="23"/>
        <w:rPr>
          <w:rFonts w:ascii="Arial" w:eastAsia="Arial" w:hAnsi="Arial"/>
          <w:b/>
          <w:sz w:val="16"/>
          <w:szCs w:val="16"/>
        </w:rPr>
      </w:pPr>
      <w:r>
        <w:rPr>
          <w:rFonts w:ascii="Trebuchet MS" w:eastAsia="Trebuchet MS" w:hAnsi="Trebuchet MS" w:cs="Trebuchet MS"/>
          <w:b/>
          <w:sz w:val="28"/>
        </w:rPr>
        <w:t xml:space="preserve">Louise : Charly… Je t’ai déjà vu essayer mes strings ! </w:t>
      </w:r>
      <w:r>
        <w:rPr>
          <w:rFonts w:ascii="Trebuchet MS" w:eastAsia="Trebuchet MS" w:hAnsi="Trebuchet MS" w:cs="Trebuchet MS"/>
          <w:b/>
          <w:i/>
          <w:color w:val="5487CF"/>
          <w:sz w:val="28"/>
        </w:rPr>
        <w:t>(Ri</w:t>
      </w:r>
      <w:r w:rsidR="003C3127">
        <w:rPr>
          <w:rFonts w:ascii="Trebuchet MS" w:eastAsia="Trebuchet MS" w:hAnsi="Trebuchet MS" w:cs="Trebuchet MS"/>
          <w:b/>
          <w:i/>
          <w:color w:val="5487CF"/>
          <w:sz w:val="28"/>
        </w:rPr>
        <w:t>t -</w:t>
      </w:r>
      <w:r>
        <w:rPr>
          <w:rFonts w:ascii="Trebuchet MS" w:eastAsia="Trebuchet MS" w:hAnsi="Trebuchet MS" w:cs="Trebuchet MS"/>
          <w:b/>
          <w:i/>
          <w:color w:val="5487CF"/>
          <w:sz w:val="28"/>
        </w:rPr>
        <w:t xml:space="preserve"> </w:t>
      </w:r>
      <w:r w:rsidR="003C3127" w:rsidRPr="003C3127">
        <w:rPr>
          <w:rFonts w:ascii="Trebuchet MS" w:eastAsia="Trebuchet MS" w:hAnsi="Trebuchet MS" w:cs="Trebuchet MS"/>
          <w:b/>
          <w:i/>
          <w:color w:val="5487CF"/>
          <w:sz w:val="28"/>
          <w:highlight w:val="green"/>
        </w:rPr>
        <w:t>arrange le</w:t>
      </w:r>
      <w:r w:rsidRPr="003C3127">
        <w:rPr>
          <w:rFonts w:ascii="Trebuchet MS" w:eastAsia="Trebuchet MS" w:hAnsi="Trebuchet MS" w:cs="Trebuchet MS"/>
          <w:b/>
          <w:sz w:val="28"/>
          <w:highlight w:val="green"/>
        </w:rPr>
        <w:t xml:space="preserve"> </w:t>
      </w:r>
      <w:r w:rsidRPr="003C3127">
        <w:rPr>
          <w:rFonts w:ascii="Trebuchet MS" w:eastAsia="Trebuchet MS" w:hAnsi="Trebuchet MS" w:cs="Trebuchet MS"/>
          <w:b/>
          <w:i/>
          <w:color w:val="5487CF"/>
          <w:sz w:val="28"/>
          <w:highlight w:val="green"/>
        </w:rPr>
        <w:t>tableau</w:t>
      </w:r>
      <w:r w:rsidR="00C32CDB" w:rsidRPr="003C3127">
        <w:rPr>
          <w:rFonts w:ascii="Trebuchet MS" w:eastAsia="Trebuchet MS" w:hAnsi="Trebuchet MS" w:cs="Trebuchet MS"/>
          <w:b/>
          <w:i/>
          <w:color w:val="5487CF"/>
          <w:sz w:val="28"/>
          <w:highlight w:val="green"/>
        </w:rPr>
        <w:t xml:space="preserve"> ou élément du décor </w:t>
      </w:r>
      <w:r w:rsidR="003C3127" w:rsidRPr="003C3127">
        <w:rPr>
          <w:rFonts w:ascii="Trebuchet MS" w:eastAsia="Trebuchet MS" w:hAnsi="Trebuchet MS" w:cs="Trebuchet MS"/>
          <w:b/>
          <w:i/>
          <w:color w:val="5487CF"/>
          <w:sz w:val="28"/>
          <w:highlight w:val="green"/>
        </w:rPr>
        <w:t>à</w:t>
      </w:r>
      <w:r w:rsidR="00C32CDB" w:rsidRPr="003C3127">
        <w:rPr>
          <w:rFonts w:ascii="Trebuchet MS" w:eastAsia="Trebuchet MS" w:hAnsi="Trebuchet MS" w:cs="Trebuchet MS"/>
          <w:b/>
          <w:i/>
          <w:color w:val="5487CF"/>
          <w:sz w:val="28"/>
          <w:highlight w:val="green"/>
        </w:rPr>
        <w:t xml:space="preserve"> monter ou démonter (grotte ?</w:t>
      </w:r>
      <w:r w:rsidRPr="003C3127">
        <w:rPr>
          <w:rFonts w:ascii="Trebuchet MS" w:eastAsia="Trebuchet MS" w:hAnsi="Trebuchet MS" w:cs="Trebuchet MS"/>
          <w:b/>
          <w:i/>
          <w:color w:val="5487CF"/>
          <w:sz w:val="28"/>
          <w:highlight w:val="green"/>
        </w:rPr>
        <w:t>)</w:t>
      </w:r>
    </w:p>
    <w:p w14:paraId="25155423" w14:textId="77777777" w:rsidR="00EB3645" w:rsidRPr="00F65806" w:rsidRDefault="00EB3645" w:rsidP="00F65806">
      <w:pPr>
        <w:tabs>
          <w:tab w:val="left" w:pos="0"/>
        </w:tabs>
        <w:spacing w:line="391" w:lineRule="exact"/>
        <w:ind w:right="-141" w:hanging="23"/>
        <w:rPr>
          <w:rFonts w:ascii="Arial" w:eastAsia="Arial" w:hAnsi="Arial"/>
          <w:b/>
          <w:sz w:val="16"/>
          <w:szCs w:val="16"/>
        </w:rPr>
      </w:pPr>
    </w:p>
    <w:p w14:paraId="3E498A32" w14:textId="77777777" w:rsidR="00EB3645" w:rsidRDefault="00EB3645" w:rsidP="00F65806">
      <w:pPr>
        <w:numPr>
          <w:ilvl w:val="0"/>
          <w:numId w:val="14"/>
        </w:numPr>
        <w:tabs>
          <w:tab w:val="left" w:pos="0"/>
          <w:tab w:val="left" w:pos="307"/>
        </w:tabs>
        <w:spacing w:line="208" w:lineRule="auto"/>
        <w:ind w:right="-141" w:hanging="23"/>
        <w:rPr>
          <w:rFonts w:ascii="Arial" w:eastAsia="Arial" w:hAnsi="Arial"/>
          <w:b/>
          <w:sz w:val="34"/>
        </w:rPr>
      </w:pPr>
      <w:r>
        <w:rPr>
          <w:rFonts w:ascii="Trebuchet MS" w:eastAsia="Trebuchet MS" w:hAnsi="Trebuchet MS" w:cs="Trebuchet MS"/>
          <w:b/>
          <w:sz w:val="28"/>
        </w:rPr>
        <w:t xml:space="preserve">Charly : Louise ! </w:t>
      </w:r>
      <w:r>
        <w:rPr>
          <w:rFonts w:ascii="Trebuchet MS" w:eastAsia="Trebuchet MS" w:hAnsi="Trebuchet MS" w:cs="Trebuchet MS"/>
          <w:b/>
          <w:i/>
          <w:color w:val="5487CF"/>
          <w:sz w:val="28"/>
        </w:rPr>
        <w:t>(Comme pour l’interrompre)</w:t>
      </w:r>
      <w:r>
        <w:rPr>
          <w:rFonts w:ascii="Trebuchet MS" w:eastAsia="Trebuchet MS" w:hAnsi="Trebuchet MS" w:cs="Trebuchet MS"/>
          <w:b/>
          <w:sz w:val="28"/>
        </w:rPr>
        <w:t xml:space="preserve"> </w:t>
      </w:r>
      <w:r>
        <w:rPr>
          <w:rFonts w:ascii="Trebuchet MS" w:eastAsia="Trebuchet MS" w:hAnsi="Trebuchet MS" w:cs="Trebuchet MS"/>
          <w:b/>
          <w:color w:val="5487CF"/>
          <w:sz w:val="28"/>
        </w:rPr>
        <w:t>…</w:t>
      </w:r>
      <w:r>
        <w:rPr>
          <w:rFonts w:ascii="Trebuchet MS" w:eastAsia="Trebuchet MS" w:hAnsi="Trebuchet MS" w:cs="Trebuchet MS"/>
          <w:b/>
          <w:sz w:val="28"/>
        </w:rPr>
        <w:t xml:space="preserve"> Ok je joue le rôle de la fille, mais </w:t>
      </w:r>
      <w:proofErr w:type="gramStart"/>
      <w:r>
        <w:rPr>
          <w:rFonts w:ascii="Trebuchet MS" w:eastAsia="Trebuchet MS" w:hAnsi="Trebuchet MS" w:cs="Trebuchet MS"/>
          <w:b/>
          <w:sz w:val="28"/>
        </w:rPr>
        <w:t>tu dis rien</w:t>
      </w:r>
      <w:proofErr w:type="gramEnd"/>
      <w:r>
        <w:rPr>
          <w:rFonts w:ascii="Trebuchet MS" w:eastAsia="Trebuchet MS" w:hAnsi="Trebuchet MS" w:cs="Trebuchet MS"/>
          <w:b/>
          <w:sz w:val="28"/>
        </w:rPr>
        <w:t xml:space="preserve"> aux potes !</w:t>
      </w:r>
    </w:p>
    <w:p w14:paraId="264784F2" w14:textId="77777777" w:rsidR="00EB3645" w:rsidRDefault="00EB3645" w:rsidP="00F65806">
      <w:pPr>
        <w:tabs>
          <w:tab w:val="left" w:pos="0"/>
        </w:tabs>
        <w:spacing w:line="388" w:lineRule="exact"/>
        <w:ind w:right="-141" w:hanging="23"/>
        <w:rPr>
          <w:rFonts w:ascii="Arial" w:eastAsia="Arial" w:hAnsi="Arial"/>
          <w:b/>
          <w:sz w:val="34"/>
        </w:rPr>
      </w:pPr>
    </w:p>
    <w:p w14:paraId="20C3F728" w14:textId="77777777" w:rsidR="00EB3645" w:rsidRDefault="00EB3645" w:rsidP="00F65806">
      <w:pPr>
        <w:numPr>
          <w:ilvl w:val="0"/>
          <w:numId w:val="14"/>
        </w:numPr>
        <w:tabs>
          <w:tab w:val="left" w:pos="0"/>
          <w:tab w:val="left" w:pos="391"/>
        </w:tabs>
        <w:spacing w:line="208" w:lineRule="auto"/>
        <w:ind w:right="-141" w:hanging="23"/>
        <w:rPr>
          <w:rFonts w:ascii="Arial" w:eastAsia="Arial" w:hAnsi="Arial"/>
          <w:b/>
          <w:sz w:val="34"/>
        </w:rPr>
      </w:pPr>
      <w:r>
        <w:rPr>
          <w:rFonts w:ascii="Trebuchet MS" w:eastAsia="Trebuchet MS" w:hAnsi="Trebuchet MS" w:cs="Trebuchet MS"/>
          <w:b/>
          <w:sz w:val="28"/>
        </w:rPr>
        <w:t xml:space="preserve">Louise </w:t>
      </w:r>
      <w:r>
        <w:rPr>
          <w:rFonts w:ascii="Trebuchet MS" w:eastAsia="Trebuchet MS" w:hAnsi="Trebuchet MS" w:cs="Trebuchet MS"/>
          <w:b/>
          <w:i/>
          <w:color w:val="5487CF"/>
          <w:sz w:val="28"/>
        </w:rPr>
        <w:t>(face tableau</w:t>
      </w:r>
      <w:proofErr w:type="gramStart"/>
      <w:r>
        <w:rPr>
          <w:rFonts w:ascii="Trebuchet MS" w:eastAsia="Trebuchet MS" w:hAnsi="Trebuchet MS" w:cs="Trebuchet MS"/>
          <w:b/>
          <w:i/>
          <w:color w:val="5487CF"/>
          <w:sz w:val="28"/>
        </w:rPr>
        <w:t>)</w:t>
      </w:r>
      <w:r>
        <w:rPr>
          <w:rFonts w:ascii="Trebuchet MS" w:eastAsia="Trebuchet MS" w:hAnsi="Trebuchet MS" w:cs="Trebuchet MS"/>
          <w:b/>
          <w:sz w:val="28"/>
        </w:rPr>
        <w:t>:</w:t>
      </w:r>
      <w:proofErr w:type="gramEnd"/>
      <w:r>
        <w:rPr>
          <w:rFonts w:ascii="Trebuchet MS" w:eastAsia="Trebuchet MS" w:hAnsi="Trebuchet MS" w:cs="Trebuchet MS"/>
          <w:b/>
          <w:sz w:val="28"/>
        </w:rPr>
        <w:t xml:space="preserve"> C’est promis ! </w:t>
      </w:r>
      <w:r>
        <w:rPr>
          <w:rFonts w:ascii="Trebuchet MS" w:eastAsia="Trebuchet MS" w:hAnsi="Trebuchet MS" w:cs="Trebuchet MS"/>
          <w:b/>
          <w:color w:val="5487CF"/>
          <w:sz w:val="28"/>
        </w:rPr>
        <w:t>(</w:t>
      </w:r>
      <w:proofErr w:type="gramStart"/>
      <w:r>
        <w:rPr>
          <w:rFonts w:ascii="Trebuchet MS" w:eastAsia="Trebuchet MS" w:hAnsi="Trebuchet MS" w:cs="Trebuchet MS"/>
          <w:b/>
          <w:color w:val="5487CF"/>
          <w:sz w:val="28"/>
        </w:rPr>
        <w:t>elle</w:t>
      </w:r>
      <w:proofErr w:type="gramEnd"/>
      <w:r>
        <w:rPr>
          <w:rFonts w:ascii="Trebuchet MS" w:eastAsia="Trebuchet MS" w:hAnsi="Trebuchet MS" w:cs="Trebuchet MS"/>
          <w:b/>
          <w:color w:val="5487CF"/>
          <w:sz w:val="28"/>
        </w:rPr>
        <w:t xml:space="preserve"> se retourne et se fige pour</w:t>
      </w:r>
      <w:r>
        <w:rPr>
          <w:rFonts w:ascii="Trebuchet MS" w:eastAsia="Trebuchet MS" w:hAnsi="Trebuchet MS" w:cs="Trebuchet MS"/>
          <w:b/>
          <w:sz w:val="28"/>
        </w:rPr>
        <w:t xml:space="preserve"> </w:t>
      </w:r>
      <w:r>
        <w:rPr>
          <w:rFonts w:ascii="Trebuchet MS" w:eastAsia="Trebuchet MS" w:hAnsi="Trebuchet MS" w:cs="Trebuchet MS"/>
          <w:b/>
          <w:color w:val="5487CF"/>
          <w:sz w:val="28"/>
        </w:rPr>
        <w:t xml:space="preserve">mieux le contempler, le contourne) </w:t>
      </w:r>
      <w:r>
        <w:rPr>
          <w:rFonts w:ascii="Trebuchet MS" w:eastAsia="Trebuchet MS" w:hAnsi="Trebuchet MS" w:cs="Trebuchet MS"/>
          <w:b/>
          <w:color w:val="000000"/>
          <w:sz w:val="28"/>
        </w:rPr>
        <w:t>T’es trop mimi comme ça !</w:t>
      </w:r>
    </w:p>
    <w:p w14:paraId="18ED78B3" w14:textId="77777777" w:rsidR="00EB3645" w:rsidRDefault="00EB3645" w:rsidP="00F65806">
      <w:pPr>
        <w:tabs>
          <w:tab w:val="left" w:pos="0"/>
        </w:tabs>
        <w:spacing w:line="390" w:lineRule="exact"/>
        <w:ind w:right="-141" w:hanging="23"/>
        <w:rPr>
          <w:rFonts w:ascii="Arial" w:eastAsia="Arial" w:hAnsi="Arial"/>
          <w:b/>
          <w:sz w:val="34"/>
        </w:rPr>
      </w:pPr>
    </w:p>
    <w:p w14:paraId="693C2339" w14:textId="77777777" w:rsidR="00EB3645" w:rsidRDefault="00EB3645" w:rsidP="00F65806">
      <w:pPr>
        <w:numPr>
          <w:ilvl w:val="0"/>
          <w:numId w:val="14"/>
        </w:numPr>
        <w:tabs>
          <w:tab w:val="left" w:pos="0"/>
          <w:tab w:val="left" w:pos="307"/>
        </w:tabs>
        <w:spacing w:line="208" w:lineRule="auto"/>
        <w:ind w:right="-141" w:hanging="23"/>
        <w:rPr>
          <w:rFonts w:ascii="Arial" w:eastAsia="Arial" w:hAnsi="Arial"/>
          <w:b/>
          <w:sz w:val="34"/>
        </w:rPr>
      </w:pPr>
      <w:r>
        <w:rPr>
          <w:rFonts w:ascii="Trebuchet MS" w:eastAsia="Trebuchet MS" w:hAnsi="Trebuchet MS" w:cs="Trebuchet MS"/>
          <w:b/>
          <w:sz w:val="28"/>
        </w:rPr>
        <w:t>Charly : Pfff ! Du coup, qu’est-ce que je fais ? C’est quoi la suite du programme ?</w:t>
      </w:r>
    </w:p>
    <w:p w14:paraId="43202463" w14:textId="77777777" w:rsidR="00EB3645" w:rsidRDefault="00EB3645" w:rsidP="00F65806">
      <w:pPr>
        <w:tabs>
          <w:tab w:val="left" w:pos="0"/>
        </w:tabs>
        <w:spacing w:line="390" w:lineRule="exact"/>
        <w:ind w:right="-141" w:hanging="23"/>
        <w:rPr>
          <w:rFonts w:ascii="Arial" w:eastAsia="Arial" w:hAnsi="Arial"/>
          <w:b/>
          <w:sz w:val="34"/>
        </w:rPr>
      </w:pPr>
    </w:p>
    <w:p w14:paraId="4320CC45" w14:textId="40CC7101" w:rsidR="00EB3645" w:rsidRDefault="00EB3645" w:rsidP="00F65806">
      <w:pPr>
        <w:numPr>
          <w:ilvl w:val="0"/>
          <w:numId w:val="14"/>
        </w:numPr>
        <w:tabs>
          <w:tab w:val="left" w:pos="0"/>
          <w:tab w:val="left" w:pos="307"/>
        </w:tabs>
        <w:spacing w:line="228" w:lineRule="auto"/>
        <w:ind w:right="-141" w:hanging="23"/>
        <w:rPr>
          <w:rFonts w:ascii="Arial" w:eastAsia="Arial" w:hAnsi="Arial"/>
          <w:b/>
          <w:sz w:val="34"/>
        </w:rPr>
      </w:pPr>
      <w:r>
        <w:rPr>
          <w:rFonts w:ascii="Trebuchet MS" w:eastAsia="Trebuchet MS" w:hAnsi="Trebuchet MS" w:cs="Trebuchet MS"/>
          <w:b/>
          <w:sz w:val="28"/>
        </w:rPr>
        <w:t xml:space="preserve">Louise : Déjà tu m’enlève ce sourire niais ! </w:t>
      </w:r>
      <w:r>
        <w:rPr>
          <w:rFonts w:ascii="Trebuchet MS" w:eastAsia="Trebuchet MS" w:hAnsi="Trebuchet MS" w:cs="Trebuchet MS"/>
          <w:b/>
          <w:i/>
          <w:color w:val="4472C4"/>
          <w:sz w:val="28"/>
        </w:rPr>
        <w:t>(</w:t>
      </w:r>
      <w:proofErr w:type="gramStart"/>
      <w:r>
        <w:rPr>
          <w:rFonts w:ascii="Trebuchet MS" w:eastAsia="Trebuchet MS" w:hAnsi="Trebuchet MS" w:cs="Trebuchet MS"/>
          <w:b/>
          <w:i/>
          <w:color w:val="4472C4"/>
          <w:sz w:val="28"/>
        </w:rPr>
        <w:t>vers</w:t>
      </w:r>
      <w:proofErr w:type="gramEnd"/>
      <w:r>
        <w:rPr>
          <w:rFonts w:ascii="Trebuchet MS" w:eastAsia="Trebuchet MS" w:hAnsi="Trebuchet MS" w:cs="Trebuchet MS"/>
          <w:b/>
          <w:i/>
          <w:color w:val="4472C4"/>
          <w:sz w:val="28"/>
        </w:rPr>
        <w:t xml:space="preserve"> lui)</w:t>
      </w:r>
      <w:r>
        <w:rPr>
          <w:rFonts w:ascii="Trebuchet MS" w:eastAsia="Trebuchet MS" w:hAnsi="Trebuchet MS" w:cs="Trebuchet MS"/>
          <w:b/>
          <w:sz w:val="28"/>
        </w:rPr>
        <w:t xml:space="preserve"> t’es censée être une paysanne au moyen âge…! </w:t>
      </w:r>
      <w:r w:rsidRPr="003C3127">
        <w:rPr>
          <w:rFonts w:ascii="Trebuchet MS" w:eastAsia="Trebuchet MS" w:hAnsi="Trebuchet MS" w:cs="Trebuchet MS"/>
          <w:b/>
          <w:i/>
          <w:color w:val="4472C4"/>
          <w:sz w:val="28"/>
          <w:highlight w:val="green"/>
        </w:rPr>
        <w:t>(</w:t>
      </w:r>
      <w:proofErr w:type="gramStart"/>
      <w:r w:rsidRPr="003C3127">
        <w:rPr>
          <w:rFonts w:ascii="Trebuchet MS" w:eastAsia="Trebuchet MS" w:hAnsi="Trebuchet MS" w:cs="Trebuchet MS"/>
          <w:b/>
          <w:i/>
          <w:color w:val="4472C4"/>
          <w:sz w:val="28"/>
          <w:highlight w:val="green"/>
        </w:rPr>
        <w:t>repars</w:t>
      </w:r>
      <w:proofErr w:type="gramEnd"/>
      <w:r w:rsidRPr="003C3127">
        <w:rPr>
          <w:rFonts w:ascii="Trebuchet MS" w:eastAsia="Trebuchet MS" w:hAnsi="Trebuchet MS" w:cs="Trebuchet MS"/>
          <w:b/>
          <w:i/>
          <w:color w:val="4472C4"/>
          <w:sz w:val="28"/>
          <w:highlight w:val="green"/>
        </w:rPr>
        <w:t xml:space="preserve"> coulisse tableau pour le</w:t>
      </w:r>
      <w:r w:rsidRPr="003C3127">
        <w:rPr>
          <w:rFonts w:ascii="Trebuchet MS" w:eastAsia="Trebuchet MS" w:hAnsi="Trebuchet MS" w:cs="Trebuchet MS"/>
          <w:b/>
          <w:sz w:val="28"/>
          <w:highlight w:val="green"/>
        </w:rPr>
        <w:t xml:space="preserve"> </w:t>
      </w:r>
      <w:r w:rsidRPr="003C3127">
        <w:rPr>
          <w:rFonts w:ascii="Trebuchet MS" w:eastAsia="Trebuchet MS" w:hAnsi="Trebuchet MS" w:cs="Trebuchet MS"/>
          <w:b/>
          <w:i/>
          <w:color w:val="4472C4"/>
          <w:sz w:val="28"/>
          <w:highlight w:val="green"/>
        </w:rPr>
        <w:t>redresser</w:t>
      </w:r>
      <w:r>
        <w:rPr>
          <w:rFonts w:ascii="Trebuchet MS" w:eastAsia="Trebuchet MS" w:hAnsi="Trebuchet MS" w:cs="Trebuchet MS"/>
          <w:b/>
          <w:i/>
          <w:color w:val="4472C4"/>
          <w:sz w:val="28"/>
        </w:rPr>
        <w:t xml:space="preserve"> </w:t>
      </w:r>
      <w:r w:rsidR="00D011D7" w:rsidRPr="00D011D7">
        <w:rPr>
          <w:rFonts w:ascii="Trebuchet MS" w:eastAsia="Trebuchet MS" w:hAnsi="Trebuchet MS" w:cs="Trebuchet MS"/>
          <w:b/>
          <w:iCs/>
          <w:sz w:val="28"/>
        </w:rPr>
        <w:t>T</w:t>
      </w:r>
      <w:r w:rsidRPr="00D011D7">
        <w:rPr>
          <w:rFonts w:ascii="Trebuchet MS" w:eastAsia="Trebuchet MS" w:hAnsi="Trebuchet MS" w:cs="Trebuchet MS"/>
          <w:b/>
          <w:iCs/>
          <w:sz w:val="28"/>
        </w:rPr>
        <w:t>'</w:t>
      </w:r>
      <w:r>
        <w:rPr>
          <w:rFonts w:ascii="Trebuchet MS" w:eastAsia="Trebuchet MS" w:hAnsi="Trebuchet MS" w:cs="Trebuchet MS"/>
          <w:b/>
          <w:color w:val="000000"/>
          <w:sz w:val="28"/>
        </w:rPr>
        <w:t>en chie là…</w:t>
      </w:r>
      <w:r>
        <w:rPr>
          <w:rFonts w:ascii="Trebuchet MS" w:eastAsia="Trebuchet MS" w:hAnsi="Trebuchet MS" w:cs="Trebuchet MS"/>
          <w:b/>
          <w:i/>
          <w:color w:val="4472C4"/>
          <w:sz w:val="28"/>
        </w:rPr>
        <w:t xml:space="preserve"> (revient vers lui en indiquant des directions) </w:t>
      </w:r>
      <w:r>
        <w:rPr>
          <w:rFonts w:ascii="Trebuchet MS" w:eastAsia="Trebuchet MS" w:hAnsi="Trebuchet MS" w:cs="Trebuchet MS"/>
          <w:b/>
          <w:color w:val="000000"/>
          <w:sz w:val="28"/>
        </w:rPr>
        <w:t xml:space="preserve">tu vas aux champs, tu nettoies la maison, tu t'occupes des animaux, tu reprises mes chaussettes (oui je mets des chaussettes...), tu gères les gosses... </w:t>
      </w:r>
      <w:r>
        <w:rPr>
          <w:rFonts w:ascii="Trebuchet MS" w:eastAsia="Trebuchet MS" w:hAnsi="Trebuchet MS" w:cs="Trebuchet MS"/>
          <w:b/>
          <w:i/>
          <w:color w:val="4472C4"/>
          <w:sz w:val="28"/>
        </w:rPr>
        <w:t>(cherche…</w:t>
      </w:r>
      <w:r w:rsidRPr="003C3127">
        <w:rPr>
          <w:rFonts w:ascii="Trebuchet MS" w:eastAsia="Trebuchet MS" w:hAnsi="Trebuchet MS" w:cs="Trebuchet MS"/>
          <w:b/>
          <w:i/>
          <w:color w:val="4472C4"/>
          <w:sz w:val="28"/>
          <w:highlight w:val="green"/>
        </w:rPr>
        <w:t xml:space="preserve">un bras lui tend la </w:t>
      </w:r>
      <w:r w:rsidR="00F65806" w:rsidRPr="003C3127">
        <w:rPr>
          <w:rFonts w:ascii="Trebuchet MS" w:eastAsia="Trebuchet MS" w:hAnsi="Trebuchet MS" w:cs="Trebuchet MS"/>
          <w:b/>
          <w:i/>
          <w:color w:val="4472C4"/>
          <w:sz w:val="28"/>
          <w:highlight w:val="green"/>
        </w:rPr>
        <w:t>perceuse</w:t>
      </w:r>
      <w:r>
        <w:rPr>
          <w:rFonts w:ascii="Trebuchet MS" w:eastAsia="Trebuchet MS" w:hAnsi="Trebuchet MS" w:cs="Trebuchet MS"/>
          <w:b/>
          <w:i/>
          <w:color w:val="4472C4"/>
          <w:sz w:val="28"/>
        </w:rPr>
        <w:t>) part chercher la</w:t>
      </w:r>
      <w:r>
        <w:rPr>
          <w:rFonts w:ascii="Trebuchet MS" w:eastAsia="Trebuchet MS" w:hAnsi="Trebuchet MS" w:cs="Trebuchet MS"/>
          <w:b/>
          <w:color w:val="000000"/>
          <w:sz w:val="28"/>
        </w:rPr>
        <w:t xml:space="preserve"> </w:t>
      </w:r>
      <w:r>
        <w:rPr>
          <w:rFonts w:ascii="Trebuchet MS" w:eastAsia="Trebuchet MS" w:hAnsi="Trebuchet MS" w:cs="Trebuchet MS"/>
          <w:b/>
          <w:i/>
          <w:color w:val="4472C4"/>
          <w:sz w:val="28"/>
        </w:rPr>
        <w:t>perceuse)</w:t>
      </w:r>
    </w:p>
    <w:p w14:paraId="5C4958E4" w14:textId="77777777" w:rsidR="00EB3645" w:rsidRDefault="00EB3645" w:rsidP="00F65806">
      <w:pPr>
        <w:tabs>
          <w:tab w:val="left" w:pos="0"/>
        </w:tabs>
        <w:spacing w:line="322" w:lineRule="exact"/>
        <w:ind w:right="-141" w:hanging="23"/>
        <w:rPr>
          <w:rFonts w:ascii="Arial" w:eastAsia="Arial" w:hAnsi="Arial"/>
          <w:b/>
          <w:sz w:val="34"/>
        </w:rPr>
      </w:pPr>
    </w:p>
    <w:p w14:paraId="04E41D44" w14:textId="77777777" w:rsidR="00EB3645" w:rsidRDefault="00EB3645" w:rsidP="00F65806">
      <w:pPr>
        <w:numPr>
          <w:ilvl w:val="0"/>
          <w:numId w:val="14"/>
        </w:numPr>
        <w:tabs>
          <w:tab w:val="left" w:pos="0"/>
          <w:tab w:val="left" w:pos="307"/>
        </w:tabs>
        <w:spacing w:line="0" w:lineRule="atLeast"/>
        <w:ind w:right="-141" w:hanging="23"/>
        <w:rPr>
          <w:rFonts w:ascii="Arial" w:eastAsia="Arial" w:hAnsi="Arial"/>
          <w:b/>
          <w:sz w:val="34"/>
        </w:rPr>
      </w:pPr>
      <w:r>
        <w:rPr>
          <w:rFonts w:ascii="Trebuchet MS" w:eastAsia="Trebuchet MS" w:hAnsi="Trebuchet MS" w:cs="Trebuchet MS"/>
          <w:b/>
          <w:sz w:val="28"/>
        </w:rPr>
        <w:t>Charly : Ah oui ! Je fais comme quand t'es malade !</w:t>
      </w:r>
    </w:p>
    <w:p w14:paraId="3E436589" w14:textId="77777777" w:rsidR="00EB3645" w:rsidRDefault="00EB3645" w:rsidP="00F65806">
      <w:pPr>
        <w:tabs>
          <w:tab w:val="left" w:pos="0"/>
        </w:tabs>
        <w:spacing w:line="385" w:lineRule="exact"/>
        <w:ind w:right="-141" w:hanging="23"/>
        <w:rPr>
          <w:rFonts w:ascii="Arial" w:eastAsia="Arial" w:hAnsi="Arial"/>
          <w:b/>
          <w:sz w:val="34"/>
        </w:rPr>
      </w:pPr>
    </w:p>
    <w:p w14:paraId="3A9B1C93" w14:textId="77777777" w:rsidR="00EB3645" w:rsidRDefault="00EB3645" w:rsidP="00F65806">
      <w:pPr>
        <w:numPr>
          <w:ilvl w:val="0"/>
          <w:numId w:val="14"/>
        </w:numPr>
        <w:tabs>
          <w:tab w:val="left" w:pos="0"/>
          <w:tab w:val="left" w:pos="307"/>
        </w:tabs>
        <w:spacing w:line="228" w:lineRule="auto"/>
        <w:ind w:right="-141" w:hanging="23"/>
        <w:rPr>
          <w:rFonts w:ascii="Arial" w:eastAsia="Arial" w:hAnsi="Arial"/>
          <w:b/>
          <w:sz w:val="34"/>
        </w:rPr>
      </w:pPr>
      <w:r>
        <w:rPr>
          <w:rFonts w:ascii="Trebuchet MS" w:eastAsia="Trebuchet MS" w:hAnsi="Trebuchet MS" w:cs="Trebuchet MS"/>
          <w:b/>
          <w:sz w:val="28"/>
        </w:rPr>
        <w:t xml:space="preserve">Louise : </w:t>
      </w:r>
      <w:r>
        <w:rPr>
          <w:rFonts w:ascii="Trebuchet MS" w:eastAsia="Trebuchet MS" w:hAnsi="Trebuchet MS" w:cs="Trebuchet MS"/>
          <w:b/>
          <w:i/>
          <w:color w:val="4472C4"/>
          <w:sz w:val="28"/>
        </w:rPr>
        <w:t xml:space="preserve">(reviens avec la </w:t>
      </w:r>
      <w:r w:rsidRPr="00F65806">
        <w:rPr>
          <w:rFonts w:ascii="Trebuchet MS" w:eastAsia="Trebuchet MS" w:hAnsi="Trebuchet MS" w:cs="Trebuchet MS"/>
          <w:b/>
          <w:i/>
          <w:color w:val="FF0000"/>
          <w:sz w:val="28"/>
        </w:rPr>
        <w:t>perceuse</w:t>
      </w:r>
      <w:r>
        <w:rPr>
          <w:rFonts w:ascii="Trebuchet MS" w:eastAsia="Trebuchet MS" w:hAnsi="Trebuchet MS" w:cs="Trebuchet MS"/>
          <w:b/>
          <w:i/>
          <w:color w:val="4472C4"/>
          <w:sz w:val="28"/>
        </w:rPr>
        <w:t>)</w:t>
      </w:r>
      <w:r w:rsidR="00F65806">
        <w:rPr>
          <w:rFonts w:ascii="Trebuchet MS" w:eastAsia="Trebuchet MS" w:hAnsi="Trebuchet MS" w:cs="Trebuchet MS"/>
          <w:b/>
          <w:i/>
          <w:color w:val="4472C4"/>
          <w:sz w:val="28"/>
        </w:rPr>
        <w:t xml:space="preserve"> </w:t>
      </w:r>
      <w:r>
        <w:rPr>
          <w:rFonts w:ascii="Trebuchet MS" w:eastAsia="Trebuchet MS" w:hAnsi="Trebuchet MS" w:cs="Trebuchet MS"/>
          <w:b/>
          <w:sz w:val="28"/>
        </w:rPr>
        <w:t>Voilà...mais là, t'as pas l'eau courante, l'électricité, le lave-linge, ma mère (</w:t>
      </w:r>
      <w:r>
        <w:rPr>
          <w:rFonts w:ascii="Trebuchet MS" w:eastAsia="Trebuchet MS" w:hAnsi="Trebuchet MS" w:cs="Trebuchet MS"/>
          <w:b/>
          <w:i/>
          <w:color w:val="4472C4"/>
          <w:sz w:val="28"/>
        </w:rPr>
        <w:t>se retourne vers</w:t>
      </w:r>
      <w:r>
        <w:rPr>
          <w:rFonts w:ascii="Trebuchet MS" w:eastAsia="Trebuchet MS" w:hAnsi="Trebuchet MS" w:cs="Trebuchet MS"/>
          <w:b/>
          <w:sz w:val="28"/>
        </w:rPr>
        <w:t xml:space="preserve"> </w:t>
      </w:r>
      <w:r>
        <w:rPr>
          <w:rFonts w:ascii="Trebuchet MS" w:eastAsia="Trebuchet MS" w:hAnsi="Trebuchet MS" w:cs="Trebuchet MS"/>
          <w:b/>
          <w:i/>
          <w:color w:val="4472C4"/>
          <w:sz w:val="28"/>
        </w:rPr>
        <w:t xml:space="preserve">Charly, </w:t>
      </w:r>
      <w:r>
        <w:rPr>
          <w:rFonts w:ascii="Trebuchet MS" w:eastAsia="Trebuchet MS" w:hAnsi="Trebuchet MS" w:cs="Trebuchet MS"/>
          <w:b/>
          <w:i/>
          <w:color w:val="4472C4"/>
          <w:sz w:val="28"/>
        </w:rPr>
        <w:lastRenderedPageBreak/>
        <w:t xml:space="preserve">puis face tableau) </w:t>
      </w:r>
      <w:r>
        <w:rPr>
          <w:rFonts w:ascii="Trebuchet MS" w:eastAsia="Trebuchet MS" w:hAnsi="Trebuchet MS" w:cs="Trebuchet MS"/>
          <w:b/>
          <w:color w:val="000000"/>
          <w:sz w:val="28"/>
        </w:rPr>
        <w:t xml:space="preserve">et les gants </w:t>
      </w:r>
      <w:proofErr w:type="spellStart"/>
      <w:r>
        <w:rPr>
          <w:rFonts w:ascii="Trebuchet MS" w:eastAsia="Trebuchet MS" w:hAnsi="Trebuchet MS" w:cs="Trebuchet MS"/>
          <w:b/>
          <w:color w:val="000000"/>
          <w:sz w:val="28"/>
        </w:rPr>
        <w:t>mapa</w:t>
      </w:r>
      <w:proofErr w:type="spellEnd"/>
      <w:proofErr w:type="gramStart"/>
      <w:r>
        <w:rPr>
          <w:rFonts w:ascii="Trebuchet MS" w:eastAsia="Trebuchet MS" w:hAnsi="Trebuchet MS" w:cs="Trebuchet MS"/>
          <w:b/>
          <w:color w:val="000000"/>
          <w:sz w:val="28"/>
        </w:rPr>
        <w:t>…(</w:t>
      </w:r>
      <w:proofErr w:type="gramEnd"/>
      <w:r>
        <w:rPr>
          <w:rFonts w:ascii="Trebuchet MS" w:eastAsia="Trebuchet MS" w:hAnsi="Trebuchet MS" w:cs="Trebuchet MS"/>
          <w:b/>
          <w:i/>
          <w:color w:val="4472C4"/>
          <w:sz w:val="28"/>
        </w:rPr>
        <w:t xml:space="preserve">se retourne encore vers Charly) </w:t>
      </w:r>
      <w:r>
        <w:rPr>
          <w:rFonts w:ascii="Trebuchet MS" w:eastAsia="Trebuchet MS" w:hAnsi="Trebuchet MS" w:cs="Trebuchet MS"/>
          <w:b/>
          <w:color w:val="000000"/>
          <w:sz w:val="28"/>
        </w:rPr>
        <w:t>et c'est du non-stop ! Moi pendant ce temps-là,</w:t>
      </w:r>
      <w:r>
        <w:rPr>
          <w:rFonts w:ascii="Trebuchet MS" w:eastAsia="Trebuchet MS" w:hAnsi="Trebuchet MS" w:cs="Trebuchet MS"/>
          <w:b/>
          <w:i/>
          <w:color w:val="4472C4"/>
          <w:sz w:val="28"/>
        </w:rPr>
        <w:t xml:space="preserve"> (d’un ton masculin) </w:t>
      </w:r>
      <w:r>
        <w:rPr>
          <w:rFonts w:ascii="Trebuchet MS" w:eastAsia="Trebuchet MS" w:hAnsi="Trebuchet MS" w:cs="Trebuchet MS"/>
          <w:b/>
          <w:color w:val="000000"/>
          <w:sz w:val="28"/>
        </w:rPr>
        <w:t>j’irais voir Marcel pour...les affaires !</w:t>
      </w:r>
      <w:r>
        <w:rPr>
          <w:rFonts w:ascii="Trebuchet MS" w:eastAsia="Trebuchet MS" w:hAnsi="Trebuchet MS" w:cs="Trebuchet MS"/>
          <w:b/>
          <w:i/>
          <w:color w:val="4472C4"/>
          <w:sz w:val="28"/>
        </w:rPr>
        <w:t xml:space="preserve"> (</w:t>
      </w:r>
      <w:proofErr w:type="gramStart"/>
      <w:r>
        <w:rPr>
          <w:rFonts w:ascii="Trebuchet MS" w:eastAsia="Trebuchet MS" w:hAnsi="Trebuchet MS" w:cs="Trebuchet MS"/>
          <w:b/>
          <w:i/>
          <w:color w:val="4472C4"/>
          <w:sz w:val="28"/>
        </w:rPr>
        <w:t>visse</w:t>
      </w:r>
      <w:proofErr w:type="gramEnd"/>
      <w:r>
        <w:rPr>
          <w:rFonts w:ascii="Trebuchet MS" w:eastAsia="Trebuchet MS" w:hAnsi="Trebuchet MS" w:cs="Trebuchet MS"/>
          <w:b/>
          <w:i/>
          <w:color w:val="4472C4"/>
          <w:sz w:val="28"/>
        </w:rPr>
        <w:t xml:space="preserve"> le tableau, puis prends le </w:t>
      </w:r>
      <w:r w:rsidRPr="00F65806">
        <w:rPr>
          <w:rFonts w:ascii="Trebuchet MS" w:eastAsia="Trebuchet MS" w:hAnsi="Trebuchet MS" w:cs="Trebuchet MS"/>
          <w:b/>
          <w:i/>
          <w:color w:val="FF66CC"/>
          <w:sz w:val="28"/>
        </w:rPr>
        <w:t>plumeau</w:t>
      </w:r>
      <w:r>
        <w:rPr>
          <w:rFonts w:ascii="Trebuchet MS" w:eastAsia="Trebuchet MS" w:hAnsi="Trebuchet MS" w:cs="Trebuchet MS"/>
          <w:b/>
          <w:i/>
          <w:color w:val="4472C4"/>
          <w:sz w:val="28"/>
        </w:rPr>
        <w:t xml:space="preserve"> pour dépoussiérer Marianne).</w:t>
      </w:r>
    </w:p>
    <w:p w14:paraId="6BA40B24" w14:textId="77777777" w:rsidR="00EB3645" w:rsidRPr="00A932C8" w:rsidRDefault="00EB3645" w:rsidP="00F65806">
      <w:pPr>
        <w:numPr>
          <w:ilvl w:val="0"/>
          <w:numId w:val="14"/>
        </w:numPr>
        <w:tabs>
          <w:tab w:val="left" w:pos="0"/>
          <w:tab w:val="left" w:pos="307"/>
        </w:tabs>
        <w:spacing w:line="216" w:lineRule="auto"/>
        <w:ind w:right="-141" w:hanging="23"/>
        <w:rPr>
          <w:rFonts w:ascii="Times New Roman" w:eastAsia="Times New Roman" w:hAnsi="Times New Roman" w:cs="Times New Roman"/>
        </w:rPr>
      </w:pPr>
      <w:r>
        <w:rPr>
          <w:rFonts w:ascii="Trebuchet MS" w:eastAsia="Trebuchet MS" w:hAnsi="Trebuchet MS" w:cs="Trebuchet MS"/>
          <w:b/>
          <w:sz w:val="28"/>
        </w:rPr>
        <w:t>Charly : Toi tu vas voir Marcel ! Attends-tu insinues qu’au moyen âge, seules les femmes bossaient dur et que les hommes entre eux se la coulaient douce, c’est ça ?</w:t>
      </w:r>
    </w:p>
    <w:p w14:paraId="0F4C58D2" w14:textId="77777777" w:rsidR="00A932C8" w:rsidRDefault="00A932C8" w:rsidP="00F65806">
      <w:pPr>
        <w:pStyle w:val="Paragraphedeliste"/>
        <w:tabs>
          <w:tab w:val="left" w:pos="0"/>
        </w:tabs>
        <w:ind w:left="0" w:right="-141" w:hanging="23"/>
        <w:rPr>
          <w:rFonts w:ascii="Times New Roman" w:eastAsia="Times New Roman" w:hAnsi="Times New Roman" w:cs="Times New Roman"/>
        </w:rPr>
      </w:pPr>
    </w:p>
    <w:p w14:paraId="7EF823C3" w14:textId="77777777" w:rsidR="00A932C8" w:rsidRDefault="00A932C8" w:rsidP="00F65806">
      <w:pPr>
        <w:tabs>
          <w:tab w:val="left" w:pos="0"/>
          <w:tab w:val="left" w:pos="307"/>
        </w:tabs>
        <w:spacing w:line="216" w:lineRule="auto"/>
        <w:ind w:right="-141" w:hanging="23"/>
        <w:rPr>
          <w:rFonts w:ascii="Times New Roman" w:eastAsia="Times New Roman" w:hAnsi="Times New Roman" w:cs="Times New Roman"/>
        </w:rPr>
      </w:pPr>
    </w:p>
    <w:p w14:paraId="1080E7E1" w14:textId="77777777" w:rsidR="00EB3645" w:rsidRDefault="00EB3645" w:rsidP="00F65806">
      <w:pPr>
        <w:numPr>
          <w:ilvl w:val="0"/>
          <w:numId w:val="15"/>
        </w:numPr>
        <w:tabs>
          <w:tab w:val="left" w:pos="0"/>
          <w:tab w:val="left" w:pos="307"/>
        </w:tabs>
        <w:spacing w:line="228" w:lineRule="auto"/>
        <w:ind w:right="-141" w:hanging="23"/>
        <w:rPr>
          <w:rFonts w:ascii="Arial" w:eastAsia="Arial" w:hAnsi="Arial"/>
          <w:b/>
          <w:sz w:val="34"/>
        </w:rPr>
      </w:pPr>
      <w:bookmarkStart w:id="21" w:name="page9"/>
      <w:bookmarkEnd w:id="21"/>
      <w:r>
        <w:rPr>
          <w:rFonts w:ascii="Trebuchet MS" w:eastAsia="Trebuchet MS" w:hAnsi="Trebuchet MS" w:cs="Trebuchet MS"/>
          <w:b/>
          <w:sz w:val="28"/>
        </w:rPr>
        <w:t xml:space="preserve">Louise : </w:t>
      </w:r>
      <w:r>
        <w:rPr>
          <w:rFonts w:ascii="Trebuchet MS" w:eastAsia="Trebuchet MS" w:hAnsi="Trebuchet MS" w:cs="Trebuchet MS"/>
          <w:b/>
          <w:i/>
          <w:color w:val="4472C4"/>
          <w:sz w:val="28"/>
        </w:rPr>
        <w:t>(se retourne vivement, en s’avançant vers Charly d’un petit</w:t>
      </w:r>
      <w:r>
        <w:rPr>
          <w:rFonts w:ascii="Trebuchet MS" w:eastAsia="Trebuchet MS" w:hAnsi="Trebuchet MS" w:cs="Trebuchet MS"/>
          <w:b/>
          <w:sz w:val="28"/>
        </w:rPr>
        <w:t xml:space="preserve"> </w:t>
      </w:r>
      <w:r>
        <w:rPr>
          <w:rFonts w:ascii="Trebuchet MS" w:eastAsia="Trebuchet MS" w:hAnsi="Trebuchet MS" w:cs="Trebuchet MS"/>
          <w:b/>
          <w:i/>
          <w:color w:val="4472C4"/>
          <w:sz w:val="28"/>
        </w:rPr>
        <w:t xml:space="preserve">air menaçant plumeau a la main) </w:t>
      </w:r>
      <w:r>
        <w:rPr>
          <w:rFonts w:ascii="Trebuchet MS" w:eastAsia="Trebuchet MS" w:hAnsi="Trebuchet MS" w:cs="Trebuchet MS"/>
          <w:b/>
          <w:color w:val="000000"/>
          <w:sz w:val="28"/>
        </w:rPr>
        <w:t>Ne fais pas l’effronté parce qu’à</w:t>
      </w:r>
      <w:r>
        <w:rPr>
          <w:rFonts w:ascii="Trebuchet MS" w:eastAsia="Trebuchet MS" w:hAnsi="Trebuchet MS" w:cs="Trebuchet MS"/>
          <w:b/>
          <w:i/>
          <w:color w:val="4472C4"/>
          <w:sz w:val="28"/>
        </w:rPr>
        <w:t xml:space="preserve"> </w:t>
      </w:r>
      <w:r>
        <w:rPr>
          <w:rFonts w:ascii="Trebuchet MS" w:eastAsia="Trebuchet MS" w:hAnsi="Trebuchet MS" w:cs="Trebuchet MS"/>
          <w:b/>
          <w:color w:val="000000"/>
          <w:sz w:val="28"/>
        </w:rPr>
        <w:t xml:space="preserve">cette époque, si tu me contraries, je t’accuse d’adultère ! </w:t>
      </w:r>
      <w:r>
        <w:rPr>
          <w:rFonts w:ascii="Trebuchet MS" w:eastAsia="Trebuchet MS" w:hAnsi="Trebuchet MS" w:cs="Trebuchet MS"/>
          <w:b/>
          <w:i/>
          <w:color w:val="4472C4"/>
          <w:sz w:val="28"/>
        </w:rPr>
        <w:t>(</w:t>
      </w:r>
      <w:proofErr w:type="gramStart"/>
      <w:r>
        <w:rPr>
          <w:rFonts w:ascii="Trebuchet MS" w:eastAsia="Trebuchet MS" w:hAnsi="Trebuchet MS" w:cs="Trebuchet MS"/>
          <w:b/>
          <w:i/>
          <w:color w:val="4472C4"/>
          <w:sz w:val="28"/>
        </w:rPr>
        <w:t>pointant</w:t>
      </w:r>
      <w:proofErr w:type="gramEnd"/>
      <w:r>
        <w:rPr>
          <w:rFonts w:ascii="Trebuchet MS" w:eastAsia="Trebuchet MS" w:hAnsi="Trebuchet MS" w:cs="Trebuchet MS"/>
          <w:b/>
          <w:i/>
          <w:color w:val="4472C4"/>
          <w:sz w:val="28"/>
        </w:rPr>
        <w:t xml:space="preserve"> le</w:t>
      </w:r>
      <w:r>
        <w:rPr>
          <w:rFonts w:ascii="Trebuchet MS" w:eastAsia="Trebuchet MS" w:hAnsi="Trebuchet MS" w:cs="Trebuchet MS"/>
          <w:b/>
          <w:color w:val="000000"/>
          <w:sz w:val="28"/>
        </w:rPr>
        <w:t xml:space="preserve"> </w:t>
      </w:r>
      <w:r>
        <w:rPr>
          <w:rFonts w:ascii="Trebuchet MS" w:eastAsia="Trebuchet MS" w:hAnsi="Trebuchet MS" w:cs="Trebuchet MS"/>
          <w:b/>
          <w:i/>
          <w:color w:val="4472C4"/>
          <w:sz w:val="28"/>
        </w:rPr>
        <w:t xml:space="preserve">plumeau sur Charly, </w:t>
      </w:r>
      <w:proofErr w:type="spellStart"/>
      <w:r>
        <w:rPr>
          <w:rFonts w:ascii="Trebuchet MS" w:eastAsia="Trebuchet MS" w:hAnsi="Trebuchet MS" w:cs="Trebuchet MS"/>
          <w:b/>
          <w:i/>
          <w:color w:val="4472C4"/>
          <w:sz w:val="28"/>
        </w:rPr>
        <w:t>a</w:t>
      </w:r>
      <w:proofErr w:type="spellEnd"/>
      <w:r>
        <w:rPr>
          <w:rFonts w:ascii="Trebuchet MS" w:eastAsia="Trebuchet MS" w:hAnsi="Trebuchet MS" w:cs="Trebuchet MS"/>
          <w:b/>
          <w:i/>
          <w:color w:val="4472C4"/>
          <w:sz w:val="28"/>
        </w:rPr>
        <w:t xml:space="preserve"> chaque répliques différemment) </w:t>
      </w:r>
      <w:r>
        <w:rPr>
          <w:rFonts w:ascii="Trebuchet MS" w:eastAsia="Trebuchet MS" w:hAnsi="Trebuchet MS" w:cs="Trebuchet MS"/>
          <w:b/>
          <w:color w:val="000000"/>
          <w:sz w:val="28"/>
        </w:rPr>
        <w:t>et vlan, je te</w:t>
      </w:r>
      <w:r>
        <w:rPr>
          <w:rFonts w:ascii="Trebuchet MS" w:eastAsia="Trebuchet MS" w:hAnsi="Trebuchet MS" w:cs="Trebuchet MS"/>
          <w:b/>
          <w:i/>
          <w:color w:val="4472C4"/>
          <w:sz w:val="28"/>
        </w:rPr>
        <w:t xml:space="preserve"> </w:t>
      </w:r>
      <w:r>
        <w:rPr>
          <w:rFonts w:ascii="Trebuchet MS" w:eastAsia="Trebuchet MS" w:hAnsi="Trebuchet MS" w:cs="Trebuchet MS"/>
          <w:b/>
          <w:color w:val="000000"/>
          <w:sz w:val="28"/>
        </w:rPr>
        <w:t>fais enfermer …. Et voilà, plus de Melle Charly !</w:t>
      </w:r>
    </w:p>
    <w:p w14:paraId="3C4C55EA" w14:textId="77777777" w:rsidR="00EB3645" w:rsidRDefault="00EB3645" w:rsidP="00F65806">
      <w:pPr>
        <w:tabs>
          <w:tab w:val="left" w:pos="0"/>
        </w:tabs>
        <w:spacing w:line="237" w:lineRule="exact"/>
        <w:ind w:right="-141" w:hanging="23"/>
        <w:rPr>
          <w:rFonts w:ascii="Arial" w:eastAsia="Arial" w:hAnsi="Arial"/>
          <w:b/>
          <w:sz w:val="34"/>
        </w:rPr>
      </w:pPr>
    </w:p>
    <w:p w14:paraId="5788CE2B" w14:textId="77777777" w:rsidR="00EB3645" w:rsidRDefault="00EB3645" w:rsidP="00F65806">
      <w:pPr>
        <w:numPr>
          <w:ilvl w:val="0"/>
          <w:numId w:val="15"/>
        </w:numPr>
        <w:tabs>
          <w:tab w:val="left" w:pos="0"/>
          <w:tab w:val="left" w:pos="307"/>
        </w:tabs>
        <w:spacing w:line="0" w:lineRule="atLeast"/>
        <w:ind w:right="-141" w:hanging="23"/>
        <w:rPr>
          <w:rFonts w:ascii="Arial" w:eastAsia="Arial" w:hAnsi="Arial"/>
          <w:b/>
          <w:sz w:val="34"/>
        </w:rPr>
      </w:pPr>
      <w:r>
        <w:rPr>
          <w:rFonts w:ascii="Trebuchet MS" w:eastAsia="Trebuchet MS" w:hAnsi="Trebuchet MS" w:cs="Trebuchet MS"/>
          <w:b/>
          <w:sz w:val="28"/>
        </w:rPr>
        <w:t xml:space="preserve">Charly : </w:t>
      </w:r>
      <w:r>
        <w:rPr>
          <w:rFonts w:ascii="Trebuchet MS" w:eastAsia="Trebuchet MS" w:hAnsi="Trebuchet MS" w:cs="Trebuchet MS"/>
          <w:b/>
          <w:i/>
          <w:color w:val="5487CF"/>
          <w:sz w:val="28"/>
        </w:rPr>
        <w:t>(souriant)</w:t>
      </w:r>
      <w:r>
        <w:rPr>
          <w:rFonts w:ascii="Trebuchet MS" w:eastAsia="Trebuchet MS" w:hAnsi="Trebuchet MS" w:cs="Trebuchet MS"/>
          <w:b/>
          <w:sz w:val="28"/>
        </w:rPr>
        <w:t xml:space="preserve"> Mais arrête ton CHAR !</w:t>
      </w:r>
    </w:p>
    <w:p w14:paraId="365A317F" w14:textId="77777777" w:rsidR="00EB3645" w:rsidRDefault="00EB3645" w:rsidP="00F65806">
      <w:pPr>
        <w:tabs>
          <w:tab w:val="left" w:pos="0"/>
        </w:tabs>
        <w:spacing w:line="230" w:lineRule="exact"/>
        <w:ind w:right="-141" w:hanging="23"/>
        <w:rPr>
          <w:rFonts w:ascii="Arial" w:eastAsia="Arial" w:hAnsi="Arial"/>
          <w:b/>
          <w:sz w:val="34"/>
        </w:rPr>
      </w:pPr>
    </w:p>
    <w:p w14:paraId="3D29A1DD" w14:textId="77777777" w:rsidR="00EB3645" w:rsidRDefault="00EB3645" w:rsidP="00F65806">
      <w:pPr>
        <w:numPr>
          <w:ilvl w:val="0"/>
          <w:numId w:val="15"/>
        </w:numPr>
        <w:tabs>
          <w:tab w:val="left" w:pos="0"/>
          <w:tab w:val="left" w:pos="307"/>
        </w:tabs>
        <w:spacing w:line="0" w:lineRule="atLeast"/>
        <w:ind w:right="-141" w:hanging="23"/>
        <w:rPr>
          <w:rFonts w:ascii="Arial" w:eastAsia="Arial" w:hAnsi="Arial"/>
          <w:b/>
          <w:sz w:val="34"/>
        </w:rPr>
      </w:pPr>
      <w:r>
        <w:rPr>
          <w:rFonts w:ascii="Trebuchet MS" w:eastAsia="Trebuchet MS" w:hAnsi="Trebuchet MS" w:cs="Trebuchet MS"/>
          <w:b/>
          <w:sz w:val="28"/>
        </w:rPr>
        <w:t xml:space="preserve">Louise : mon CHAR ? </w:t>
      </w:r>
      <w:r>
        <w:rPr>
          <w:rFonts w:ascii="Trebuchet MS" w:eastAsia="Trebuchet MS" w:hAnsi="Trebuchet MS" w:cs="Trebuchet MS"/>
          <w:b/>
          <w:i/>
          <w:color w:val="5487CF"/>
          <w:sz w:val="28"/>
        </w:rPr>
        <w:t>(En articulant fort)</w:t>
      </w:r>
      <w:r>
        <w:rPr>
          <w:rFonts w:ascii="Trebuchet MS" w:eastAsia="Trebuchet MS" w:hAnsi="Trebuchet MS" w:cs="Trebuchet MS"/>
          <w:b/>
          <w:sz w:val="28"/>
        </w:rPr>
        <w:t xml:space="preserve"> mon CHAAARRRR ??? Alors</w:t>
      </w:r>
    </w:p>
    <w:p w14:paraId="01337521" w14:textId="77777777" w:rsidR="00EB3645" w:rsidRDefault="00EB3645" w:rsidP="00F65806">
      <w:pPr>
        <w:tabs>
          <w:tab w:val="left" w:pos="0"/>
        </w:tabs>
        <w:spacing w:line="4" w:lineRule="exact"/>
        <w:ind w:right="-141" w:hanging="23"/>
        <w:rPr>
          <w:rFonts w:ascii="Arial" w:eastAsia="Arial" w:hAnsi="Arial"/>
          <w:b/>
          <w:sz w:val="34"/>
        </w:rPr>
      </w:pPr>
    </w:p>
    <w:p w14:paraId="2E211E4C" w14:textId="77777777" w:rsidR="00EB3645" w:rsidRDefault="00EB3645" w:rsidP="00F65806">
      <w:pPr>
        <w:tabs>
          <w:tab w:val="left" w:pos="0"/>
        </w:tabs>
        <w:spacing w:line="232" w:lineRule="auto"/>
        <w:ind w:right="-141" w:hanging="23"/>
        <w:rPr>
          <w:rFonts w:ascii="Trebuchet MS" w:eastAsia="Trebuchet MS" w:hAnsi="Trebuchet MS" w:cs="Trebuchet MS"/>
          <w:b/>
          <w:color w:val="000000"/>
          <w:sz w:val="28"/>
        </w:rPr>
      </w:pPr>
      <w:proofErr w:type="gramStart"/>
      <w:r>
        <w:rPr>
          <w:rFonts w:ascii="Trebuchet MS" w:eastAsia="Trebuchet MS" w:hAnsi="Trebuchet MS" w:cs="Trebuchet MS"/>
          <w:b/>
          <w:sz w:val="28"/>
        </w:rPr>
        <w:t>allons</w:t>
      </w:r>
      <w:proofErr w:type="gramEnd"/>
      <w:r>
        <w:rPr>
          <w:rFonts w:ascii="Trebuchet MS" w:eastAsia="Trebuchet MS" w:hAnsi="Trebuchet MS" w:cs="Trebuchet MS"/>
          <w:b/>
          <w:sz w:val="28"/>
        </w:rPr>
        <w:t xml:space="preserve">-y, entrons dans le vif du sujet ! : (mais </w:t>
      </w:r>
      <w:proofErr w:type="spellStart"/>
      <w:r>
        <w:rPr>
          <w:rFonts w:ascii="Trebuchet MS" w:eastAsia="Trebuchet MS" w:hAnsi="Trebuchet MS" w:cs="Trebuchet MS"/>
          <w:b/>
          <w:sz w:val="28"/>
        </w:rPr>
        <w:t>ou</w:t>
      </w:r>
      <w:proofErr w:type="spellEnd"/>
      <w:r>
        <w:rPr>
          <w:rFonts w:ascii="Trebuchet MS" w:eastAsia="Trebuchet MS" w:hAnsi="Trebuchet MS" w:cs="Trebuchet MS"/>
          <w:b/>
          <w:sz w:val="28"/>
        </w:rPr>
        <w:t xml:space="preserve"> je l’ai mis ? Ah </w:t>
      </w:r>
      <w:proofErr w:type="spellStart"/>
      <w:r>
        <w:rPr>
          <w:rFonts w:ascii="Trebuchet MS" w:eastAsia="Trebuchet MS" w:hAnsi="Trebuchet MS" w:cs="Trebuchet MS"/>
          <w:b/>
          <w:sz w:val="28"/>
        </w:rPr>
        <w:t>voila</w:t>
      </w:r>
      <w:proofErr w:type="spellEnd"/>
      <w:r>
        <w:rPr>
          <w:rFonts w:ascii="Trebuchet MS" w:eastAsia="Trebuchet MS" w:hAnsi="Trebuchet MS" w:cs="Trebuchet MS"/>
          <w:b/>
          <w:sz w:val="28"/>
        </w:rPr>
        <w:t xml:space="preserve"> ! </w:t>
      </w:r>
      <w:r w:rsidRPr="00805C30">
        <w:rPr>
          <w:rFonts w:ascii="Trebuchet MS" w:eastAsia="Trebuchet MS" w:hAnsi="Trebuchet MS" w:cs="Trebuchet MS"/>
          <w:b/>
          <w:i/>
          <w:sz w:val="28"/>
          <w:highlight w:val="green"/>
        </w:rPr>
        <w:t>(</w:t>
      </w:r>
      <w:proofErr w:type="gramStart"/>
      <w:r w:rsidRPr="00805C30">
        <w:rPr>
          <w:rFonts w:ascii="Trebuchet MS" w:eastAsia="Trebuchet MS" w:hAnsi="Trebuchet MS" w:cs="Trebuchet MS"/>
          <w:b/>
          <w:i/>
          <w:sz w:val="28"/>
          <w:highlight w:val="green"/>
        </w:rPr>
        <w:t>une</w:t>
      </w:r>
      <w:proofErr w:type="gramEnd"/>
      <w:r w:rsidRPr="00805C30">
        <w:rPr>
          <w:rFonts w:ascii="Trebuchet MS" w:eastAsia="Trebuchet MS" w:hAnsi="Trebuchet MS" w:cs="Trebuchet MS"/>
          <w:b/>
          <w:i/>
          <w:sz w:val="28"/>
          <w:highlight w:val="green"/>
        </w:rPr>
        <w:t xml:space="preserve"> main à cour présente la tablette)</w:t>
      </w:r>
      <w:r w:rsidRPr="00805C30">
        <w:rPr>
          <w:rFonts w:ascii="Trebuchet MS" w:eastAsia="Trebuchet MS" w:hAnsi="Trebuchet MS" w:cs="Trebuchet MS"/>
          <w:b/>
          <w:i/>
          <w:sz w:val="28"/>
        </w:rPr>
        <w:t xml:space="preserve"> </w:t>
      </w:r>
      <w:r>
        <w:rPr>
          <w:rFonts w:ascii="Trebuchet MS" w:eastAsia="Trebuchet MS" w:hAnsi="Trebuchet MS" w:cs="Trebuchet MS"/>
          <w:b/>
          <w:color w:val="000000"/>
          <w:sz w:val="28"/>
        </w:rPr>
        <w:t>« La CHAAAARRR-</w:t>
      </w:r>
      <w:proofErr w:type="spellStart"/>
      <w:r>
        <w:rPr>
          <w:rFonts w:ascii="Trebuchet MS" w:eastAsia="Trebuchet MS" w:hAnsi="Trebuchet MS" w:cs="Trebuchet MS"/>
          <w:b/>
          <w:color w:val="000000"/>
          <w:sz w:val="28"/>
        </w:rPr>
        <w:t>tre</w:t>
      </w:r>
      <w:proofErr w:type="spellEnd"/>
      <w:r>
        <w:rPr>
          <w:rFonts w:ascii="Trebuchet MS" w:eastAsia="Trebuchet MS" w:hAnsi="Trebuchet MS" w:cs="Trebuchet MS"/>
          <w:b/>
          <w:color w:val="000000"/>
          <w:sz w:val="28"/>
        </w:rPr>
        <w:t xml:space="preserve"> de la</w:t>
      </w:r>
      <w:r>
        <w:rPr>
          <w:rFonts w:ascii="Trebuchet MS" w:eastAsia="Trebuchet MS" w:hAnsi="Trebuchet MS" w:cs="Trebuchet MS"/>
          <w:b/>
          <w:i/>
          <w:color w:val="5487CF"/>
          <w:sz w:val="28"/>
        </w:rPr>
        <w:t xml:space="preserve"> </w:t>
      </w:r>
      <w:r>
        <w:rPr>
          <w:rFonts w:ascii="Trebuchet MS" w:eastAsia="Trebuchet MS" w:hAnsi="Trebuchet MS" w:cs="Trebuchet MS"/>
          <w:b/>
          <w:color w:val="000000"/>
          <w:sz w:val="28"/>
        </w:rPr>
        <w:t xml:space="preserve">femme mariée ! » </w:t>
      </w:r>
      <w:r>
        <w:rPr>
          <w:rFonts w:ascii="Trebuchet MS" w:eastAsia="Trebuchet MS" w:hAnsi="Trebuchet MS" w:cs="Trebuchet MS"/>
          <w:b/>
          <w:color w:val="4472C4"/>
          <w:sz w:val="28"/>
        </w:rPr>
        <w:t>(Ton solennel, et elle sort</w:t>
      </w:r>
      <w:r>
        <w:rPr>
          <w:rFonts w:ascii="Trebuchet MS" w:eastAsia="Trebuchet MS" w:hAnsi="Trebuchet MS" w:cs="Trebuchet MS"/>
          <w:b/>
          <w:color w:val="000000"/>
          <w:sz w:val="28"/>
        </w:rPr>
        <w:t xml:space="preserve"> </w:t>
      </w:r>
      <w:r w:rsidRPr="00805C30">
        <w:rPr>
          <w:rFonts w:ascii="Trebuchet MS" w:eastAsia="Trebuchet MS" w:hAnsi="Trebuchet MS" w:cs="Trebuchet MS"/>
          <w:b/>
          <w:color w:val="0070C0"/>
          <w:sz w:val="28"/>
        </w:rPr>
        <w:t xml:space="preserve">la </w:t>
      </w:r>
      <w:r w:rsidRPr="00F65806">
        <w:rPr>
          <w:rFonts w:ascii="Trebuchet MS" w:eastAsia="Trebuchet MS" w:hAnsi="Trebuchet MS" w:cs="Trebuchet MS"/>
          <w:b/>
          <w:color w:val="FF0000"/>
          <w:sz w:val="28"/>
        </w:rPr>
        <w:t xml:space="preserve">tablette </w:t>
      </w:r>
      <w:r>
        <w:rPr>
          <w:rFonts w:ascii="Trebuchet MS" w:eastAsia="Trebuchet MS" w:hAnsi="Trebuchet MS" w:cs="Trebuchet MS"/>
          <w:b/>
          <w:color w:val="4472C4"/>
          <w:sz w:val="28"/>
        </w:rPr>
        <w:t>qu’elle récupère sur la table du juge et le lit et tend le plumeau a Charly d’un geste vif</w:t>
      </w:r>
      <w:proofErr w:type="gramStart"/>
      <w:r>
        <w:rPr>
          <w:rFonts w:ascii="Trebuchet MS" w:eastAsia="Trebuchet MS" w:hAnsi="Trebuchet MS" w:cs="Trebuchet MS"/>
          <w:b/>
          <w:color w:val="4472C4"/>
          <w:sz w:val="28"/>
        </w:rPr>
        <w:t>)</w:t>
      </w:r>
      <w:r>
        <w:rPr>
          <w:rFonts w:ascii="Trebuchet MS" w:eastAsia="Trebuchet MS" w:hAnsi="Trebuchet MS" w:cs="Trebuchet MS"/>
          <w:b/>
          <w:color w:val="000000"/>
          <w:sz w:val="28"/>
        </w:rPr>
        <w:t>«</w:t>
      </w:r>
      <w:proofErr w:type="gramEnd"/>
      <w:r>
        <w:rPr>
          <w:rFonts w:ascii="Trebuchet MS" w:eastAsia="Trebuchet MS" w:hAnsi="Trebuchet MS" w:cs="Trebuchet MS"/>
          <w:b/>
          <w:color w:val="000000"/>
          <w:sz w:val="28"/>
        </w:rPr>
        <w:t xml:space="preserve"> Devant les colères de son époux, elle se</w:t>
      </w:r>
      <w:r>
        <w:rPr>
          <w:rFonts w:ascii="Trebuchet MS" w:eastAsia="Trebuchet MS" w:hAnsi="Trebuchet MS" w:cs="Trebuchet MS"/>
          <w:b/>
          <w:color w:val="4472C4"/>
          <w:sz w:val="28"/>
        </w:rPr>
        <w:t xml:space="preserve"> </w:t>
      </w:r>
      <w:r>
        <w:rPr>
          <w:rFonts w:ascii="Trebuchet MS" w:eastAsia="Trebuchet MS" w:hAnsi="Trebuchet MS" w:cs="Trebuchet MS"/>
          <w:b/>
          <w:color w:val="000000"/>
          <w:sz w:val="28"/>
        </w:rPr>
        <w:t>montrera calme se gardant de le contredire. Elle aura le devoir de lui obéir. Si elle constate une infidélité, elle confiera son malheur à Dieu uniquement</w:t>
      </w:r>
      <w:proofErr w:type="gramStart"/>
      <w:r>
        <w:rPr>
          <w:rFonts w:ascii="Trebuchet MS" w:eastAsia="Trebuchet MS" w:hAnsi="Trebuchet MS" w:cs="Trebuchet MS"/>
          <w:b/>
          <w:color w:val="000000"/>
          <w:sz w:val="28"/>
        </w:rPr>
        <w:t xml:space="preserve"> »</w:t>
      </w:r>
      <w:r>
        <w:rPr>
          <w:rFonts w:ascii="Trebuchet MS" w:eastAsia="Trebuchet MS" w:hAnsi="Trebuchet MS" w:cs="Trebuchet MS"/>
          <w:b/>
          <w:i/>
          <w:color w:val="5487CF"/>
          <w:sz w:val="28"/>
        </w:rPr>
        <w:t>(</w:t>
      </w:r>
      <w:proofErr w:type="gramEnd"/>
      <w:r>
        <w:rPr>
          <w:rFonts w:ascii="Trebuchet MS" w:eastAsia="Trebuchet MS" w:hAnsi="Trebuchet MS" w:cs="Trebuchet MS"/>
          <w:b/>
          <w:i/>
          <w:color w:val="5487CF"/>
          <w:sz w:val="28"/>
        </w:rPr>
        <w:t>Silence).</w:t>
      </w:r>
      <w:r>
        <w:rPr>
          <w:rFonts w:ascii="Trebuchet MS" w:eastAsia="Trebuchet MS" w:hAnsi="Trebuchet MS" w:cs="Trebuchet MS"/>
          <w:b/>
          <w:color w:val="000000"/>
          <w:sz w:val="28"/>
        </w:rPr>
        <w:t xml:space="preserve"> CHAAARRR-</w:t>
      </w:r>
      <w:proofErr w:type="spellStart"/>
      <w:r>
        <w:rPr>
          <w:rFonts w:ascii="Trebuchet MS" w:eastAsia="Trebuchet MS" w:hAnsi="Trebuchet MS" w:cs="Trebuchet MS"/>
          <w:b/>
          <w:color w:val="000000"/>
          <w:sz w:val="28"/>
        </w:rPr>
        <w:t>mant</w:t>
      </w:r>
      <w:proofErr w:type="spellEnd"/>
      <w:r>
        <w:rPr>
          <w:rFonts w:ascii="Trebuchet MS" w:eastAsia="Trebuchet MS" w:hAnsi="Trebuchet MS" w:cs="Trebuchet MS"/>
          <w:b/>
          <w:color w:val="000000"/>
          <w:sz w:val="28"/>
        </w:rPr>
        <w:t>, non ?</w:t>
      </w:r>
    </w:p>
    <w:p w14:paraId="47942300" w14:textId="77777777" w:rsidR="00805C30" w:rsidRDefault="00805C30" w:rsidP="00F65806">
      <w:pPr>
        <w:tabs>
          <w:tab w:val="left" w:pos="0"/>
        </w:tabs>
        <w:spacing w:line="200" w:lineRule="exact"/>
        <w:ind w:right="-141" w:hanging="23"/>
        <w:rPr>
          <w:rFonts w:ascii="Times New Roman" w:eastAsia="Times New Roman" w:hAnsi="Times New Roman" w:cs="Times New Roman"/>
        </w:rPr>
      </w:pPr>
    </w:p>
    <w:p w14:paraId="190F90BB" w14:textId="77777777" w:rsidR="00805C30" w:rsidRDefault="00805C30" w:rsidP="00F65806">
      <w:pPr>
        <w:tabs>
          <w:tab w:val="left" w:pos="0"/>
        </w:tabs>
        <w:spacing w:line="228" w:lineRule="exact"/>
        <w:ind w:right="-141" w:hanging="23"/>
        <w:rPr>
          <w:rFonts w:ascii="Times New Roman" w:eastAsia="Times New Roman" w:hAnsi="Times New Roman" w:cs="Times New Roman"/>
        </w:rPr>
      </w:pPr>
    </w:p>
    <w:p w14:paraId="053009F0" w14:textId="1D371189" w:rsidR="00805C30" w:rsidRDefault="00805C30" w:rsidP="00F65806">
      <w:pPr>
        <w:tabs>
          <w:tab w:val="left" w:pos="0"/>
        </w:tabs>
        <w:spacing w:line="0" w:lineRule="atLeast"/>
        <w:ind w:right="-141" w:hanging="23"/>
        <w:rPr>
          <w:rFonts w:ascii="Times New Roman" w:eastAsia="Times New Roman" w:hAnsi="Times New Roman" w:cs="Times New Roman"/>
        </w:rPr>
      </w:pPr>
      <w:r>
        <w:rPr>
          <w:rFonts w:ascii="Trebuchet MS" w:eastAsia="Trebuchet MS" w:hAnsi="Trebuchet MS" w:cs="Trebuchet MS"/>
          <w:b/>
          <w:sz w:val="28"/>
        </w:rPr>
        <w:t>Charly :  CHAAARRR-</w:t>
      </w:r>
      <w:proofErr w:type="spellStart"/>
      <w:r>
        <w:rPr>
          <w:rFonts w:ascii="Trebuchet MS" w:eastAsia="Trebuchet MS" w:hAnsi="Trebuchet MS" w:cs="Trebuchet MS"/>
          <w:b/>
          <w:sz w:val="28"/>
        </w:rPr>
        <w:t>abia</w:t>
      </w:r>
      <w:proofErr w:type="spellEnd"/>
      <w:r>
        <w:rPr>
          <w:rFonts w:ascii="Trebuchet MS" w:eastAsia="Trebuchet MS" w:hAnsi="Trebuchet MS" w:cs="Trebuchet MS"/>
          <w:b/>
          <w:sz w:val="28"/>
        </w:rPr>
        <w:t xml:space="preserve"> ouai !</w:t>
      </w:r>
      <w:r w:rsidR="00C12EDC">
        <w:rPr>
          <w:rFonts w:ascii="Trebuchet MS" w:eastAsia="Trebuchet MS" w:hAnsi="Trebuchet MS" w:cs="Trebuchet MS"/>
          <w:b/>
          <w:sz w:val="28"/>
        </w:rPr>
        <w:t xml:space="preserve"> Parce que…</w:t>
      </w:r>
    </w:p>
    <w:p w14:paraId="1EF9F1EA" w14:textId="77777777" w:rsidR="00EB3645" w:rsidRDefault="00EB3645" w:rsidP="00F65806">
      <w:pPr>
        <w:tabs>
          <w:tab w:val="left" w:pos="0"/>
        </w:tabs>
        <w:spacing w:line="228" w:lineRule="exact"/>
        <w:ind w:right="-141" w:hanging="23"/>
        <w:rPr>
          <w:rFonts w:ascii="Times New Roman" w:eastAsia="Times New Roman" w:hAnsi="Times New Roman" w:cs="Times New Roman"/>
        </w:rPr>
      </w:pPr>
    </w:p>
    <w:p w14:paraId="75C25A8C" w14:textId="77777777" w:rsidR="00EB3645" w:rsidRDefault="00EB3645" w:rsidP="00F65806">
      <w:pPr>
        <w:tabs>
          <w:tab w:val="left" w:pos="0"/>
        </w:tabs>
        <w:spacing w:line="0" w:lineRule="atLeast"/>
        <w:ind w:right="-141" w:hanging="23"/>
        <w:rPr>
          <w:rFonts w:ascii="Times New Roman" w:eastAsia="Times New Roman" w:hAnsi="Times New Roman" w:cs="Times New Roman"/>
        </w:rPr>
      </w:pPr>
      <w:r>
        <w:rPr>
          <w:rFonts w:ascii="Trebuchet MS" w:eastAsia="Trebuchet MS" w:hAnsi="Trebuchet MS" w:cs="Trebuchet MS"/>
          <w:b/>
          <w:sz w:val="28"/>
        </w:rPr>
        <w:t xml:space="preserve">Charly :  </w:t>
      </w:r>
      <w:r w:rsidR="00F65806">
        <w:rPr>
          <w:rFonts w:ascii="Trebuchet MS" w:eastAsia="Trebuchet MS" w:hAnsi="Trebuchet MS" w:cs="Trebuchet MS"/>
          <w:b/>
          <w:sz w:val="28"/>
        </w:rPr>
        <w:t>T</w:t>
      </w:r>
      <w:r>
        <w:rPr>
          <w:rFonts w:ascii="Trebuchet MS" w:eastAsia="Trebuchet MS" w:hAnsi="Trebuchet MS" w:cs="Trebuchet MS"/>
          <w:b/>
          <w:sz w:val="28"/>
        </w:rPr>
        <w:t>u fais quoi ?</w:t>
      </w:r>
    </w:p>
    <w:p w14:paraId="3C18A412" w14:textId="77777777" w:rsidR="00EB3645" w:rsidRDefault="00EB3645" w:rsidP="00F65806">
      <w:pPr>
        <w:tabs>
          <w:tab w:val="left" w:pos="0"/>
        </w:tabs>
        <w:spacing w:line="244" w:lineRule="exact"/>
        <w:ind w:right="-141" w:hanging="23"/>
        <w:rPr>
          <w:rFonts w:ascii="Times New Roman" w:eastAsia="Times New Roman" w:hAnsi="Times New Roman" w:cs="Times New Roman"/>
        </w:rPr>
      </w:pPr>
    </w:p>
    <w:p w14:paraId="185B2015" w14:textId="2E9FB686" w:rsidR="00EB3645" w:rsidRDefault="00EB3645" w:rsidP="00F65806">
      <w:pPr>
        <w:tabs>
          <w:tab w:val="left" w:pos="0"/>
        </w:tabs>
        <w:spacing w:line="232" w:lineRule="auto"/>
        <w:ind w:right="-141" w:hanging="23"/>
        <w:rPr>
          <w:rFonts w:ascii="Times New Roman" w:eastAsia="Times New Roman" w:hAnsi="Times New Roman" w:cs="Times New Roman"/>
        </w:rPr>
      </w:pPr>
      <w:r>
        <w:rPr>
          <w:rFonts w:ascii="Trebuchet MS" w:eastAsia="Trebuchet MS" w:hAnsi="Trebuchet MS" w:cs="Trebuchet MS"/>
          <w:b/>
          <w:sz w:val="28"/>
        </w:rPr>
        <w:t xml:space="preserve">Louise : </w:t>
      </w:r>
      <w:r w:rsidR="00F65806">
        <w:rPr>
          <w:rFonts w:ascii="Trebuchet MS" w:eastAsia="Trebuchet MS" w:hAnsi="Trebuchet MS" w:cs="Trebuchet MS"/>
          <w:b/>
          <w:sz w:val="28"/>
        </w:rPr>
        <w:t>J</w:t>
      </w:r>
      <w:r w:rsidRPr="00805C30">
        <w:rPr>
          <w:rFonts w:ascii="Trebuchet MS" w:eastAsia="Trebuchet MS" w:hAnsi="Trebuchet MS" w:cs="Trebuchet MS"/>
          <w:b/>
          <w:sz w:val="28"/>
        </w:rPr>
        <w:t xml:space="preserve">e télécharge la collection complète des femmes </w:t>
      </w:r>
      <w:r w:rsidR="006123A9">
        <w:rPr>
          <w:rFonts w:ascii="Trebuchet MS" w:eastAsia="Trebuchet MS" w:hAnsi="Trebuchet MS" w:cs="Trebuchet MS"/>
          <w:b/>
          <w:sz w:val="28"/>
        </w:rPr>
        <w:t>qui ont fait l’histoire !</w:t>
      </w:r>
      <w:r w:rsidRPr="00805C30">
        <w:rPr>
          <w:rFonts w:ascii="Trebuchet MS" w:eastAsia="Trebuchet MS" w:hAnsi="Trebuchet MS" w:cs="Trebuchet MS"/>
          <w:b/>
          <w:sz w:val="28"/>
        </w:rPr>
        <w:t xml:space="preserve"> Voilà ! </w:t>
      </w:r>
      <w:proofErr w:type="spellStart"/>
      <w:r w:rsidRPr="00805C30">
        <w:rPr>
          <w:rFonts w:ascii="Trebuchet MS" w:eastAsia="Trebuchet MS" w:hAnsi="Trebuchet MS" w:cs="Trebuchet MS"/>
          <w:b/>
          <w:sz w:val="28"/>
        </w:rPr>
        <w:t>A</w:t>
      </w:r>
      <w:proofErr w:type="spellEnd"/>
      <w:r w:rsidRPr="00805C30">
        <w:rPr>
          <w:rFonts w:ascii="Trebuchet MS" w:eastAsia="Trebuchet MS" w:hAnsi="Trebuchet MS" w:cs="Trebuchet MS"/>
          <w:b/>
          <w:sz w:val="28"/>
        </w:rPr>
        <w:t xml:space="preserve"> côté de Platon, ça devrait faire un bon équilibre. Tu y jetteras un coup d’œil ? </w:t>
      </w:r>
      <w:r>
        <w:rPr>
          <w:rFonts w:ascii="Trebuchet MS" w:eastAsia="Trebuchet MS" w:hAnsi="Trebuchet MS" w:cs="Trebuchet MS"/>
          <w:b/>
          <w:i/>
          <w:color w:val="0079BF"/>
          <w:sz w:val="28"/>
        </w:rPr>
        <w:t>(Lui donne la</w:t>
      </w:r>
      <w:r>
        <w:rPr>
          <w:rFonts w:ascii="Trebuchet MS" w:eastAsia="Trebuchet MS" w:hAnsi="Trebuchet MS" w:cs="Trebuchet MS"/>
          <w:b/>
          <w:color w:val="00B050"/>
          <w:sz w:val="28"/>
        </w:rPr>
        <w:t xml:space="preserve"> </w:t>
      </w:r>
      <w:r>
        <w:rPr>
          <w:rFonts w:ascii="Trebuchet MS" w:eastAsia="Trebuchet MS" w:hAnsi="Trebuchet MS" w:cs="Trebuchet MS"/>
          <w:b/>
          <w:i/>
          <w:color w:val="0079BF"/>
          <w:sz w:val="28"/>
        </w:rPr>
        <w:t>tablette).</w:t>
      </w:r>
    </w:p>
    <w:p w14:paraId="7AEA7B6D" w14:textId="77777777" w:rsidR="00EB3645" w:rsidRDefault="00EB3645" w:rsidP="00F65806">
      <w:pPr>
        <w:tabs>
          <w:tab w:val="left" w:pos="0"/>
        </w:tabs>
        <w:spacing w:line="251" w:lineRule="exact"/>
        <w:ind w:right="-141" w:hanging="23"/>
        <w:rPr>
          <w:rFonts w:ascii="Times New Roman" w:eastAsia="Times New Roman" w:hAnsi="Times New Roman" w:cs="Times New Roman"/>
        </w:rPr>
      </w:pPr>
    </w:p>
    <w:p w14:paraId="108DEE79" w14:textId="77777777" w:rsidR="00EB3645" w:rsidRDefault="00EB3645" w:rsidP="00F65806">
      <w:pPr>
        <w:tabs>
          <w:tab w:val="left" w:pos="0"/>
        </w:tabs>
        <w:spacing w:line="232" w:lineRule="auto"/>
        <w:ind w:right="-141" w:hanging="23"/>
        <w:rPr>
          <w:rFonts w:ascii="Times New Roman" w:eastAsia="Times New Roman" w:hAnsi="Times New Roman" w:cs="Times New Roman"/>
        </w:rPr>
      </w:pPr>
      <w:r w:rsidRPr="00805C30">
        <w:rPr>
          <w:rFonts w:ascii="Trebuchet MS" w:eastAsia="Trebuchet MS" w:hAnsi="Trebuchet MS" w:cs="Trebuchet MS"/>
          <w:b/>
          <w:sz w:val="28"/>
        </w:rPr>
        <w:t xml:space="preserve">Charly : Ouai ! </w:t>
      </w:r>
      <w:r>
        <w:rPr>
          <w:rFonts w:ascii="Trebuchet MS" w:eastAsia="Trebuchet MS" w:hAnsi="Trebuchet MS" w:cs="Trebuchet MS"/>
          <w:b/>
          <w:i/>
          <w:color w:val="0079BF"/>
          <w:sz w:val="28"/>
        </w:rPr>
        <w:t>(Il prend la tablette)</w:t>
      </w:r>
      <w:r>
        <w:rPr>
          <w:rFonts w:ascii="Trebuchet MS" w:eastAsia="Trebuchet MS" w:hAnsi="Trebuchet MS" w:cs="Trebuchet MS"/>
          <w:b/>
          <w:color w:val="00B050"/>
          <w:sz w:val="28"/>
        </w:rPr>
        <w:t xml:space="preserve"> </w:t>
      </w:r>
      <w:r w:rsidRPr="00805C30">
        <w:rPr>
          <w:rFonts w:ascii="Trebuchet MS" w:eastAsia="Trebuchet MS" w:hAnsi="Trebuchet MS" w:cs="Trebuchet MS"/>
          <w:b/>
          <w:sz w:val="28"/>
        </w:rPr>
        <w:t>Tiens, celle-là je la connais ! Jeanne d’Arc ! Elle n’avait pas l’air très soumise elle</w:t>
      </w:r>
      <w:r w:rsidR="00805C30">
        <w:rPr>
          <w:rFonts w:ascii="Trebuchet MS" w:eastAsia="Trebuchet MS" w:hAnsi="Trebuchet MS" w:cs="Trebuchet MS"/>
          <w:b/>
          <w:sz w:val="28"/>
        </w:rPr>
        <w:t> </w:t>
      </w:r>
      <w:r w:rsidR="00805C30">
        <w:rPr>
          <w:rFonts w:ascii="Trebuchet MS" w:eastAsia="Trebuchet MS" w:hAnsi="Trebuchet MS" w:cs="Trebuchet MS"/>
          <w:b/>
          <w:strike/>
          <w:sz w:val="28"/>
        </w:rPr>
        <w:t>!</w:t>
      </w:r>
      <w:r w:rsidRPr="00805C30">
        <w:rPr>
          <w:rFonts w:ascii="Trebuchet MS" w:eastAsia="Trebuchet MS" w:hAnsi="Trebuchet MS" w:cs="Trebuchet MS"/>
          <w:b/>
          <w:strike/>
          <w:sz w:val="28"/>
        </w:rPr>
        <w:t xml:space="preserve"> </w:t>
      </w:r>
      <w:r>
        <w:rPr>
          <w:rFonts w:ascii="Trebuchet MS" w:eastAsia="Trebuchet MS" w:hAnsi="Trebuchet MS" w:cs="Trebuchet MS"/>
          <w:b/>
          <w:i/>
          <w:color w:val="005180"/>
          <w:sz w:val="28"/>
        </w:rPr>
        <w:t>(Lui</w:t>
      </w:r>
      <w:r>
        <w:rPr>
          <w:rFonts w:ascii="Trebuchet MS" w:eastAsia="Trebuchet MS" w:hAnsi="Trebuchet MS" w:cs="Trebuchet MS"/>
          <w:b/>
          <w:color w:val="00B050"/>
          <w:sz w:val="28"/>
        </w:rPr>
        <w:t xml:space="preserve"> </w:t>
      </w:r>
      <w:r>
        <w:rPr>
          <w:rFonts w:ascii="Trebuchet MS" w:eastAsia="Trebuchet MS" w:hAnsi="Trebuchet MS" w:cs="Trebuchet MS"/>
          <w:b/>
          <w:i/>
          <w:color w:val="005180"/>
          <w:sz w:val="28"/>
        </w:rPr>
        <w:t>montrant l’écran de la tablette)</w:t>
      </w:r>
    </w:p>
    <w:p w14:paraId="300264C3" w14:textId="77777777" w:rsidR="00EB3645" w:rsidRDefault="00EB3645" w:rsidP="00F65806">
      <w:pPr>
        <w:tabs>
          <w:tab w:val="left" w:pos="0"/>
        </w:tabs>
        <w:spacing w:line="305" w:lineRule="exact"/>
        <w:ind w:right="-141" w:hanging="23"/>
        <w:rPr>
          <w:rFonts w:ascii="Times New Roman" w:eastAsia="Times New Roman" w:hAnsi="Times New Roman" w:cs="Times New Roman"/>
        </w:rPr>
      </w:pPr>
    </w:p>
    <w:p w14:paraId="66E04748" w14:textId="77777777" w:rsidR="00EB3645" w:rsidRDefault="00EB3645" w:rsidP="00F65806">
      <w:pPr>
        <w:numPr>
          <w:ilvl w:val="0"/>
          <w:numId w:val="16"/>
        </w:numPr>
        <w:tabs>
          <w:tab w:val="left" w:pos="0"/>
          <w:tab w:val="left" w:pos="307"/>
        </w:tabs>
        <w:spacing w:line="228" w:lineRule="auto"/>
        <w:ind w:right="-141" w:hanging="23"/>
        <w:rPr>
          <w:rFonts w:ascii="Arial" w:eastAsia="Arial" w:hAnsi="Arial"/>
          <w:b/>
          <w:sz w:val="34"/>
        </w:rPr>
      </w:pPr>
      <w:r>
        <w:rPr>
          <w:rFonts w:ascii="Trebuchet MS" w:eastAsia="Trebuchet MS" w:hAnsi="Trebuchet MS" w:cs="Trebuchet MS"/>
          <w:b/>
          <w:sz w:val="28"/>
        </w:rPr>
        <w:t xml:space="preserve">Louise : Oui, mais elle a fini au bûcher pour avoir porté des habits d’Homme … Oh et puis tu m’énerves, </w:t>
      </w:r>
      <w:r>
        <w:rPr>
          <w:rFonts w:ascii="Trebuchet MS" w:eastAsia="Trebuchet MS" w:hAnsi="Trebuchet MS" w:cs="Trebuchet MS"/>
          <w:b/>
          <w:i/>
          <w:color w:val="4472C4"/>
          <w:sz w:val="28"/>
        </w:rPr>
        <w:t>(reprend le plumeau et la</w:t>
      </w:r>
      <w:r>
        <w:rPr>
          <w:rFonts w:ascii="Trebuchet MS" w:eastAsia="Trebuchet MS" w:hAnsi="Trebuchet MS" w:cs="Trebuchet MS"/>
          <w:b/>
          <w:sz w:val="28"/>
        </w:rPr>
        <w:t xml:space="preserve"> </w:t>
      </w:r>
      <w:r>
        <w:rPr>
          <w:rFonts w:ascii="Trebuchet MS" w:eastAsia="Trebuchet MS" w:hAnsi="Trebuchet MS" w:cs="Trebuchet MS"/>
          <w:b/>
          <w:i/>
          <w:color w:val="4472C4"/>
          <w:sz w:val="28"/>
        </w:rPr>
        <w:t xml:space="preserve">tablette et se dirige vers cour - reviens vers Charly) </w:t>
      </w:r>
      <w:r>
        <w:rPr>
          <w:rFonts w:ascii="Trebuchet MS" w:eastAsia="Trebuchet MS" w:hAnsi="Trebuchet MS" w:cs="Trebuchet MS"/>
          <w:b/>
          <w:color w:val="000000"/>
          <w:sz w:val="28"/>
        </w:rPr>
        <w:t>Tu vois tous les</w:t>
      </w:r>
      <w:r>
        <w:rPr>
          <w:rFonts w:ascii="Trebuchet MS" w:eastAsia="Trebuchet MS" w:hAnsi="Trebuchet MS" w:cs="Trebuchet MS"/>
          <w:b/>
          <w:i/>
          <w:color w:val="4472C4"/>
          <w:sz w:val="28"/>
        </w:rPr>
        <w:t xml:space="preserve"> </w:t>
      </w:r>
      <w:r>
        <w:rPr>
          <w:rFonts w:ascii="Trebuchet MS" w:eastAsia="Trebuchet MS" w:hAnsi="Trebuchet MS" w:cs="Trebuchet MS"/>
          <w:b/>
          <w:color w:val="000000"/>
          <w:sz w:val="28"/>
        </w:rPr>
        <w:t>deniers que ton père t'a légué ? Et bien je vais m'en servir pour</w:t>
      </w:r>
      <w:r>
        <w:rPr>
          <w:rFonts w:ascii="Trebuchet MS" w:eastAsia="Trebuchet MS" w:hAnsi="Trebuchet MS" w:cs="Trebuchet MS"/>
          <w:b/>
          <w:color w:val="00000A"/>
          <w:sz w:val="28"/>
        </w:rPr>
        <w:t>…</w:t>
      </w:r>
      <w:r>
        <w:rPr>
          <w:rFonts w:ascii="Trebuchet MS" w:eastAsia="Trebuchet MS" w:hAnsi="Trebuchet MS" w:cs="Trebuchet MS"/>
          <w:b/>
          <w:color w:val="000000"/>
          <w:sz w:val="28"/>
        </w:rPr>
        <w:t xml:space="preserve"> </w:t>
      </w:r>
      <w:r>
        <w:rPr>
          <w:rFonts w:ascii="Trebuchet MS" w:eastAsia="Trebuchet MS" w:hAnsi="Trebuchet MS" w:cs="Trebuchet MS"/>
          <w:b/>
          <w:i/>
          <w:color w:val="00000A"/>
          <w:sz w:val="28"/>
        </w:rPr>
        <w:t>…</w:t>
      </w:r>
      <w:r>
        <w:rPr>
          <w:rFonts w:ascii="Trebuchet MS" w:eastAsia="Trebuchet MS" w:hAnsi="Trebuchet MS" w:cs="Trebuchet MS"/>
          <w:b/>
          <w:color w:val="000000"/>
          <w:sz w:val="28"/>
        </w:rPr>
        <w:t>pour acheter du petit bois de cheminée</w:t>
      </w:r>
      <w:proofErr w:type="gramStart"/>
      <w:r>
        <w:rPr>
          <w:rFonts w:ascii="Trebuchet MS" w:eastAsia="Trebuchet MS" w:hAnsi="Trebuchet MS" w:cs="Trebuchet MS"/>
          <w:b/>
          <w:color w:val="000000"/>
          <w:sz w:val="28"/>
        </w:rPr>
        <w:t xml:space="preserve"> !</w:t>
      </w:r>
      <w:r>
        <w:rPr>
          <w:rFonts w:ascii="Trebuchet MS" w:eastAsia="Trebuchet MS" w:hAnsi="Trebuchet MS" w:cs="Trebuchet MS"/>
          <w:b/>
          <w:i/>
          <w:color w:val="4472C4"/>
          <w:sz w:val="28"/>
        </w:rPr>
        <w:t>(</w:t>
      </w:r>
      <w:proofErr w:type="gramEnd"/>
      <w:r>
        <w:rPr>
          <w:rFonts w:ascii="Trebuchet MS" w:eastAsia="Trebuchet MS" w:hAnsi="Trebuchet MS" w:cs="Trebuchet MS"/>
          <w:b/>
          <w:i/>
          <w:color w:val="4472C4"/>
          <w:sz w:val="28"/>
        </w:rPr>
        <w:t>retourne vers cours).</w:t>
      </w:r>
    </w:p>
    <w:p w14:paraId="451B8912" w14:textId="77777777" w:rsidR="00EB3645" w:rsidRDefault="00EB3645" w:rsidP="00F65806">
      <w:pPr>
        <w:tabs>
          <w:tab w:val="left" w:pos="0"/>
        </w:tabs>
        <w:spacing w:line="308" w:lineRule="exact"/>
        <w:ind w:right="-141" w:hanging="23"/>
        <w:rPr>
          <w:rFonts w:ascii="Arial" w:eastAsia="Arial" w:hAnsi="Arial"/>
          <w:b/>
          <w:sz w:val="34"/>
        </w:rPr>
      </w:pPr>
    </w:p>
    <w:p w14:paraId="4C66514D" w14:textId="77777777" w:rsidR="00EB3645" w:rsidRDefault="00EB3645" w:rsidP="00F65806">
      <w:pPr>
        <w:numPr>
          <w:ilvl w:val="0"/>
          <w:numId w:val="16"/>
        </w:numPr>
        <w:tabs>
          <w:tab w:val="left" w:pos="0"/>
          <w:tab w:val="left" w:pos="307"/>
        </w:tabs>
        <w:spacing w:line="208" w:lineRule="auto"/>
        <w:ind w:right="-141" w:hanging="23"/>
        <w:rPr>
          <w:rFonts w:ascii="Arial" w:eastAsia="Arial" w:hAnsi="Arial"/>
          <w:b/>
          <w:sz w:val="34"/>
        </w:rPr>
      </w:pPr>
      <w:r>
        <w:rPr>
          <w:rFonts w:ascii="Trebuchet MS" w:eastAsia="Trebuchet MS" w:hAnsi="Trebuchet MS" w:cs="Trebuchet MS"/>
          <w:b/>
          <w:color w:val="44546A"/>
          <w:sz w:val="28"/>
        </w:rPr>
        <w:t xml:space="preserve">Charly : </w:t>
      </w:r>
      <w:r>
        <w:rPr>
          <w:rFonts w:ascii="Trebuchet MS" w:eastAsia="Trebuchet MS" w:hAnsi="Trebuchet MS" w:cs="Trebuchet MS"/>
          <w:b/>
          <w:i/>
          <w:color w:val="4472C4"/>
          <w:sz w:val="28"/>
        </w:rPr>
        <w:t>(mine interloqué, dans sa barbe)</w:t>
      </w:r>
      <w:r>
        <w:rPr>
          <w:rFonts w:ascii="Trebuchet MS" w:eastAsia="Trebuchet MS" w:hAnsi="Trebuchet MS" w:cs="Trebuchet MS"/>
          <w:b/>
          <w:color w:val="44546A"/>
          <w:sz w:val="28"/>
        </w:rPr>
        <w:t xml:space="preserve"> </w:t>
      </w:r>
      <w:r>
        <w:rPr>
          <w:rFonts w:ascii="Trebuchet MS" w:eastAsia="Trebuchet MS" w:hAnsi="Trebuchet MS" w:cs="Trebuchet MS"/>
          <w:b/>
          <w:color w:val="000000"/>
          <w:sz w:val="28"/>
        </w:rPr>
        <w:t>Du petit bois de cheminée</w:t>
      </w:r>
      <w:r>
        <w:rPr>
          <w:rFonts w:ascii="Trebuchet MS" w:eastAsia="Trebuchet MS" w:hAnsi="Trebuchet MS" w:cs="Trebuchet MS"/>
          <w:b/>
          <w:color w:val="44546A"/>
          <w:sz w:val="28"/>
        </w:rPr>
        <w:t xml:space="preserve"> </w:t>
      </w:r>
      <w:proofErr w:type="gramStart"/>
      <w:r>
        <w:rPr>
          <w:rFonts w:ascii="Trebuchet MS" w:eastAsia="Trebuchet MS" w:hAnsi="Trebuchet MS" w:cs="Trebuchet MS"/>
          <w:b/>
          <w:color w:val="000000"/>
          <w:sz w:val="28"/>
        </w:rPr>
        <w:t>…?</w:t>
      </w:r>
      <w:proofErr w:type="gramEnd"/>
    </w:p>
    <w:p w14:paraId="0C49E80B" w14:textId="77777777" w:rsidR="00EB3645" w:rsidRDefault="00EB3645" w:rsidP="00F65806">
      <w:pPr>
        <w:tabs>
          <w:tab w:val="left" w:pos="0"/>
        </w:tabs>
        <w:spacing w:line="241" w:lineRule="exact"/>
        <w:ind w:right="-141" w:hanging="23"/>
        <w:rPr>
          <w:rFonts w:ascii="Arial" w:eastAsia="Arial" w:hAnsi="Arial"/>
          <w:b/>
          <w:sz w:val="34"/>
        </w:rPr>
      </w:pPr>
    </w:p>
    <w:p w14:paraId="0A57A526" w14:textId="77777777" w:rsidR="00EB3645" w:rsidRPr="00F65806" w:rsidRDefault="00EB3645" w:rsidP="00F65806">
      <w:pPr>
        <w:pStyle w:val="Paragraphedeliste"/>
        <w:tabs>
          <w:tab w:val="left" w:pos="0"/>
        </w:tabs>
        <w:spacing w:line="0" w:lineRule="atLeast"/>
        <w:ind w:left="0" w:right="-141"/>
        <w:rPr>
          <w:rFonts w:ascii="Times New Roman" w:eastAsia="Times New Roman" w:hAnsi="Times New Roman" w:cs="Times New Roman"/>
        </w:rPr>
      </w:pPr>
      <w:r w:rsidRPr="00F65806">
        <w:rPr>
          <w:rFonts w:ascii="Trebuchet MS" w:eastAsia="Trebuchet MS" w:hAnsi="Trebuchet MS" w:cs="Trebuchet MS"/>
          <w:b/>
          <w:sz w:val="28"/>
        </w:rPr>
        <w:lastRenderedPageBreak/>
        <w:t xml:space="preserve">Louise : OUI ! …. </w:t>
      </w:r>
      <w:proofErr w:type="gramStart"/>
      <w:r w:rsidRPr="00F65806">
        <w:rPr>
          <w:rFonts w:ascii="Trebuchet MS" w:eastAsia="Trebuchet MS" w:hAnsi="Trebuchet MS" w:cs="Trebuchet MS"/>
          <w:b/>
          <w:i/>
          <w:color w:val="4472C4"/>
          <w:sz w:val="28"/>
        </w:rPr>
        <w:t>regard</w:t>
      </w:r>
      <w:proofErr w:type="gramEnd"/>
      <w:r w:rsidRPr="00F65806">
        <w:rPr>
          <w:rFonts w:ascii="Trebuchet MS" w:eastAsia="Trebuchet MS" w:hAnsi="Trebuchet MS" w:cs="Trebuchet MS"/>
          <w:b/>
          <w:i/>
          <w:color w:val="4472C4"/>
          <w:sz w:val="28"/>
        </w:rPr>
        <w:t xml:space="preserve"> public</w:t>
      </w:r>
      <w:r w:rsidRPr="00F65806">
        <w:rPr>
          <w:rFonts w:ascii="Trebuchet MS" w:eastAsia="Trebuchet MS" w:hAnsi="Trebuchet MS" w:cs="Trebuchet MS"/>
          <w:b/>
          <w:sz w:val="28"/>
        </w:rPr>
        <w:t xml:space="preserve"> En hommage à Jeanne D'Arc !!!!</w:t>
      </w:r>
    </w:p>
    <w:p w14:paraId="5F674A4A" w14:textId="77777777" w:rsidR="00EB3645" w:rsidRDefault="00EB3645" w:rsidP="00F65806">
      <w:pPr>
        <w:tabs>
          <w:tab w:val="left" w:pos="0"/>
        </w:tabs>
        <w:spacing w:line="1" w:lineRule="exact"/>
        <w:ind w:hanging="23"/>
        <w:rPr>
          <w:rFonts w:ascii="Times New Roman" w:eastAsia="Times New Roman" w:hAnsi="Times New Roman" w:cs="Times New Roman"/>
        </w:rPr>
      </w:pPr>
    </w:p>
    <w:p w14:paraId="646044E6" w14:textId="77777777" w:rsidR="001161AD" w:rsidRPr="00E77132" w:rsidRDefault="001161AD" w:rsidP="001161AD">
      <w:pPr>
        <w:spacing w:line="0" w:lineRule="atLeast"/>
        <w:jc w:val="center"/>
        <w:rPr>
          <w:rFonts w:ascii="Trebuchet MS" w:eastAsia="Trebuchet MS" w:hAnsi="Trebuchet MS" w:cs="Trebuchet MS"/>
          <w:b/>
          <w:sz w:val="36"/>
          <w:szCs w:val="36"/>
        </w:rPr>
      </w:pPr>
      <w:r w:rsidRPr="00E77132">
        <w:rPr>
          <w:rFonts w:ascii="Trebuchet MS" w:eastAsia="Trebuchet MS" w:hAnsi="Trebuchet MS" w:cs="Trebuchet MS"/>
          <w:b/>
          <w:sz w:val="36"/>
          <w:szCs w:val="36"/>
        </w:rPr>
        <w:t>NOIR</w:t>
      </w:r>
    </w:p>
    <w:p w14:paraId="5C400A90" w14:textId="77777777" w:rsidR="00EB3645" w:rsidRDefault="00EB3645" w:rsidP="00E77132">
      <w:pPr>
        <w:tabs>
          <w:tab w:val="left" w:pos="0"/>
        </w:tabs>
        <w:spacing w:line="0" w:lineRule="atLeast"/>
        <w:ind w:hanging="23"/>
        <w:jc w:val="center"/>
        <w:rPr>
          <w:rFonts w:ascii="Trebuchet MS" w:eastAsia="Trebuchet MS" w:hAnsi="Trebuchet MS" w:cs="Trebuchet MS"/>
          <w:b/>
          <w:i/>
          <w:sz w:val="28"/>
        </w:rPr>
      </w:pPr>
      <w:r w:rsidRPr="00F65806">
        <w:rPr>
          <w:rFonts w:ascii="Trebuchet MS" w:eastAsia="Trebuchet MS" w:hAnsi="Trebuchet MS" w:cs="Trebuchet MS"/>
          <w:b/>
          <w:i/>
          <w:sz w:val="28"/>
          <w:highlight w:val="cyan"/>
        </w:rPr>
        <w:t>(</w:t>
      </w:r>
      <w:r w:rsidR="001161AD">
        <w:rPr>
          <w:rFonts w:ascii="Trebuchet MS" w:eastAsia="Trebuchet MS" w:hAnsi="Trebuchet MS" w:cs="Trebuchet MS"/>
          <w:b/>
          <w:i/>
          <w:sz w:val="28"/>
          <w:highlight w:val="cyan"/>
        </w:rPr>
        <w:t xml:space="preserve">Entrée des témoins sur la </w:t>
      </w:r>
      <w:r w:rsidRPr="00F65806">
        <w:rPr>
          <w:rFonts w:ascii="Trebuchet MS" w:eastAsia="Trebuchet MS" w:hAnsi="Trebuchet MS" w:cs="Trebuchet MS"/>
          <w:b/>
          <w:i/>
          <w:sz w:val="28"/>
          <w:highlight w:val="cyan"/>
        </w:rPr>
        <w:t xml:space="preserve">Musique </w:t>
      </w:r>
      <w:r w:rsidR="001161AD">
        <w:rPr>
          <w:rFonts w:ascii="Trebuchet MS" w:eastAsia="Trebuchet MS" w:hAnsi="Trebuchet MS" w:cs="Trebuchet MS"/>
          <w:b/>
          <w:i/>
          <w:sz w:val="28"/>
          <w:highlight w:val="cyan"/>
        </w:rPr>
        <w:t xml:space="preserve">renaissance </w:t>
      </w:r>
      <w:proofErr w:type="spellStart"/>
      <w:r w:rsidR="001161AD">
        <w:rPr>
          <w:rFonts w:ascii="Trebuchet MS" w:eastAsia="Trebuchet MS" w:hAnsi="Trebuchet MS" w:cs="Trebuchet MS"/>
          <w:b/>
          <w:i/>
          <w:sz w:val="28"/>
          <w:highlight w:val="cyan"/>
        </w:rPr>
        <w:t>dark</w:t>
      </w:r>
      <w:proofErr w:type="spellEnd"/>
      <w:r w:rsidR="001161AD">
        <w:rPr>
          <w:rFonts w:ascii="Trebuchet MS" w:eastAsia="Trebuchet MS" w:hAnsi="Trebuchet MS" w:cs="Trebuchet MS"/>
          <w:b/>
          <w:i/>
          <w:sz w:val="28"/>
          <w:highlight w:val="cyan"/>
        </w:rPr>
        <w:t xml:space="preserve"> </w:t>
      </w:r>
      <w:r w:rsidRPr="00F65806">
        <w:rPr>
          <w:rFonts w:ascii="Trebuchet MS" w:eastAsia="Trebuchet MS" w:hAnsi="Trebuchet MS" w:cs="Trebuchet MS"/>
          <w:b/>
          <w:i/>
          <w:sz w:val="28"/>
          <w:highlight w:val="cyan"/>
        </w:rPr>
        <w:t>annonçant le tableau</w:t>
      </w:r>
      <w:r w:rsidR="001161AD">
        <w:rPr>
          <w:rFonts w:ascii="Trebuchet MS" w:eastAsia="Trebuchet MS" w:hAnsi="Trebuchet MS" w:cs="Trebuchet MS"/>
          <w:b/>
          <w:i/>
          <w:sz w:val="28"/>
          <w:highlight w:val="cyan"/>
        </w:rPr>
        <w:t xml:space="preserve"> du procès</w:t>
      </w:r>
      <w:r w:rsidRPr="00F65806">
        <w:rPr>
          <w:rFonts w:ascii="Trebuchet MS" w:eastAsia="Trebuchet MS" w:hAnsi="Trebuchet MS" w:cs="Trebuchet MS"/>
          <w:b/>
          <w:i/>
          <w:sz w:val="28"/>
          <w:highlight w:val="cyan"/>
        </w:rPr>
        <w:t>)</w:t>
      </w:r>
    </w:p>
    <w:p w14:paraId="1FE21C71" w14:textId="3F1E9F43" w:rsidR="001161AD" w:rsidRDefault="001161AD" w:rsidP="00E77132">
      <w:pPr>
        <w:tabs>
          <w:tab w:val="left" w:pos="0"/>
        </w:tabs>
        <w:spacing w:line="0" w:lineRule="atLeast"/>
        <w:ind w:hanging="23"/>
        <w:jc w:val="center"/>
        <w:rPr>
          <w:rFonts w:ascii="Trebuchet MS" w:eastAsia="Trebuchet MS" w:hAnsi="Trebuchet MS" w:cs="Trebuchet MS"/>
          <w:b/>
          <w:i/>
          <w:sz w:val="28"/>
        </w:rPr>
      </w:pPr>
    </w:p>
    <w:p w14:paraId="14D0AE00" w14:textId="24AFF59E"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0D6E6A0B" w14:textId="5FE6F1F3"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39DCDBD5" w14:textId="68EA4B13"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7F4F09CA" w14:textId="16378E2F"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6C566807" w14:textId="49E1D545"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77BF944D" w14:textId="0BA93ED1"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76DBA0AE" w14:textId="62B01B5C"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191684D9" w14:textId="0FF325F1"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7E034F5C" w14:textId="60088131"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41512FE9" w14:textId="62A7C1D4"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58C3C718" w14:textId="69B9BED4"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15DAC66D" w14:textId="04FAFD4C"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2BD3FAD7" w14:textId="7E4AE6B7"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1A81E7CE" w14:textId="04A67DEA"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023936B4" w14:textId="67F44FCF"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22A6AFCA" w14:textId="6FB29EF6"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3289479E" w14:textId="578D42CD"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61489A79" w14:textId="395AF24B"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710DF505" w14:textId="3F7DAF7C"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53C20CD3" w14:textId="5672E041"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10120325" w14:textId="1E0F5AA4"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4E1501E5" w14:textId="16F69080"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0C123DF8" w14:textId="32E000CD"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568B8AAB" w14:textId="4253A5ED"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1E114CD7" w14:textId="18BDA27C"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3E0F2260" w14:textId="65A6809C"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3FA0C24E" w14:textId="154AF7D1"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7811B95B" w14:textId="5B00CD3F"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48CEC706" w14:textId="3FB6028D"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448CBF1A" w14:textId="668C2727"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29C6F3C9" w14:textId="50834015"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563E4C34" w14:textId="2EFE5A48"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6EDA4B81" w14:textId="77777777" w:rsidR="00AD5D1F" w:rsidRDefault="00AD5D1F" w:rsidP="00E77132">
      <w:pPr>
        <w:tabs>
          <w:tab w:val="left" w:pos="0"/>
        </w:tabs>
        <w:spacing w:line="0" w:lineRule="atLeast"/>
        <w:ind w:hanging="23"/>
        <w:jc w:val="center"/>
        <w:rPr>
          <w:rFonts w:ascii="Trebuchet MS" w:eastAsia="Trebuchet MS" w:hAnsi="Trebuchet MS" w:cs="Trebuchet MS"/>
          <w:b/>
          <w:i/>
          <w:sz w:val="28"/>
        </w:rPr>
      </w:pPr>
    </w:p>
    <w:p w14:paraId="533E659D"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56"/>
        </w:rPr>
        <w:t>---------------------</w:t>
      </w:r>
    </w:p>
    <w:p w14:paraId="1BCD280E" w14:textId="77777777" w:rsidR="00EB3645" w:rsidRDefault="00EB3645">
      <w:pPr>
        <w:spacing w:line="96" w:lineRule="exact"/>
        <w:rPr>
          <w:rFonts w:ascii="Times New Roman" w:eastAsia="Times New Roman" w:hAnsi="Times New Roman" w:cs="Times New Roman"/>
        </w:rPr>
      </w:pPr>
    </w:p>
    <w:p w14:paraId="288669C5" w14:textId="77777777" w:rsidR="00EB3645" w:rsidRDefault="00EB3645">
      <w:pPr>
        <w:spacing w:line="0" w:lineRule="atLeast"/>
        <w:ind w:right="20"/>
        <w:jc w:val="center"/>
        <w:rPr>
          <w:rFonts w:ascii="Times New Roman" w:eastAsia="Times New Roman" w:hAnsi="Times New Roman" w:cs="Times New Roman"/>
        </w:rPr>
      </w:pPr>
      <w:r>
        <w:rPr>
          <w:rFonts w:ascii="Trebuchet MS" w:eastAsia="Trebuchet MS" w:hAnsi="Trebuchet MS" w:cs="Trebuchet MS"/>
          <w:b/>
          <w:color w:val="0085CB"/>
          <w:sz w:val="56"/>
        </w:rPr>
        <w:t>Tableau 2</w:t>
      </w:r>
    </w:p>
    <w:p w14:paraId="47946563" w14:textId="77777777" w:rsidR="00EB3645" w:rsidRDefault="00EB3645">
      <w:pPr>
        <w:spacing w:line="99" w:lineRule="exact"/>
        <w:rPr>
          <w:rFonts w:ascii="Times New Roman" w:eastAsia="Times New Roman" w:hAnsi="Times New Roman" w:cs="Times New Roman"/>
        </w:rPr>
      </w:pPr>
    </w:p>
    <w:p w14:paraId="230250FF" w14:textId="77777777" w:rsidR="00EB3645" w:rsidRDefault="00EB3645">
      <w:pPr>
        <w:numPr>
          <w:ilvl w:val="0"/>
          <w:numId w:val="17"/>
        </w:numPr>
        <w:tabs>
          <w:tab w:val="left" w:pos="1740"/>
        </w:tabs>
        <w:spacing w:line="0" w:lineRule="atLeast"/>
        <w:ind w:left="1740" w:hanging="492"/>
        <w:rPr>
          <w:rFonts w:ascii="Trebuchet MS" w:eastAsia="Trebuchet MS" w:hAnsi="Trebuchet MS" w:cs="Trebuchet MS"/>
          <w:b/>
          <w:color w:val="0085CB"/>
          <w:sz w:val="56"/>
        </w:rPr>
      </w:pPr>
      <w:r>
        <w:rPr>
          <w:rFonts w:ascii="Trebuchet MS" w:eastAsia="Trebuchet MS" w:hAnsi="Trebuchet MS" w:cs="Trebuchet MS"/>
          <w:b/>
          <w:color w:val="0085CB"/>
          <w:sz w:val="56"/>
        </w:rPr>
        <w:lastRenderedPageBreak/>
        <w:t>Le procès des sorcières »</w:t>
      </w:r>
    </w:p>
    <w:p w14:paraId="2AEA0BCC" w14:textId="77777777" w:rsidR="00EB3645" w:rsidRDefault="00EB3645">
      <w:pPr>
        <w:spacing w:line="96" w:lineRule="exact"/>
        <w:rPr>
          <w:rFonts w:ascii="Trebuchet MS" w:eastAsia="Trebuchet MS" w:hAnsi="Trebuchet MS" w:cs="Trebuchet MS"/>
          <w:b/>
          <w:color w:val="0085CB"/>
          <w:sz w:val="56"/>
        </w:rPr>
      </w:pPr>
    </w:p>
    <w:p w14:paraId="6FD35DAF" w14:textId="77777777" w:rsidR="00EB3645" w:rsidRDefault="00EB3645">
      <w:pPr>
        <w:spacing w:line="0" w:lineRule="atLeast"/>
        <w:ind w:left="2660"/>
        <w:rPr>
          <w:rFonts w:ascii="Times New Roman" w:eastAsia="Times New Roman" w:hAnsi="Times New Roman" w:cs="Times New Roman"/>
        </w:rPr>
      </w:pPr>
      <w:r>
        <w:rPr>
          <w:rFonts w:ascii="Trebuchet MS" w:eastAsia="Trebuchet MS" w:hAnsi="Trebuchet MS" w:cs="Trebuchet MS"/>
          <w:b/>
          <w:color w:val="0085CB"/>
          <w:sz w:val="56"/>
        </w:rPr>
        <w:t>---------------------</w:t>
      </w:r>
    </w:p>
    <w:p w14:paraId="0466B619" w14:textId="77777777" w:rsidR="00EB3645" w:rsidRDefault="00EB3645">
      <w:pPr>
        <w:spacing w:line="200" w:lineRule="exact"/>
        <w:rPr>
          <w:rFonts w:ascii="Times New Roman" w:eastAsia="Times New Roman" w:hAnsi="Times New Roman" w:cs="Times New Roman"/>
        </w:rPr>
      </w:pPr>
    </w:p>
    <w:p w14:paraId="73649653" w14:textId="77777777" w:rsidR="00EB3645" w:rsidRDefault="00EB3645">
      <w:pPr>
        <w:spacing w:line="314" w:lineRule="exact"/>
        <w:rPr>
          <w:rFonts w:ascii="Times New Roman" w:eastAsia="Times New Roman" w:hAnsi="Times New Roman" w:cs="Times New Roman"/>
        </w:rPr>
      </w:pPr>
    </w:p>
    <w:p w14:paraId="74E7E5A9"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i/>
          <w:color w:val="0079BF"/>
          <w:sz w:val="28"/>
        </w:rPr>
        <w:t xml:space="preserve">Pierre de </w:t>
      </w:r>
      <w:proofErr w:type="spellStart"/>
      <w:r>
        <w:rPr>
          <w:rFonts w:ascii="Trebuchet MS" w:eastAsia="Trebuchet MS" w:hAnsi="Trebuchet MS" w:cs="Trebuchet MS"/>
          <w:b/>
          <w:i/>
          <w:color w:val="0079BF"/>
          <w:sz w:val="28"/>
        </w:rPr>
        <w:t>Lancre</w:t>
      </w:r>
      <w:proofErr w:type="spellEnd"/>
      <w:r>
        <w:rPr>
          <w:rFonts w:ascii="Trebuchet MS" w:eastAsia="Trebuchet MS" w:hAnsi="Trebuchet MS" w:cs="Trebuchet MS"/>
          <w:b/>
          <w:i/>
          <w:color w:val="0079BF"/>
          <w:sz w:val="28"/>
        </w:rPr>
        <w:t xml:space="preserve"> : juge (historique)</w:t>
      </w:r>
    </w:p>
    <w:p w14:paraId="7F6279CE" w14:textId="77777777" w:rsidR="00EB3645" w:rsidRDefault="00EB3645">
      <w:pPr>
        <w:spacing w:line="1" w:lineRule="exact"/>
        <w:rPr>
          <w:rFonts w:ascii="Times New Roman" w:eastAsia="Times New Roman" w:hAnsi="Times New Roman" w:cs="Times New Roman"/>
        </w:rPr>
      </w:pPr>
    </w:p>
    <w:p w14:paraId="7FE7C5F3" w14:textId="77777777" w:rsidR="00EB3645" w:rsidRDefault="00EB3645">
      <w:pPr>
        <w:spacing w:line="0" w:lineRule="atLeast"/>
        <w:rPr>
          <w:rFonts w:ascii="Trebuchet MS" w:eastAsia="Trebuchet MS" w:hAnsi="Trebuchet MS" w:cs="Trebuchet MS"/>
          <w:b/>
          <w:i/>
          <w:color w:val="0079BF"/>
          <w:sz w:val="28"/>
        </w:rPr>
      </w:pPr>
      <w:r>
        <w:rPr>
          <w:rFonts w:ascii="Trebuchet MS" w:eastAsia="Trebuchet MS" w:hAnsi="Trebuchet MS" w:cs="Trebuchet MS"/>
          <w:b/>
          <w:i/>
          <w:color w:val="0079BF"/>
          <w:sz w:val="28"/>
        </w:rPr>
        <w:t xml:space="preserve">Marie </w:t>
      </w:r>
      <w:proofErr w:type="spellStart"/>
      <w:r>
        <w:rPr>
          <w:rFonts w:ascii="Trebuchet MS" w:eastAsia="Trebuchet MS" w:hAnsi="Trebuchet MS" w:cs="Trebuchet MS"/>
          <w:b/>
          <w:i/>
          <w:color w:val="0079BF"/>
          <w:sz w:val="28"/>
        </w:rPr>
        <w:t>Blachard</w:t>
      </w:r>
      <w:proofErr w:type="spellEnd"/>
      <w:r>
        <w:rPr>
          <w:rFonts w:ascii="Trebuchet MS" w:eastAsia="Trebuchet MS" w:hAnsi="Trebuchet MS" w:cs="Trebuchet MS"/>
          <w:b/>
          <w:i/>
          <w:color w:val="0079BF"/>
          <w:sz w:val="28"/>
        </w:rPr>
        <w:t xml:space="preserve"> : accusée de sorcellerie</w:t>
      </w:r>
    </w:p>
    <w:p w14:paraId="79A1EDB1" w14:textId="77777777" w:rsidR="00EB3645" w:rsidRDefault="00EB3645">
      <w:pPr>
        <w:spacing w:line="232" w:lineRule="auto"/>
        <w:rPr>
          <w:rFonts w:ascii="Times New Roman" w:eastAsia="Times New Roman" w:hAnsi="Times New Roman" w:cs="Times New Roman"/>
        </w:rPr>
      </w:pPr>
      <w:r>
        <w:rPr>
          <w:rFonts w:ascii="Trebuchet MS" w:eastAsia="Trebuchet MS" w:hAnsi="Trebuchet MS" w:cs="Trebuchet MS"/>
          <w:b/>
          <w:i/>
          <w:color w:val="0079BF"/>
          <w:sz w:val="28"/>
        </w:rPr>
        <w:t>Sieur Bertrand et sa femme : Témoins accusateurs et voisins</w:t>
      </w:r>
    </w:p>
    <w:p w14:paraId="5428873A" w14:textId="77777777" w:rsidR="00EB3645" w:rsidRDefault="00EB3645">
      <w:pPr>
        <w:spacing w:line="1" w:lineRule="exact"/>
        <w:rPr>
          <w:rFonts w:ascii="Times New Roman" w:eastAsia="Times New Roman" w:hAnsi="Times New Roman" w:cs="Times New Roman"/>
        </w:rPr>
      </w:pPr>
    </w:p>
    <w:p w14:paraId="31D89383"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i/>
          <w:color w:val="0079BF"/>
          <w:sz w:val="28"/>
        </w:rPr>
        <w:t>Le peuple : Autres témoins</w:t>
      </w:r>
    </w:p>
    <w:p w14:paraId="5C9FE174" w14:textId="77777777" w:rsidR="00EB3645" w:rsidRDefault="00EB3645">
      <w:pPr>
        <w:spacing w:line="331" w:lineRule="exact"/>
        <w:rPr>
          <w:rFonts w:ascii="Times New Roman" w:eastAsia="Times New Roman" w:hAnsi="Times New Roman" w:cs="Times New Roman"/>
        </w:rPr>
      </w:pPr>
    </w:p>
    <w:p w14:paraId="7C990950" w14:textId="77777777" w:rsidR="00EB3645" w:rsidRPr="000D2635" w:rsidRDefault="00EB3645">
      <w:pPr>
        <w:spacing w:line="252" w:lineRule="auto"/>
        <w:ind w:right="100"/>
        <w:rPr>
          <w:rFonts w:ascii="Times New Roman" w:eastAsia="Times New Roman" w:hAnsi="Times New Roman" w:cs="Times New Roman"/>
        </w:rPr>
      </w:pPr>
      <w:r>
        <w:rPr>
          <w:rFonts w:ascii="Trebuchet MS" w:eastAsia="Trebuchet MS" w:hAnsi="Trebuchet MS" w:cs="Trebuchet MS"/>
          <w:b/>
          <w:i/>
          <w:color w:val="0079BF"/>
          <w:sz w:val="27"/>
        </w:rPr>
        <w:t xml:space="preserve">Charly prend place au milieu de la foule : </w:t>
      </w:r>
      <w:r w:rsidRPr="000D2635">
        <w:rPr>
          <w:rFonts w:ascii="Trebuchet MS" w:eastAsia="Trebuchet MS" w:hAnsi="Trebuchet MS" w:cs="Trebuchet MS"/>
          <w:color w:val="00000A"/>
          <w:sz w:val="27"/>
        </w:rPr>
        <w:t>Pardon, pardon… Excusez-moi</w:t>
      </w:r>
      <w:r w:rsidRPr="000D2635">
        <w:rPr>
          <w:rFonts w:ascii="Trebuchet MS" w:eastAsia="Trebuchet MS" w:hAnsi="Trebuchet MS" w:cs="Trebuchet MS"/>
          <w:i/>
          <w:color w:val="0079BF"/>
          <w:sz w:val="27"/>
        </w:rPr>
        <w:t xml:space="preserve"> (Les gens ne répondent pas. Ils fixent droit devant eux sans bouger)</w:t>
      </w:r>
    </w:p>
    <w:p w14:paraId="16072AAA" w14:textId="77777777" w:rsidR="00EB3645" w:rsidRDefault="00EB3645">
      <w:pPr>
        <w:spacing w:line="232" w:lineRule="exact"/>
        <w:rPr>
          <w:rFonts w:ascii="Times New Roman" w:eastAsia="Times New Roman" w:hAnsi="Times New Roman" w:cs="Times New Roman"/>
        </w:rPr>
      </w:pPr>
    </w:p>
    <w:p w14:paraId="2BFC851D" w14:textId="0202DC0F" w:rsidR="00EB3645" w:rsidRPr="000D2635" w:rsidRDefault="00EB3645">
      <w:pPr>
        <w:spacing w:line="232" w:lineRule="auto"/>
        <w:ind w:right="36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w:t>
      </w:r>
      <w:r>
        <w:rPr>
          <w:rFonts w:ascii="Trebuchet MS" w:eastAsia="Trebuchet MS" w:hAnsi="Trebuchet MS" w:cs="Trebuchet MS"/>
          <w:b/>
          <w:i/>
          <w:color w:val="0079BF"/>
          <w:sz w:val="28"/>
        </w:rPr>
        <w:t>(Entre de cour)</w:t>
      </w:r>
      <w:r>
        <w:rPr>
          <w:rFonts w:ascii="Trebuchet MS" w:eastAsia="Trebuchet MS" w:hAnsi="Trebuchet MS" w:cs="Trebuchet MS"/>
          <w:b/>
          <w:sz w:val="28"/>
        </w:rPr>
        <w:t xml:space="preserve"> </w:t>
      </w:r>
      <w:r w:rsidRPr="000D2635">
        <w:rPr>
          <w:rFonts w:ascii="Trebuchet MS" w:eastAsia="Trebuchet MS" w:hAnsi="Trebuchet MS" w:cs="Trebuchet MS"/>
          <w:sz w:val="28"/>
        </w:rPr>
        <w:t xml:space="preserve">: </w:t>
      </w:r>
      <w:r w:rsidR="000D2635" w:rsidRPr="000D2635">
        <w:rPr>
          <w:rFonts w:ascii="Trebuchet MS" w:eastAsia="Trebuchet MS" w:hAnsi="Trebuchet MS" w:cs="Trebuchet MS"/>
          <w:sz w:val="28"/>
        </w:rPr>
        <w:t>Gardes, f</w:t>
      </w:r>
      <w:r w:rsidRPr="000D2635">
        <w:rPr>
          <w:rFonts w:ascii="Trebuchet MS" w:eastAsia="Trebuchet MS" w:hAnsi="Trebuchet MS" w:cs="Trebuchet MS"/>
          <w:sz w:val="28"/>
        </w:rPr>
        <w:t xml:space="preserve">aites entrer la sorcière ! </w:t>
      </w:r>
      <w:r w:rsidRPr="000D2635">
        <w:rPr>
          <w:rFonts w:ascii="Trebuchet MS" w:eastAsia="Trebuchet MS" w:hAnsi="Trebuchet MS" w:cs="Trebuchet MS"/>
          <w:i/>
          <w:color w:val="0079BF"/>
          <w:sz w:val="28"/>
        </w:rPr>
        <w:t>Elle entre</w:t>
      </w:r>
      <w:r w:rsidRPr="000D2635">
        <w:rPr>
          <w:rFonts w:ascii="Trebuchet MS" w:eastAsia="Trebuchet MS" w:hAnsi="Trebuchet MS" w:cs="Trebuchet MS"/>
          <w:sz w:val="28"/>
        </w:rPr>
        <w:t xml:space="preserve"> </w:t>
      </w:r>
      <w:r w:rsidRPr="000D2635">
        <w:rPr>
          <w:rFonts w:ascii="Trebuchet MS" w:eastAsia="Trebuchet MS" w:hAnsi="Trebuchet MS" w:cs="Trebuchet MS"/>
          <w:color w:val="0079BF"/>
          <w:sz w:val="28"/>
        </w:rPr>
        <w:t xml:space="preserve">poussée par un garde </w:t>
      </w:r>
      <w:r w:rsidRPr="000D2635">
        <w:rPr>
          <w:rFonts w:ascii="Trebuchet MS" w:eastAsia="Trebuchet MS" w:hAnsi="Trebuchet MS" w:cs="Trebuchet MS"/>
          <w:i/>
          <w:color w:val="0079BF"/>
          <w:sz w:val="28"/>
        </w:rPr>
        <w:t>qui la malmène.</w:t>
      </w:r>
      <w:r w:rsidRPr="000D2635">
        <w:rPr>
          <w:rFonts w:ascii="Trebuchet MS" w:eastAsia="Trebuchet MS" w:hAnsi="Trebuchet MS" w:cs="Trebuchet MS"/>
          <w:color w:val="0079BF"/>
          <w:sz w:val="28"/>
        </w:rPr>
        <w:t xml:space="preserve"> </w:t>
      </w:r>
      <w:r w:rsidRPr="000D2635">
        <w:rPr>
          <w:rFonts w:ascii="Trebuchet MS" w:eastAsia="Trebuchet MS" w:hAnsi="Trebuchet MS" w:cs="Trebuchet MS"/>
          <w:color w:val="000000"/>
          <w:sz w:val="28"/>
        </w:rPr>
        <w:t>Inclinez-vous devant la cour</w:t>
      </w:r>
      <w:r w:rsidRPr="000D2635">
        <w:rPr>
          <w:rFonts w:ascii="Trebuchet MS" w:eastAsia="Trebuchet MS" w:hAnsi="Trebuchet MS" w:cs="Trebuchet MS"/>
          <w:color w:val="0079BF"/>
          <w:sz w:val="28"/>
        </w:rPr>
        <w:t xml:space="preserve"> </w:t>
      </w:r>
      <w:r w:rsidRPr="000D2635">
        <w:rPr>
          <w:rFonts w:ascii="Trebuchet MS" w:eastAsia="Trebuchet MS" w:hAnsi="Trebuchet MS" w:cs="Trebuchet MS"/>
          <w:color w:val="000000"/>
          <w:sz w:val="28"/>
        </w:rPr>
        <w:t xml:space="preserve">suprême et le Roi que je représente </w:t>
      </w:r>
      <w:r w:rsidRPr="000D2635">
        <w:rPr>
          <w:rFonts w:ascii="Trebuchet MS" w:eastAsia="Trebuchet MS" w:hAnsi="Trebuchet MS" w:cs="Trebuchet MS"/>
          <w:i/>
          <w:color w:val="0079BF"/>
          <w:sz w:val="28"/>
        </w:rPr>
        <w:t>Elle s’incline, forcée.</w:t>
      </w:r>
    </w:p>
    <w:p w14:paraId="118B7CB5" w14:textId="77777777" w:rsidR="00EB3645" w:rsidRDefault="00EB3645">
      <w:pPr>
        <w:spacing w:line="242" w:lineRule="exact"/>
        <w:rPr>
          <w:rFonts w:ascii="Times New Roman" w:eastAsia="Times New Roman" w:hAnsi="Times New Roman" w:cs="Times New Roman"/>
        </w:rPr>
      </w:pPr>
    </w:p>
    <w:p w14:paraId="2F3BF70F" w14:textId="77777777" w:rsidR="00EB3645" w:rsidRPr="000D263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Marie : </w:t>
      </w:r>
      <w:r w:rsidRPr="000D2635">
        <w:rPr>
          <w:rFonts w:ascii="Trebuchet MS" w:eastAsia="Trebuchet MS" w:hAnsi="Trebuchet MS" w:cs="Trebuchet MS"/>
          <w:sz w:val="28"/>
        </w:rPr>
        <w:t>Je suis innocente.</w:t>
      </w:r>
    </w:p>
    <w:p w14:paraId="2A81C2FB" w14:textId="77777777" w:rsidR="00EB3645" w:rsidRDefault="00EB3645">
      <w:pPr>
        <w:spacing w:line="239" w:lineRule="exact"/>
        <w:rPr>
          <w:rFonts w:ascii="Times New Roman" w:eastAsia="Times New Roman" w:hAnsi="Times New Roman" w:cs="Times New Roman"/>
        </w:rPr>
      </w:pPr>
    </w:p>
    <w:p w14:paraId="4F21EA6E" w14:textId="77777777" w:rsidR="00EB3645" w:rsidRPr="000D263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w:t>
      </w:r>
      <w:r w:rsidRPr="000D2635">
        <w:rPr>
          <w:rFonts w:ascii="Trebuchet MS" w:eastAsia="Trebuchet MS" w:hAnsi="Trebuchet MS" w:cs="Trebuchet MS"/>
          <w:sz w:val="28"/>
        </w:rPr>
        <w:t>Parole du diable, tais-toi !</w:t>
      </w:r>
    </w:p>
    <w:p w14:paraId="632B503B" w14:textId="77777777" w:rsidR="00EB3645" w:rsidRPr="000D2635" w:rsidRDefault="00EB3645">
      <w:pPr>
        <w:spacing w:line="239" w:lineRule="exact"/>
        <w:rPr>
          <w:rFonts w:ascii="Times New Roman" w:eastAsia="Times New Roman" w:hAnsi="Times New Roman" w:cs="Times New Roman"/>
        </w:rPr>
      </w:pPr>
    </w:p>
    <w:p w14:paraId="0FB1D236" w14:textId="77777777" w:rsidR="00EB3645" w:rsidRPr="000D263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Marie : </w:t>
      </w:r>
      <w:r w:rsidRPr="000D2635">
        <w:rPr>
          <w:rFonts w:ascii="Trebuchet MS" w:eastAsia="Trebuchet MS" w:hAnsi="Trebuchet MS" w:cs="Trebuchet MS"/>
          <w:sz w:val="28"/>
        </w:rPr>
        <w:t>On est venu m’enlever de ma maison cette nuit avec violence.</w:t>
      </w:r>
    </w:p>
    <w:p w14:paraId="33DA0EE0" w14:textId="77777777" w:rsidR="00EB3645" w:rsidRDefault="00EB3645">
      <w:pPr>
        <w:spacing w:line="245" w:lineRule="exact"/>
        <w:rPr>
          <w:rFonts w:ascii="Times New Roman" w:eastAsia="Times New Roman" w:hAnsi="Times New Roman" w:cs="Times New Roman"/>
        </w:rPr>
      </w:pPr>
    </w:p>
    <w:p w14:paraId="4F797620" w14:textId="77777777" w:rsidR="00EB3645" w:rsidRPr="000D2635" w:rsidRDefault="00EB3645">
      <w:pPr>
        <w:spacing w:line="230" w:lineRule="auto"/>
        <w:ind w:right="1160"/>
        <w:rPr>
          <w:rFonts w:ascii="Times New Roman" w:eastAsia="Times New Roman" w:hAnsi="Times New Roman" w:cs="Times New Roman"/>
        </w:rPr>
      </w:pPr>
      <w:r>
        <w:rPr>
          <w:rFonts w:ascii="Trebuchet MS" w:eastAsia="Trebuchet MS" w:hAnsi="Trebuchet MS" w:cs="Trebuchet MS"/>
          <w:b/>
          <w:sz w:val="28"/>
        </w:rPr>
        <w:t xml:space="preserve">Sieur Bertrand : </w:t>
      </w:r>
      <w:r w:rsidRPr="000D2635">
        <w:rPr>
          <w:rFonts w:ascii="Trebuchet MS" w:eastAsia="Trebuchet MS" w:hAnsi="Trebuchet MS" w:cs="Trebuchet MS"/>
          <w:sz w:val="28"/>
        </w:rPr>
        <w:t>On ne voulait pas que tu puisses faire appel à ta sorcellerie.</w:t>
      </w:r>
    </w:p>
    <w:p w14:paraId="01B57FCC" w14:textId="77777777" w:rsidR="00EB3645" w:rsidRDefault="00EB3645">
      <w:pPr>
        <w:spacing w:line="240" w:lineRule="exact"/>
        <w:rPr>
          <w:rFonts w:ascii="Times New Roman" w:eastAsia="Times New Roman" w:hAnsi="Times New Roman" w:cs="Times New Roman"/>
        </w:rPr>
      </w:pPr>
    </w:p>
    <w:p w14:paraId="2AF4643E" w14:textId="77777777" w:rsidR="00EB3645" w:rsidRPr="000D263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Marie : </w:t>
      </w:r>
      <w:r w:rsidRPr="000D2635">
        <w:rPr>
          <w:rFonts w:ascii="Trebuchet MS" w:eastAsia="Trebuchet MS" w:hAnsi="Trebuchet MS" w:cs="Trebuchet MS"/>
          <w:sz w:val="28"/>
        </w:rPr>
        <w:t>Ces liens me font mal.</w:t>
      </w:r>
    </w:p>
    <w:p w14:paraId="7CB65BAA" w14:textId="77777777" w:rsidR="00EB3645" w:rsidRDefault="00EB3645">
      <w:pPr>
        <w:spacing w:line="244" w:lineRule="exact"/>
        <w:rPr>
          <w:rFonts w:ascii="Times New Roman" w:eastAsia="Times New Roman" w:hAnsi="Times New Roman" w:cs="Times New Roman"/>
        </w:rPr>
      </w:pPr>
    </w:p>
    <w:p w14:paraId="7AE781FD" w14:textId="77777777" w:rsidR="00EB3645" w:rsidRPr="000D2635" w:rsidRDefault="00EB3645">
      <w:pPr>
        <w:spacing w:line="230" w:lineRule="auto"/>
        <w:ind w:right="54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w:t>
      </w:r>
      <w:r w:rsidRPr="000D2635">
        <w:rPr>
          <w:rFonts w:ascii="Trebuchet MS" w:eastAsia="Trebuchet MS" w:hAnsi="Trebuchet MS" w:cs="Trebuchet MS"/>
          <w:sz w:val="28"/>
        </w:rPr>
        <w:t>C’est toi qui fais le mal et tu vas être punie de ton alliance avec le démon.</w:t>
      </w:r>
    </w:p>
    <w:p w14:paraId="1E72C338" w14:textId="77777777" w:rsidR="00EB3645" w:rsidRPr="000D2635" w:rsidRDefault="00EB3645">
      <w:pPr>
        <w:spacing w:line="243" w:lineRule="exact"/>
        <w:rPr>
          <w:rFonts w:ascii="Times New Roman" w:eastAsia="Times New Roman" w:hAnsi="Times New Roman" w:cs="Times New Roman"/>
        </w:rPr>
      </w:pPr>
    </w:p>
    <w:p w14:paraId="33B7FC02" w14:textId="77777777" w:rsidR="00EB3645" w:rsidRPr="000D2635" w:rsidRDefault="00EB3645">
      <w:pPr>
        <w:spacing w:line="0" w:lineRule="atLeast"/>
        <w:rPr>
          <w:rFonts w:ascii="Times New Roman" w:eastAsia="Times New Roman" w:hAnsi="Times New Roman" w:cs="Times New Roman"/>
        </w:rPr>
      </w:pPr>
      <w:r w:rsidRPr="000D2635">
        <w:rPr>
          <w:rFonts w:ascii="Trebuchet MS" w:eastAsia="Trebuchet MS" w:hAnsi="Trebuchet MS" w:cs="Trebuchet MS"/>
          <w:sz w:val="28"/>
        </w:rPr>
        <w:t>Femme, qui êtes-vous et quelles sont vos accusations ?</w:t>
      </w:r>
    </w:p>
    <w:p w14:paraId="344BA933" w14:textId="77777777" w:rsidR="00EB3645" w:rsidRDefault="00EB3645">
      <w:pPr>
        <w:spacing w:line="244" w:lineRule="exact"/>
        <w:rPr>
          <w:rFonts w:ascii="Times New Roman" w:eastAsia="Times New Roman" w:hAnsi="Times New Roman" w:cs="Times New Roman"/>
        </w:rPr>
      </w:pPr>
    </w:p>
    <w:p w14:paraId="55A6E683" w14:textId="77777777" w:rsidR="00EB3645" w:rsidRDefault="00EB3645">
      <w:pPr>
        <w:spacing w:line="232" w:lineRule="auto"/>
        <w:ind w:right="180"/>
        <w:rPr>
          <w:rFonts w:ascii="Times New Roman" w:eastAsia="Times New Roman" w:hAnsi="Times New Roman" w:cs="Times New Roman"/>
        </w:rPr>
      </w:pPr>
      <w:r>
        <w:rPr>
          <w:rFonts w:ascii="Trebuchet MS" w:eastAsia="Trebuchet MS" w:hAnsi="Trebuchet MS" w:cs="Trebuchet MS"/>
          <w:b/>
          <w:sz w:val="28"/>
        </w:rPr>
        <w:t xml:space="preserve">Marie : </w:t>
      </w:r>
      <w:r w:rsidRPr="000D2635">
        <w:rPr>
          <w:rFonts w:ascii="Trebuchet MS" w:eastAsia="Trebuchet MS" w:hAnsi="Trebuchet MS" w:cs="Trebuchet MS"/>
          <w:sz w:val="28"/>
        </w:rPr>
        <w:t xml:space="preserve">Je suis Marie </w:t>
      </w:r>
      <w:proofErr w:type="spellStart"/>
      <w:r w:rsidRPr="000D2635">
        <w:rPr>
          <w:rFonts w:ascii="Trebuchet MS" w:eastAsia="Trebuchet MS" w:hAnsi="Trebuchet MS" w:cs="Trebuchet MS"/>
          <w:sz w:val="28"/>
        </w:rPr>
        <w:t>Blachard</w:t>
      </w:r>
      <w:proofErr w:type="spellEnd"/>
      <w:r w:rsidRPr="000D2635">
        <w:rPr>
          <w:rFonts w:ascii="Trebuchet MS" w:eastAsia="Trebuchet MS" w:hAnsi="Trebuchet MS" w:cs="Trebuchet MS"/>
          <w:sz w:val="28"/>
        </w:rPr>
        <w:t>, veuve de Sire Arnaud, demeurant en cette ville depuis plus de dix ans. J’habite la ferme qui se trouve à côté de celle de la famille Bertrand.</w:t>
      </w:r>
    </w:p>
    <w:p w14:paraId="7EE61963" w14:textId="77777777" w:rsidR="00EB3645" w:rsidRDefault="00EB3645">
      <w:pPr>
        <w:spacing w:line="200" w:lineRule="exact"/>
        <w:rPr>
          <w:rFonts w:ascii="Times New Roman" w:eastAsia="Times New Roman" w:hAnsi="Times New Roman" w:cs="Times New Roman"/>
        </w:rPr>
      </w:pPr>
    </w:p>
    <w:p w14:paraId="5C68D716" w14:textId="77777777" w:rsidR="00EB3645" w:rsidRPr="00091EA5" w:rsidRDefault="00EB3645">
      <w:pPr>
        <w:spacing w:line="0" w:lineRule="atLeast"/>
        <w:rPr>
          <w:rFonts w:ascii="Times New Roman" w:eastAsia="Times New Roman" w:hAnsi="Times New Roman" w:cs="Times New Roman"/>
        </w:rPr>
      </w:pPr>
      <w:bookmarkStart w:id="22" w:name="page11"/>
      <w:bookmarkEnd w:id="22"/>
      <w:r>
        <w:rPr>
          <w:rFonts w:ascii="Trebuchet MS" w:eastAsia="Trebuchet MS" w:hAnsi="Trebuchet MS" w:cs="Trebuchet MS"/>
          <w:b/>
          <w:sz w:val="28"/>
        </w:rPr>
        <w:t xml:space="preserve">Témoin Sabra : </w:t>
      </w:r>
      <w:r w:rsidRPr="00091EA5">
        <w:rPr>
          <w:rFonts w:ascii="Trebuchet MS" w:eastAsia="Trebuchet MS" w:hAnsi="Trebuchet MS" w:cs="Trebuchet MS"/>
          <w:sz w:val="28"/>
        </w:rPr>
        <w:t>Elle a sûrement ensorcelé son pauvre mari.</w:t>
      </w:r>
    </w:p>
    <w:p w14:paraId="3D104507" w14:textId="77777777" w:rsidR="00EB3645" w:rsidRDefault="00EB3645">
      <w:pPr>
        <w:spacing w:line="239" w:lineRule="exact"/>
        <w:rPr>
          <w:rFonts w:ascii="Times New Roman" w:eastAsia="Times New Roman" w:hAnsi="Times New Roman" w:cs="Times New Roman"/>
        </w:rPr>
      </w:pPr>
    </w:p>
    <w:p w14:paraId="3434F5CF" w14:textId="77777777" w:rsidR="00EB3645" w:rsidRPr="00091EA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Marie : </w:t>
      </w:r>
      <w:r w:rsidRPr="00091EA5">
        <w:rPr>
          <w:rFonts w:ascii="Trebuchet MS" w:eastAsia="Trebuchet MS" w:hAnsi="Trebuchet MS" w:cs="Trebuchet MS"/>
          <w:sz w:val="28"/>
        </w:rPr>
        <w:t>Mon mari est mort de maladie.</w:t>
      </w:r>
    </w:p>
    <w:p w14:paraId="6EC6DEFD" w14:textId="77777777" w:rsidR="00EB3645" w:rsidRDefault="00EB3645">
      <w:pPr>
        <w:spacing w:line="244" w:lineRule="exact"/>
        <w:rPr>
          <w:rFonts w:ascii="Times New Roman" w:eastAsia="Times New Roman" w:hAnsi="Times New Roman" w:cs="Times New Roman"/>
        </w:rPr>
      </w:pPr>
    </w:p>
    <w:p w14:paraId="5E65731D" w14:textId="77777777" w:rsidR="00EB3645" w:rsidRDefault="00EB3645">
      <w:pPr>
        <w:spacing w:line="230" w:lineRule="auto"/>
        <w:ind w:right="300"/>
        <w:rPr>
          <w:rFonts w:ascii="Times New Roman" w:eastAsia="Times New Roman" w:hAnsi="Times New Roman" w:cs="Times New Roman"/>
        </w:rPr>
      </w:pPr>
      <w:r>
        <w:rPr>
          <w:rFonts w:ascii="Trebuchet MS" w:eastAsia="Trebuchet MS" w:hAnsi="Trebuchet MS" w:cs="Trebuchet MS"/>
          <w:b/>
          <w:sz w:val="28"/>
        </w:rPr>
        <w:t xml:space="preserve">Dame Bertrand : </w:t>
      </w:r>
      <w:r w:rsidRPr="00091EA5">
        <w:rPr>
          <w:rFonts w:ascii="Trebuchet MS" w:eastAsia="Trebuchet MS" w:hAnsi="Trebuchet MS" w:cs="Trebuchet MS"/>
          <w:sz w:val="28"/>
        </w:rPr>
        <w:t>Ou empoisonné par tes soins, pour que tu es le champ libre à tes manœuvres.</w:t>
      </w:r>
    </w:p>
    <w:p w14:paraId="74FE0C41" w14:textId="77777777" w:rsidR="00EB3645" w:rsidRDefault="00EB3645">
      <w:pPr>
        <w:spacing w:line="248" w:lineRule="exact"/>
        <w:rPr>
          <w:rFonts w:ascii="Times New Roman" w:eastAsia="Times New Roman" w:hAnsi="Times New Roman" w:cs="Times New Roman"/>
        </w:rPr>
      </w:pPr>
    </w:p>
    <w:p w14:paraId="512908F5" w14:textId="77777777" w:rsidR="00EB3645" w:rsidRDefault="00EB3645">
      <w:pPr>
        <w:spacing w:line="232" w:lineRule="auto"/>
        <w:ind w:right="260"/>
        <w:rPr>
          <w:rFonts w:ascii="Times New Roman" w:eastAsia="Times New Roman" w:hAnsi="Times New Roman" w:cs="Times New Roman"/>
        </w:rPr>
      </w:pPr>
      <w:r>
        <w:rPr>
          <w:rFonts w:ascii="Trebuchet MS" w:eastAsia="Trebuchet MS" w:hAnsi="Trebuchet MS" w:cs="Trebuchet MS"/>
          <w:b/>
          <w:color w:val="FF2600"/>
          <w:sz w:val="28"/>
        </w:rPr>
        <w:t xml:space="preserve">Le Peuple : Tous BROUHAHA-Murmures (Charly : Empoisonné ? Elle a empoisonné son marie ? Mais vous êtes sûr ? Vous avez des preuves ? / Fred : Elle a toujours un balai devant sa porte /Sabra : Je l’ai vu par la </w:t>
      </w:r>
      <w:r>
        <w:rPr>
          <w:rFonts w:ascii="Trebuchet MS" w:eastAsia="Trebuchet MS" w:hAnsi="Trebuchet MS" w:cs="Trebuchet MS"/>
          <w:b/>
          <w:color w:val="FF2600"/>
          <w:sz w:val="28"/>
        </w:rPr>
        <w:lastRenderedPageBreak/>
        <w:t>fenêtre, elle dansait avec le diable / Luc : c’est une sorcière ! regardez ses cheveux ils sont roux…)</w:t>
      </w:r>
    </w:p>
    <w:p w14:paraId="2E4975D9" w14:textId="77777777" w:rsidR="00EB3645" w:rsidRDefault="00EB3645">
      <w:pPr>
        <w:spacing w:line="245" w:lineRule="exact"/>
        <w:rPr>
          <w:rFonts w:ascii="Times New Roman" w:eastAsia="Times New Roman" w:hAnsi="Times New Roman" w:cs="Times New Roman"/>
        </w:rPr>
      </w:pPr>
    </w:p>
    <w:p w14:paraId="533ACD50"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Silence ! Quel est votre métier ?</w:t>
      </w:r>
    </w:p>
    <w:p w14:paraId="11E35AD8" w14:textId="77777777" w:rsidR="00EB3645" w:rsidRDefault="00EB3645">
      <w:pPr>
        <w:spacing w:line="244" w:lineRule="exact"/>
        <w:rPr>
          <w:rFonts w:ascii="Times New Roman" w:eastAsia="Times New Roman" w:hAnsi="Times New Roman" w:cs="Times New Roman"/>
        </w:rPr>
      </w:pPr>
    </w:p>
    <w:p w14:paraId="5A20CFB5" w14:textId="77777777" w:rsidR="00EB3645" w:rsidRDefault="00EB3645">
      <w:pPr>
        <w:spacing w:line="232" w:lineRule="auto"/>
        <w:ind w:right="420"/>
        <w:rPr>
          <w:rFonts w:ascii="Times New Roman" w:eastAsia="Times New Roman" w:hAnsi="Times New Roman" w:cs="Times New Roman"/>
        </w:rPr>
      </w:pPr>
      <w:r>
        <w:rPr>
          <w:rFonts w:ascii="Trebuchet MS" w:eastAsia="Trebuchet MS" w:hAnsi="Trebuchet MS" w:cs="Trebuchet MS"/>
          <w:b/>
          <w:sz w:val="28"/>
        </w:rPr>
        <w:t>Marie : Je suis simple paysanne, proposant légumes, œufs et pains sur les marchés.</w:t>
      </w:r>
    </w:p>
    <w:p w14:paraId="37CD3848" w14:textId="77777777" w:rsidR="00EB3645" w:rsidRDefault="00EB3645">
      <w:pPr>
        <w:spacing w:line="240" w:lineRule="exact"/>
        <w:rPr>
          <w:rFonts w:ascii="Times New Roman" w:eastAsia="Times New Roman" w:hAnsi="Times New Roman" w:cs="Times New Roman"/>
        </w:rPr>
      </w:pPr>
    </w:p>
    <w:p w14:paraId="56F500B7"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Témoin Sabra : Elle est aussi guérisseuse !!</w:t>
      </w:r>
    </w:p>
    <w:p w14:paraId="10294F2A" w14:textId="77777777" w:rsidR="00EB3645" w:rsidRDefault="00EB3645">
      <w:pPr>
        <w:spacing w:line="239" w:lineRule="exact"/>
        <w:rPr>
          <w:rFonts w:ascii="Times New Roman" w:eastAsia="Times New Roman" w:hAnsi="Times New Roman" w:cs="Times New Roman"/>
        </w:rPr>
      </w:pPr>
    </w:p>
    <w:p w14:paraId="1BCEBA34"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Guérisseuse… Qui vous a appris à guérir ?</w:t>
      </w:r>
    </w:p>
    <w:p w14:paraId="64CA1C5A" w14:textId="77777777" w:rsidR="00EB3645" w:rsidRDefault="00EB3645">
      <w:pPr>
        <w:spacing w:line="239" w:lineRule="exact"/>
        <w:rPr>
          <w:rFonts w:ascii="Times New Roman" w:eastAsia="Times New Roman" w:hAnsi="Times New Roman" w:cs="Times New Roman"/>
        </w:rPr>
      </w:pPr>
    </w:p>
    <w:p w14:paraId="38AEA321"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Témoin Sabra : Le diable !</w:t>
      </w:r>
    </w:p>
    <w:p w14:paraId="1EB4FB30" w14:textId="77777777" w:rsidR="00EB3645" w:rsidRDefault="00EB3645">
      <w:pPr>
        <w:spacing w:line="245" w:lineRule="exact"/>
        <w:rPr>
          <w:rFonts w:ascii="Times New Roman" w:eastAsia="Times New Roman" w:hAnsi="Times New Roman" w:cs="Times New Roman"/>
        </w:rPr>
      </w:pPr>
    </w:p>
    <w:p w14:paraId="20151DE2" w14:textId="77777777" w:rsidR="00EB3645" w:rsidRDefault="00EB3645">
      <w:pPr>
        <w:spacing w:line="232" w:lineRule="auto"/>
        <w:ind w:right="240"/>
        <w:rPr>
          <w:rFonts w:ascii="Times New Roman" w:eastAsia="Times New Roman" w:hAnsi="Times New Roman" w:cs="Times New Roman"/>
        </w:rPr>
      </w:pPr>
      <w:r>
        <w:rPr>
          <w:rFonts w:ascii="Trebuchet MS" w:eastAsia="Trebuchet MS" w:hAnsi="Trebuchet MS" w:cs="Trebuchet MS"/>
          <w:b/>
          <w:color w:val="FF2600"/>
          <w:sz w:val="28"/>
        </w:rPr>
        <w:t xml:space="preserve">Le peuple (murmures très fort / 2 fois) : </w:t>
      </w:r>
      <w:r>
        <w:rPr>
          <w:rFonts w:ascii="Trebuchet MS" w:eastAsia="Trebuchet MS" w:hAnsi="Trebuchet MS" w:cs="Trebuchet MS"/>
          <w:b/>
          <w:i/>
          <w:color w:val="FF2600"/>
          <w:sz w:val="28"/>
        </w:rPr>
        <w:t>"Le diable (Sabra), El diabolo</w:t>
      </w:r>
      <w:r>
        <w:rPr>
          <w:rFonts w:ascii="Trebuchet MS" w:eastAsia="Trebuchet MS" w:hAnsi="Trebuchet MS" w:cs="Trebuchet MS"/>
          <w:b/>
          <w:color w:val="FF2600"/>
          <w:sz w:val="28"/>
        </w:rPr>
        <w:t xml:space="preserve"> </w:t>
      </w:r>
      <w:r>
        <w:rPr>
          <w:rFonts w:ascii="Trebuchet MS" w:eastAsia="Trebuchet MS" w:hAnsi="Trebuchet MS" w:cs="Trebuchet MS"/>
          <w:b/>
          <w:i/>
          <w:color w:val="FF2600"/>
          <w:sz w:val="28"/>
        </w:rPr>
        <w:t xml:space="preserve">(Luc), Bélial </w:t>
      </w:r>
      <w:proofErr w:type="spellStart"/>
      <w:r>
        <w:rPr>
          <w:rFonts w:ascii="Trebuchet MS" w:eastAsia="Trebuchet MS" w:hAnsi="Trebuchet MS" w:cs="Trebuchet MS"/>
          <w:b/>
          <w:i/>
          <w:color w:val="FF2600"/>
          <w:sz w:val="28"/>
        </w:rPr>
        <w:t>lucifer</w:t>
      </w:r>
      <w:proofErr w:type="spellEnd"/>
      <w:r>
        <w:rPr>
          <w:rFonts w:ascii="Trebuchet MS" w:eastAsia="Trebuchet MS" w:hAnsi="Trebuchet MS" w:cs="Trebuchet MS"/>
          <w:b/>
          <w:i/>
          <w:color w:val="FF2600"/>
          <w:sz w:val="28"/>
        </w:rPr>
        <w:t xml:space="preserve"> (Céline), </w:t>
      </w:r>
      <w:proofErr w:type="spellStart"/>
      <w:r>
        <w:rPr>
          <w:rFonts w:ascii="Trebuchet MS" w:eastAsia="Trebuchet MS" w:hAnsi="Trebuchet MS" w:cs="Trebuchet MS"/>
          <w:b/>
          <w:i/>
          <w:color w:val="FF2600"/>
          <w:sz w:val="28"/>
        </w:rPr>
        <w:t>belzeuth</w:t>
      </w:r>
      <w:proofErr w:type="spellEnd"/>
      <w:r>
        <w:rPr>
          <w:rFonts w:ascii="Trebuchet MS" w:eastAsia="Trebuchet MS" w:hAnsi="Trebuchet MS" w:cs="Trebuchet MS"/>
          <w:b/>
          <w:i/>
          <w:color w:val="FF2600"/>
          <w:sz w:val="28"/>
        </w:rPr>
        <w:t xml:space="preserve"> (Fred), (Morgane), </w:t>
      </w:r>
      <w:proofErr w:type="spellStart"/>
      <w:r>
        <w:rPr>
          <w:rFonts w:ascii="Trebuchet MS" w:eastAsia="Trebuchet MS" w:hAnsi="Trebuchet MS" w:cs="Trebuchet MS"/>
          <w:b/>
          <w:i/>
          <w:color w:val="FF2600"/>
          <w:sz w:val="28"/>
        </w:rPr>
        <w:t>Mephisto</w:t>
      </w:r>
      <w:proofErr w:type="spellEnd"/>
      <w:r>
        <w:rPr>
          <w:rFonts w:ascii="Trebuchet MS" w:eastAsia="Trebuchet MS" w:hAnsi="Trebuchet MS" w:cs="Trebuchet MS"/>
          <w:b/>
          <w:i/>
          <w:color w:val="FF2600"/>
          <w:sz w:val="28"/>
        </w:rPr>
        <w:t xml:space="preserve"> (…), Asmodée (Hugo), Le Mal (Nora), Iblis (Jeanne), Ham </w:t>
      </w:r>
      <w:proofErr w:type="spellStart"/>
      <w:r>
        <w:rPr>
          <w:rFonts w:ascii="Trebuchet MS" w:eastAsia="Trebuchet MS" w:hAnsi="Trebuchet MS" w:cs="Trebuchet MS"/>
          <w:b/>
          <w:i/>
          <w:color w:val="FF2600"/>
          <w:sz w:val="28"/>
        </w:rPr>
        <w:t>Shatan</w:t>
      </w:r>
      <w:proofErr w:type="spellEnd"/>
      <w:r>
        <w:rPr>
          <w:rFonts w:ascii="Trebuchet MS" w:eastAsia="Trebuchet MS" w:hAnsi="Trebuchet MS" w:cs="Trebuchet MS"/>
          <w:b/>
          <w:i/>
          <w:color w:val="FF2600"/>
          <w:sz w:val="28"/>
        </w:rPr>
        <w:t xml:space="preserve"> (Luc)…</w:t>
      </w:r>
    </w:p>
    <w:p w14:paraId="6528187A" w14:textId="77777777" w:rsidR="00EB3645" w:rsidRDefault="00EB3645">
      <w:pPr>
        <w:spacing w:line="247" w:lineRule="exact"/>
        <w:rPr>
          <w:rFonts w:ascii="Times New Roman" w:eastAsia="Times New Roman" w:hAnsi="Times New Roman" w:cs="Times New Roman"/>
        </w:rPr>
      </w:pPr>
    </w:p>
    <w:p w14:paraId="4E3FF50F" w14:textId="55CE09A1" w:rsidR="00EB3645" w:rsidRDefault="00EB3645">
      <w:pPr>
        <w:spacing w:line="230" w:lineRule="auto"/>
        <w:ind w:right="600"/>
        <w:rPr>
          <w:rFonts w:ascii="Times New Roman" w:eastAsia="Times New Roman" w:hAnsi="Times New Roman" w:cs="Times New Roman"/>
        </w:rPr>
      </w:pPr>
      <w:r>
        <w:rPr>
          <w:rFonts w:ascii="Trebuchet MS" w:eastAsia="Trebuchet MS" w:hAnsi="Trebuchet MS" w:cs="Trebuchet MS"/>
          <w:b/>
          <w:sz w:val="28"/>
        </w:rPr>
        <w:t>Marie : Ma mère</w:t>
      </w:r>
      <w:r w:rsidR="00BB3D9B">
        <w:rPr>
          <w:rFonts w:ascii="Trebuchet MS" w:eastAsia="Trebuchet MS" w:hAnsi="Trebuchet MS" w:cs="Trebuchet MS"/>
          <w:b/>
          <w:sz w:val="28"/>
        </w:rPr>
        <w:t xml:space="preserve">… C’est ma mère qui </w:t>
      </w:r>
      <w:r>
        <w:rPr>
          <w:rFonts w:ascii="Trebuchet MS" w:eastAsia="Trebuchet MS" w:hAnsi="Trebuchet MS" w:cs="Trebuchet MS"/>
          <w:b/>
          <w:sz w:val="28"/>
        </w:rPr>
        <w:t>me l’a enseigné</w:t>
      </w:r>
      <w:r w:rsidR="00BB3D9B">
        <w:rPr>
          <w:rFonts w:ascii="Trebuchet MS" w:eastAsia="Trebuchet MS" w:hAnsi="Trebuchet MS" w:cs="Trebuchet MS"/>
          <w:b/>
          <w:sz w:val="28"/>
        </w:rPr>
        <w:t>. J</w:t>
      </w:r>
      <w:r>
        <w:rPr>
          <w:rFonts w:ascii="Trebuchet MS" w:eastAsia="Trebuchet MS" w:hAnsi="Trebuchet MS" w:cs="Trebuchet MS"/>
          <w:b/>
          <w:sz w:val="28"/>
        </w:rPr>
        <w:t>e ne fais qu'utiliser les plantes qui soignent.</w:t>
      </w:r>
    </w:p>
    <w:p w14:paraId="06A91A24" w14:textId="77777777" w:rsidR="00EB3645" w:rsidRDefault="00EB3645">
      <w:pPr>
        <w:spacing w:line="243" w:lineRule="exact"/>
        <w:rPr>
          <w:rFonts w:ascii="Times New Roman" w:eastAsia="Times New Roman" w:hAnsi="Times New Roman" w:cs="Times New Roman"/>
        </w:rPr>
      </w:pPr>
    </w:p>
    <w:p w14:paraId="205C9AD1"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Dame Bertrand : Fille de sorcière !</w:t>
      </w:r>
    </w:p>
    <w:p w14:paraId="1BABFF32" w14:textId="77777777" w:rsidR="00EB3645" w:rsidRDefault="00EB3645">
      <w:pPr>
        <w:spacing w:line="239" w:lineRule="exact"/>
        <w:rPr>
          <w:rFonts w:ascii="Times New Roman" w:eastAsia="Times New Roman" w:hAnsi="Times New Roman" w:cs="Times New Roman"/>
        </w:rPr>
      </w:pPr>
    </w:p>
    <w:p w14:paraId="3069EEA4"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w:t>
      </w:r>
      <w:r w:rsidRPr="00863C48">
        <w:rPr>
          <w:rFonts w:ascii="Trebuchet MS" w:eastAsia="Trebuchet MS" w:hAnsi="Trebuchet MS" w:cs="Trebuchet MS"/>
          <w:b/>
          <w:strike/>
          <w:color w:val="FF6600"/>
          <w:sz w:val="28"/>
        </w:rPr>
        <w:t>Connaissez-vous la raison de votre présence ici</w:t>
      </w:r>
      <w:proofErr w:type="gramStart"/>
      <w:r w:rsidRPr="00863C48">
        <w:rPr>
          <w:rFonts w:ascii="Trebuchet MS" w:eastAsia="Trebuchet MS" w:hAnsi="Trebuchet MS" w:cs="Trebuchet MS"/>
          <w:b/>
          <w:strike/>
          <w:color w:val="FF6600"/>
          <w:sz w:val="28"/>
        </w:rPr>
        <w:t> ?</w:t>
      </w:r>
      <w:r w:rsidRPr="00863C48">
        <w:rPr>
          <w:rFonts w:ascii="Trebuchet MS" w:eastAsia="Trebuchet MS" w:hAnsi="Trebuchet MS" w:cs="Trebuchet MS"/>
          <w:b/>
          <w:sz w:val="28"/>
        </w:rPr>
        <w:t>Quelles</w:t>
      </w:r>
      <w:proofErr w:type="gramEnd"/>
      <w:r w:rsidRPr="00863C48">
        <w:rPr>
          <w:rFonts w:ascii="Trebuchet MS" w:eastAsia="Trebuchet MS" w:hAnsi="Trebuchet MS" w:cs="Trebuchet MS"/>
          <w:b/>
          <w:sz w:val="28"/>
        </w:rPr>
        <w:t xml:space="preserve"> sont vos accusations ?</w:t>
      </w:r>
    </w:p>
    <w:p w14:paraId="6AF4DC5F" w14:textId="77777777" w:rsidR="00EB3645" w:rsidRDefault="00EB3645">
      <w:pPr>
        <w:spacing w:line="239" w:lineRule="exact"/>
        <w:rPr>
          <w:rFonts w:ascii="Times New Roman" w:eastAsia="Times New Roman" w:hAnsi="Times New Roman" w:cs="Times New Roman"/>
        </w:rPr>
      </w:pPr>
    </w:p>
    <w:p w14:paraId="4EB71DB3"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Je ne sais pas.</w:t>
      </w:r>
    </w:p>
    <w:p w14:paraId="61FB3929" w14:textId="77777777" w:rsidR="00EB3645" w:rsidRDefault="00EB3645">
      <w:pPr>
        <w:spacing w:line="244" w:lineRule="exact"/>
        <w:rPr>
          <w:rFonts w:ascii="Times New Roman" w:eastAsia="Times New Roman" w:hAnsi="Times New Roman" w:cs="Times New Roman"/>
        </w:rPr>
      </w:pPr>
    </w:p>
    <w:p w14:paraId="7DCCD1A0" w14:textId="77777777" w:rsidR="00EB3645" w:rsidRDefault="00EB3645">
      <w:pPr>
        <w:spacing w:line="230" w:lineRule="auto"/>
        <w:ind w:right="440"/>
        <w:rPr>
          <w:rFonts w:ascii="Times New Roman" w:eastAsia="Times New Roman" w:hAnsi="Times New Roman" w:cs="Times New Roman"/>
        </w:rPr>
      </w:pPr>
      <w:r>
        <w:rPr>
          <w:rFonts w:ascii="Trebuchet MS" w:eastAsia="Trebuchet MS" w:hAnsi="Trebuchet MS" w:cs="Trebuchet MS"/>
          <w:b/>
          <w:color w:val="FF2600"/>
          <w:sz w:val="28"/>
        </w:rPr>
        <w:t>Le peuple : Tous rient sauf Charly (d’abord le couple Bertrand puis les autres)</w:t>
      </w:r>
    </w:p>
    <w:p w14:paraId="3592F15E" w14:textId="77777777" w:rsidR="00EB3645" w:rsidRDefault="00EB3645">
      <w:pPr>
        <w:spacing w:line="246" w:lineRule="exact"/>
        <w:rPr>
          <w:rFonts w:ascii="Times New Roman" w:eastAsia="Times New Roman" w:hAnsi="Times New Roman" w:cs="Times New Roman"/>
        </w:rPr>
      </w:pPr>
    </w:p>
    <w:p w14:paraId="614281EE" w14:textId="77777777" w:rsidR="00EB3645" w:rsidRDefault="00EB3645">
      <w:pPr>
        <w:spacing w:line="230" w:lineRule="auto"/>
        <w:ind w:right="116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Ah ! Ce n’est pas l’avis de vos voisins, le sieur Bertrand et sa femme ! Parlez Sire Bertrand.</w:t>
      </w:r>
    </w:p>
    <w:p w14:paraId="4F7F7F0C" w14:textId="77777777" w:rsidR="00EB3645" w:rsidRDefault="00EB3645">
      <w:pPr>
        <w:spacing w:line="243" w:lineRule="exact"/>
        <w:rPr>
          <w:rFonts w:ascii="Times New Roman" w:eastAsia="Times New Roman" w:hAnsi="Times New Roman" w:cs="Times New Roman"/>
        </w:rPr>
      </w:pPr>
    </w:p>
    <w:p w14:paraId="6939C54D"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i/>
          <w:sz w:val="28"/>
        </w:rPr>
        <w:t>Sire Bertrand s’avance avec sa femme</w:t>
      </w:r>
    </w:p>
    <w:p w14:paraId="685301EC" w14:textId="77777777" w:rsidR="00EB3645" w:rsidRDefault="00EB3645">
      <w:pPr>
        <w:spacing w:line="239" w:lineRule="exact"/>
        <w:rPr>
          <w:rFonts w:ascii="Times New Roman" w:eastAsia="Times New Roman" w:hAnsi="Times New Roman" w:cs="Times New Roman"/>
        </w:rPr>
      </w:pPr>
    </w:p>
    <w:p w14:paraId="537DAA9A"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Sieur Bertrand : Après la mort de son mari,</w:t>
      </w:r>
    </w:p>
    <w:p w14:paraId="1706B70E" w14:textId="77777777" w:rsidR="00EB3645" w:rsidRDefault="00EB3645">
      <w:pPr>
        <w:spacing w:line="239" w:lineRule="exact"/>
        <w:rPr>
          <w:rFonts w:ascii="Times New Roman" w:eastAsia="Times New Roman" w:hAnsi="Times New Roman" w:cs="Times New Roman"/>
        </w:rPr>
      </w:pPr>
    </w:p>
    <w:p w14:paraId="77A9572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Dame Bertrand : Qui était un homme bien, Dieu ait son âme !</w:t>
      </w:r>
    </w:p>
    <w:p w14:paraId="36811616" w14:textId="77777777" w:rsidR="00EB3645" w:rsidRDefault="00EB3645">
      <w:pPr>
        <w:spacing w:line="251" w:lineRule="exact"/>
        <w:rPr>
          <w:rFonts w:ascii="Times New Roman" w:eastAsia="Times New Roman" w:hAnsi="Times New Roman" w:cs="Times New Roman"/>
        </w:rPr>
      </w:pPr>
    </w:p>
    <w:p w14:paraId="561B0B54" w14:textId="77777777" w:rsidR="00EB3645" w:rsidRDefault="00EB3645">
      <w:pPr>
        <w:spacing w:line="230" w:lineRule="auto"/>
        <w:ind w:right="380"/>
        <w:rPr>
          <w:rFonts w:ascii="Times New Roman" w:eastAsia="Times New Roman" w:hAnsi="Times New Roman" w:cs="Times New Roman"/>
        </w:rPr>
      </w:pPr>
      <w:bookmarkStart w:id="23" w:name="page12"/>
      <w:bookmarkEnd w:id="23"/>
      <w:r>
        <w:rPr>
          <w:rFonts w:ascii="Trebuchet MS" w:eastAsia="Trebuchet MS" w:hAnsi="Trebuchet MS" w:cs="Trebuchet MS"/>
          <w:b/>
          <w:sz w:val="28"/>
        </w:rPr>
        <w:t>Sieur Bertrand : Nous l’avons vu errer dans le pré. Elle semblait parler seule.</w:t>
      </w:r>
    </w:p>
    <w:p w14:paraId="668E7BCA" w14:textId="77777777" w:rsidR="00EB3645" w:rsidRDefault="00EB3645">
      <w:pPr>
        <w:spacing w:line="246" w:lineRule="exact"/>
        <w:rPr>
          <w:rFonts w:ascii="Times New Roman" w:eastAsia="Times New Roman" w:hAnsi="Times New Roman" w:cs="Times New Roman"/>
        </w:rPr>
      </w:pPr>
    </w:p>
    <w:p w14:paraId="032FF244" w14:textId="77777777" w:rsidR="00EB3645" w:rsidRDefault="00EB3645">
      <w:pPr>
        <w:spacing w:line="230" w:lineRule="auto"/>
        <w:ind w:right="160"/>
        <w:rPr>
          <w:rFonts w:ascii="Times New Roman" w:eastAsia="Times New Roman" w:hAnsi="Times New Roman" w:cs="Times New Roman"/>
        </w:rPr>
      </w:pPr>
      <w:r>
        <w:rPr>
          <w:rFonts w:ascii="Trebuchet MS" w:eastAsia="Trebuchet MS" w:hAnsi="Trebuchet MS" w:cs="Trebuchet MS"/>
          <w:b/>
          <w:sz w:val="28"/>
        </w:rPr>
        <w:t>Dame Bertrand : Plusieurs fois elle se couchait par terre et griffait le sol en marmonnant.</w:t>
      </w:r>
    </w:p>
    <w:p w14:paraId="616DD42C" w14:textId="77777777" w:rsidR="00EB3645" w:rsidRDefault="00EB3645">
      <w:pPr>
        <w:spacing w:line="243" w:lineRule="exact"/>
        <w:rPr>
          <w:rFonts w:ascii="Times New Roman" w:eastAsia="Times New Roman" w:hAnsi="Times New Roman" w:cs="Times New Roman"/>
        </w:rPr>
      </w:pPr>
    </w:p>
    <w:p w14:paraId="4D71820A"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C’était de chagrin… j’aimais tant mon époux.</w:t>
      </w:r>
    </w:p>
    <w:p w14:paraId="16969340" w14:textId="77777777" w:rsidR="00EB3645" w:rsidRDefault="00EB3645">
      <w:pPr>
        <w:spacing w:line="239" w:lineRule="exact"/>
        <w:rPr>
          <w:rFonts w:ascii="Times New Roman" w:eastAsia="Times New Roman" w:hAnsi="Times New Roman" w:cs="Times New Roman"/>
        </w:rPr>
      </w:pPr>
    </w:p>
    <w:p w14:paraId="299BBB0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Sieur Bertrand : C’était des incantations au diable !</w:t>
      </w:r>
    </w:p>
    <w:p w14:paraId="56626E34" w14:textId="77777777" w:rsidR="00EB3645" w:rsidRDefault="00EB3645">
      <w:pPr>
        <w:spacing w:line="239" w:lineRule="exact"/>
        <w:rPr>
          <w:rFonts w:ascii="Times New Roman" w:eastAsia="Times New Roman" w:hAnsi="Times New Roman" w:cs="Times New Roman"/>
        </w:rPr>
      </w:pPr>
    </w:p>
    <w:p w14:paraId="192AB45C"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Dame Bertrand : Un appel au démon !</w:t>
      </w:r>
    </w:p>
    <w:p w14:paraId="1655DD61" w14:textId="77777777" w:rsidR="00EB3645" w:rsidRPr="00863C48" w:rsidRDefault="00EB3645">
      <w:pPr>
        <w:spacing w:line="239" w:lineRule="exact"/>
        <w:rPr>
          <w:rFonts w:ascii="Times New Roman" w:eastAsia="Times New Roman" w:hAnsi="Times New Roman" w:cs="Times New Roman"/>
        </w:rPr>
      </w:pPr>
    </w:p>
    <w:p w14:paraId="771A8F4D" w14:textId="77777777" w:rsidR="00EB3645" w:rsidRPr="00863C48" w:rsidRDefault="00EB3645">
      <w:pPr>
        <w:spacing w:line="0" w:lineRule="atLeast"/>
        <w:rPr>
          <w:rFonts w:ascii="Times New Roman" w:eastAsia="Times New Roman" w:hAnsi="Times New Roman" w:cs="Times New Roman"/>
        </w:rPr>
      </w:pPr>
      <w:r w:rsidRPr="00863C48">
        <w:rPr>
          <w:rFonts w:ascii="Trebuchet MS" w:eastAsia="Trebuchet MS" w:hAnsi="Trebuchet MS" w:cs="Trebuchet MS"/>
          <w:b/>
          <w:sz w:val="28"/>
        </w:rPr>
        <w:t xml:space="preserve">Pierre de </w:t>
      </w:r>
      <w:proofErr w:type="spellStart"/>
      <w:r w:rsidRPr="00863C48">
        <w:rPr>
          <w:rFonts w:ascii="Trebuchet MS" w:eastAsia="Trebuchet MS" w:hAnsi="Trebuchet MS" w:cs="Trebuchet MS"/>
          <w:b/>
          <w:sz w:val="28"/>
        </w:rPr>
        <w:t>Lancre</w:t>
      </w:r>
      <w:proofErr w:type="spellEnd"/>
      <w:r w:rsidRPr="00863C48">
        <w:rPr>
          <w:rFonts w:ascii="Trebuchet MS" w:eastAsia="Trebuchet MS" w:hAnsi="Trebuchet MS" w:cs="Trebuchet MS"/>
          <w:b/>
          <w:sz w:val="28"/>
        </w:rPr>
        <w:t xml:space="preserve"> : Comment le savez-vous ?</w:t>
      </w:r>
    </w:p>
    <w:p w14:paraId="50F87E99" w14:textId="77777777" w:rsidR="00EB3645" w:rsidRPr="00863C48" w:rsidRDefault="00EB3645">
      <w:pPr>
        <w:spacing w:line="239" w:lineRule="exact"/>
        <w:rPr>
          <w:rFonts w:ascii="Times New Roman" w:eastAsia="Times New Roman" w:hAnsi="Times New Roman" w:cs="Times New Roman"/>
        </w:rPr>
      </w:pPr>
    </w:p>
    <w:p w14:paraId="681D96B6" w14:textId="77777777" w:rsidR="00EB3645" w:rsidRPr="00863C48" w:rsidRDefault="00EB3645">
      <w:pPr>
        <w:spacing w:line="0" w:lineRule="atLeast"/>
        <w:rPr>
          <w:rFonts w:ascii="Times New Roman" w:eastAsia="Times New Roman" w:hAnsi="Times New Roman" w:cs="Times New Roman"/>
        </w:rPr>
      </w:pPr>
      <w:r w:rsidRPr="00863C48">
        <w:rPr>
          <w:rFonts w:ascii="Trebuchet MS" w:eastAsia="Trebuchet MS" w:hAnsi="Trebuchet MS" w:cs="Trebuchet MS"/>
          <w:b/>
          <w:sz w:val="28"/>
        </w:rPr>
        <w:t>Sieur Bertrand : Elle employait un dialecte étrange et inconnu.</w:t>
      </w:r>
    </w:p>
    <w:p w14:paraId="522BA9DE" w14:textId="77777777" w:rsidR="00EB3645" w:rsidRPr="00863C48" w:rsidRDefault="00EB3645">
      <w:pPr>
        <w:spacing w:line="244" w:lineRule="exact"/>
        <w:rPr>
          <w:rFonts w:ascii="Times New Roman" w:eastAsia="Times New Roman" w:hAnsi="Times New Roman" w:cs="Times New Roman"/>
        </w:rPr>
      </w:pPr>
    </w:p>
    <w:p w14:paraId="70209D1C" w14:textId="77777777" w:rsidR="00EB3645" w:rsidRPr="00863C48" w:rsidRDefault="00EB3645">
      <w:pPr>
        <w:spacing w:line="230" w:lineRule="auto"/>
        <w:ind w:right="220"/>
        <w:rPr>
          <w:rFonts w:ascii="Times New Roman" w:eastAsia="Times New Roman" w:hAnsi="Times New Roman" w:cs="Times New Roman"/>
        </w:rPr>
      </w:pPr>
      <w:r w:rsidRPr="00863C48">
        <w:rPr>
          <w:rFonts w:ascii="Trebuchet MS" w:eastAsia="Trebuchet MS" w:hAnsi="Trebuchet MS" w:cs="Trebuchet MS"/>
          <w:b/>
          <w:sz w:val="28"/>
        </w:rPr>
        <w:t>Marie : Je suis espagnole par mon père et je parle souvent cette langue qui me réconforte.</w:t>
      </w:r>
    </w:p>
    <w:p w14:paraId="2E3837DB" w14:textId="77777777" w:rsidR="00EB3645" w:rsidRPr="00863C48" w:rsidRDefault="00EB3645">
      <w:pPr>
        <w:spacing w:line="248" w:lineRule="exact"/>
        <w:rPr>
          <w:rFonts w:ascii="Times New Roman" w:eastAsia="Times New Roman" w:hAnsi="Times New Roman" w:cs="Times New Roman"/>
        </w:rPr>
      </w:pPr>
    </w:p>
    <w:p w14:paraId="3DC389A0" w14:textId="77777777" w:rsidR="00EB3645" w:rsidRPr="00863C48" w:rsidRDefault="00EB3645">
      <w:pPr>
        <w:spacing w:line="232" w:lineRule="auto"/>
        <w:ind w:right="300"/>
        <w:rPr>
          <w:rFonts w:ascii="Times New Roman" w:eastAsia="Times New Roman" w:hAnsi="Times New Roman" w:cs="Times New Roman"/>
        </w:rPr>
      </w:pPr>
      <w:r w:rsidRPr="00863C48">
        <w:rPr>
          <w:rFonts w:ascii="Trebuchet MS" w:eastAsia="Trebuchet MS" w:hAnsi="Trebuchet MS" w:cs="Trebuchet MS"/>
          <w:b/>
          <w:sz w:val="28"/>
        </w:rPr>
        <w:t xml:space="preserve">Pierre de </w:t>
      </w:r>
      <w:proofErr w:type="spellStart"/>
      <w:r w:rsidRPr="00863C48">
        <w:rPr>
          <w:rFonts w:ascii="Trebuchet MS" w:eastAsia="Trebuchet MS" w:hAnsi="Trebuchet MS" w:cs="Trebuchet MS"/>
          <w:b/>
          <w:sz w:val="28"/>
        </w:rPr>
        <w:t>Lancre</w:t>
      </w:r>
      <w:proofErr w:type="spellEnd"/>
      <w:r w:rsidRPr="00863C48">
        <w:rPr>
          <w:rFonts w:ascii="Trebuchet MS" w:eastAsia="Trebuchet MS" w:hAnsi="Trebuchet MS" w:cs="Trebuchet MS"/>
          <w:b/>
          <w:sz w:val="28"/>
        </w:rPr>
        <w:t xml:space="preserve"> : </w:t>
      </w:r>
      <w:r w:rsidRPr="001779ED">
        <w:rPr>
          <w:rFonts w:ascii="Trebuchet MS" w:eastAsia="Trebuchet MS" w:hAnsi="Trebuchet MS" w:cs="Trebuchet MS"/>
          <w:i/>
          <w:color w:val="00B0F0"/>
          <w:sz w:val="28"/>
        </w:rPr>
        <w:t>qui semble ne pas l’avoir entendu</w:t>
      </w:r>
      <w:r w:rsidRPr="00863C48">
        <w:rPr>
          <w:rFonts w:ascii="Trebuchet MS" w:eastAsia="Trebuchet MS" w:hAnsi="Trebuchet MS" w:cs="Trebuchet MS"/>
          <w:i/>
          <w:sz w:val="28"/>
        </w:rPr>
        <w:t>.</w:t>
      </w:r>
      <w:r w:rsidRPr="00863C48">
        <w:rPr>
          <w:rFonts w:ascii="Trebuchet MS" w:eastAsia="Trebuchet MS" w:hAnsi="Trebuchet MS" w:cs="Trebuchet MS"/>
          <w:b/>
          <w:sz w:val="28"/>
        </w:rPr>
        <w:t xml:space="preserve"> Un dialecte inconnu… Cela ressemble bien à des pratiques démoniaques. Sont-ce là les seules accusations ?</w:t>
      </w:r>
    </w:p>
    <w:p w14:paraId="11839A64" w14:textId="77777777" w:rsidR="00EB3645" w:rsidRDefault="00EB3645">
      <w:pPr>
        <w:spacing w:line="248" w:lineRule="exact"/>
        <w:rPr>
          <w:rFonts w:ascii="Times New Roman" w:eastAsia="Times New Roman" w:hAnsi="Times New Roman" w:cs="Times New Roman"/>
          <w:color w:val="6600CC"/>
        </w:rPr>
      </w:pPr>
    </w:p>
    <w:p w14:paraId="00C6AAF3" w14:textId="77777777" w:rsidR="00EB3645" w:rsidRDefault="00EB3645">
      <w:pPr>
        <w:spacing w:line="230" w:lineRule="auto"/>
        <w:ind w:right="340"/>
        <w:rPr>
          <w:rFonts w:ascii="Times New Roman" w:eastAsia="Times New Roman" w:hAnsi="Times New Roman" w:cs="Times New Roman"/>
        </w:rPr>
      </w:pPr>
      <w:r>
        <w:rPr>
          <w:rFonts w:ascii="Trebuchet MS" w:eastAsia="Trebuchet MS" w:hAnsi="Trebuchet MS" w:cs="Trebuchet MS"/>
          <w:b/>
          <w:sz w:val="28"/>
        </w:rPr>
        <w:t xml:space="preserve">Dame Bertrand </w:t>
      </w:r>
      <w:r>
        <w:rPr>
          <w:rFonts w:ascii="Trebuchet MS" w:eastAsia="Trebuchet MS" w:hAnsi="Trebuchet MS" w:cs="Trebuchet MS"/>
          <w:b/>
          <w:color w:val="6600CC"/>
          <w:sz w:val="28"/>
        </w:rPr>
        <w:t xml:space="preserve">: </w:t>
      </w:r>
      <w:r>
        <w:rPr>
          <w:rFonts w:ascii="Trebuchet MS" w:eastAsia="Trebuchet MS" w:hAnsi="Trebuchet MS" w:cs="Trebuchet MS"/>
          <w:b/>
          <w:strike/>
          <w:color w:val="6600CC"/>
          <w:sz w:val="28"/>
        </w:rPr>
        <w:t>Non,</w:t>
      </w:r>
      <w:r>
        <w:rPr>
          <w:rFonts w:ascii="Trebuchet MS" w:eastAsia="Trebuchet MS" w:hAnsi="Trebuchet MS" w:cs="Trebuchet MS"/>
          <w:b/>
          <w:sz w:val="28"/>
        </w:rPr>
        <w:t xml:space="preserve"> elle part souvent seule dans les bois à la tombée de la nuit, quand la lune est ronde.</w:t>
      </w:r>
    </w:p>
    <w:p w14:paraId="6098DDBA" w14:textId="77777777" w:rsidR="00EB3645" w:rsidRDefault="00EB3645">
      <w:pPr>
        <w:spacing w:line="240" w:lineRule="exact"/>
        <w:rPr>
          <w:rFonts w:ascii="Times New Roman" w:eastAsia="Times New Roman" w:hAnsi="Times New Roman" w:cs="Times New Roman"/>
        </w:rPr>
      </w:pPr>
    </w:p>
    <w:p w14:paraId="637F2447"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Sieur Bertrand : C’est pour rejoindre le diable !</w:t>
      </w:r>
    </w:p>
    <w:p w14:paraId="1F9F98D4" w14:textId="77777777" w:rsidR="00EB3645" w:rsidRDefault="00EB3645">
      <w:pPr>
        <w:spacing w:line="244" w:lineRule="exact"/>
        <w:rPr>
          <w:rFonts w:ascii="Times New Roman" w:eastAsia="Times New Roman" w:hAnsi="Times New Roman" w:cs="Times New Roman"/>
        </w:rPr>
      </w:pPr>
    </w:p>
    <w:p w14:paraId="48B6B91C" w14:textId="77777777" w:rsidR="00EB3645" w:rsidRDefault="00EB3645">
      <w:pPr>
        <w:spacing w:line="252" w:lineRule="auto"/>
        <w:ind w:right="340"/>
        <w:rPr>
          <w:rFonts w:ascii="Times New Roman" w:eastAsia="Times New Roman" w:hAnsi="Times New Roman" w:cs="Times New Roman"/>
        </w:rPr>
      </w:pPr>
      <w:r>
        <w:rPr>
          <w:rFonts w:ascii="Trebuchet MS" w:eastAsia="Trebuchet MS" w:hAnsi="Trebuchet MS" w:cs="Trebuchet MS"/>
          <w:b/>
          <w:sz w:val="27"/>
        </w:rPr>
        <w:t>Marie : Je vais seulement me promener tous les soirs de beau temps pour calmer ma solitude et je ramasse des champignons et des herbes.</w:t>
      </w:r>
    </w:p>
    <w:p w14:paraId="24E83493" w14:textId="77777777" w:rsidR="00EB3645" w:rsidRDefault="00EB3645">
      <w:pPr>
        <w:spacing w:line="232" w:lineRule="exact"/>
        <w:rPr>
          <w:rFonts w:ascii="Times New Roman" w:eastAsia="Times New Roman" w:hAnsi="Times New Roman" w:cs="Times New Roman"/>
        </w:rPr>
      </w:pPr>
    </w:p>
    <w:p w14:paraId="7B35B73A" w14:textId="77777777" w:rsidR="00EB3645" w:rsidRDefault="00EB3645">
      <w:pPr>
        <w:spacing w:line="230" w:lineRule="auto"/>
        <w:ind w:right="340"/>
        <w:rPr>
          <w:rFonts w:ascii="Times New Roman" w:eastAsia="Times New Roman" w:hAnsi="Times New Roman" w:cs="Times New Roman"/>
        </w:rPr>
      </w:pPr>
      <w:r>
        <w:rPr>
          <w:rFonts w:ascii="Trebuchet MS" w:eastAsia="Trebuchet MS" w:hAnsi="Trebuchet MS" w:cs="Trebuchet MS"/>
          <w:b/>
          <w:sz w:val="28"/>
        </w:rPr>
        <w:t>Témoin Sabra : Justement, au marché, elle vend des herbes inconnues et des racines de formes humaines.</w:t>
      </w:r>
    </w:p>
    <w:p w14:paraId="56C32561" w14:textId="77777777" w:rsidR="00EB3645" w:rsidRDefault="00EB3645">
      <w:pPr>
        <w:spacing w:line="241" w:lineRule="exact"/>
        <w:rPr>
          <w:rFonts w:ascii="Times New Roman" w:eastAsia="Times New Roman" w:hAnsi="Times New Roman" w:cs="Times New Roman"/>
        </w:rPr>
      </w:pPr>
    </w:p>
    <w:p w14:paraId="177DD714" w14:textId="77777777" w:rsidR="00EB3645" w:rsidRDefault="00EB3645">
      <w:pPr>
        <w:spacing w:line="0" w:lineRule="atLeast"/>
        <w:rPr>
          <w:rFonts w:ascii="Times New Roman" w:eastAsia="Times New Roman" w:hAnsi="Times New Roman" w:cs="Times New Roman"/>
          <w:color w:val="4B1F6F"/>
        </w:rPr>
      </w:pPr>
      <w:r>
        <w:rPr>
          <w:rFonts w:ascii="Trebuchet MS" w:eastAsia="Trebuchet MS" w:hAnsi="Trebuchet MS" w:cs="Trebuchet MS"/>
          <w:b/>
          <w:sz w:val="28"/>
        </w:rPr>
        <w:t>Marie : C’est de la mandragore, que j’utilise pour des remèdes.</w:t>
      </w:r>
    </w:p>
    <w:p w14:paraId="51B0CFC4" w14:textId="77777777" w:rsidR="00EB3645" w:rsidRDefault="00EB3645">
      <w:pPr>
        <w:spacing w:line="239" w:lineRule="exact"/>
        <w:rPr>
          <w:rFonts w:ascii="Times New Roman" w:eastAsia="Times New Roman" w:hAnsi="Times New Roman" w:cs="Times New Roman"/>
          <w:color w:val="4B1F6F"/>
        </w:rPr>
      </w:pPr>
    </w:p>
    <w:p w14:paraId="071F6035" w14:textId="77777777" w:rsidR="00EB3645" w:rsidRPr="00863C48" w:rsidRDefault="00EB3645">
      <w:pPr>
        <w:spacing w:line="0" w:lineRule="atLeast"/>
        <w:rPr>
          <w:rFonts w:ascii="Times New Roman" w:eastAsia="Times New Roman" w:hAnsi="Times New Roman" w:cs="Times New Roman"/>
        </w:rPr>
      </w:pPr>
      <w:r w:rsidRPr="00863C48">
        <w:rPr>
          <w:rFonts w:ascii="Trebuchet MS" w:eastAsia="Trebuchet MS" w:hAnsi="Trebuchet MS" w:cs="Trebuchet MS"/>
          <w:b/>
          <w:sz w:val="28"/>
        </w:rPr>
        <w:t>Témoin Sabra : Ah oui ! Comme celui qui a fait mourir Maître François ?</w:t>
      </w:r>
    </w:p>
    <w:p w14:paraId="59BA881A" w14:textId="77777777" w:rsidR="00EB3645" w:rsidRPr="00863C48" w:rsidRDefault="00EB3645">
      <w:pPr>
        <w:spacing w:line="244" w:lineRule="exact"/>
        <w:rPr>
          <w:rFonts w:ascii="Times New Roman" w:eastAsia="Times New Roman" w:hAnsi="Times New Roman" w:cs="Times New Roman"/>
        </w:rPr>
      </w:pPr>
    </w:p>
    <w:p w14:paraId="640425C9" w14:textId="77777777" w:rsidR="00EB3645" w:rsidRPr="00863C48" w:rsidRDefault="00EB3645">
      <w:pPr>
        <w:spacing w:line="230" w:lineRule="auto"/>
        <w:ind w:right="380"/>
        <w:rPr>
          <w:rFonts w:ascii="Times New Roman" w:eastAsia="Times New Roman" w:hAnsi="Times New Roman" w:cs="Times New Roman"/>
        </w:rPr>
      </w:pPr>
      <w:r w:rsidRPr="00863C48">
        <w:rPr>
          <w:rFonts w:ascii="Trebuchet MS" w:eastAsia="Trebuchet MS" w:hAnsi="Trebuchet MS" w:cs="Trebuchet MS"/>
          <w:b/>
          <w:sz w:val="28"/>
        </w:rPr>
        <w:t>Marie : Il était vieux et il en a bu un grand godet, alors que je lui avais conseillé de ne boire qu’une gorgée avant de dormir.</w:t>
      </w:r>
    </w:p>
    <w:p w14:paraId="0E2A6FC8" w14:textId="77777777" w:rsidR="00EB3645" w:rsidRDefault="00EB3645">
      <w:pPr>
        <w:spacing w:line="248" w:lineRule="exact"/>
        <w:rPr>
          <w:rFonts w:ascii="Times New Roman" w:eastAsia="Times New Roman" w:hAnsi="Times New Roman" w:cs="Times New Roman"/>
        </w:rPr>
      </w:pPr>
    </w:p>
    <w:p w14:paraId="0D0F0461" w14:textId="77777777" w:rsidR="00EB3645" w:rsidRDefault="00EB3645">
      <w:pPr>
        <w:spacing w:line="232" w:lineRule="auto"/>
        <w:ind w:right="12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La mandragore fait partie des ingrédients pour faire l’onguent des sorcières. Elles s’en servent me semble-t-il, pour voler les nuits de Sabah.</w:t>
      </w:r>
    </w:p>
    <w:p w14:paraId="1427C3F9" w14:textId="77777777" w:rsidR="00EB3645" w:rsidRDefault="00EB3645">
      <w:pPr>
        <w:spacing w:line="242" w:lineRule="exact"/>
        <w:rPr>
          <w:rFonts w:ascii="Times New Roman" w:eastAsia="Times New Roman" w:hAnsi="Times New Roman" w:cs="Times New Roman"/>
        </w:rPr>
      </w:pPr>
    </w:p>
    <w:p w14:paraId="5495ECEA"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Dame Bertrand : Elle garde un balaie devant sa porte ! Je l’ai vu.</w:t>
      </w:r>
    </w:p>
    <w:p w14:paraId="16AEB576" w14:textId="77777777" w:rsidR="00EB3645" w:rsidRDefault="00EB3645">
      <w:pPr>
        <w:spacing w:line="239" w:lineRule="exact"/>
        <w:rPr>
          <w:rFonts w:ascii="Times New Roman" w:eastAsia="Times New Roman" w:hAnsi="Times New Roman" w:cs="Times New Roman"/>
        </w:rPr>
      </w:pPr>
    </w:p>
    <w:p w14:paraId="47742B49"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Encore une preuve.</w:t>
      </w:r>
    </w:p>
    <w:p w14:paraId="4EAD6AEE" w14:textId="77777777" w:rsidR="00EB3645" w:rsidRDefault="00EB3645">
      <w:pPr>
        <w:spacing w:line="251" w:lineRule="exact"/>
        <w:rPr>
          <w:rFonts w:ascii="Times New Roman" w:eastAsia="Times New Roman" w:hAnsi="Times New Roman" w:cs="Times New Roman"/>
        </w:rPr>
      </w:pPr>
    </w:p>
    <w:p w14:paraId="6DEC1D60" w14:textId="77777777" w:rsidR="00EB3645" w:rsidRDefault="00EB3645">
      <w:pPr>
        <w:spacing w:line="230" w:lineRule="auto"/>
        <w:ind w:right="840"/>
        <w:rPr>
          <w:rFonts w:ascii="Times New Roman" w:eastAsia="Times New Roman" w:hAnsi="Times New Roman" w:cs="Times New Roman"/>
        </w:rPr>
      </w:pPr>
      <w:bookmarkStart w:id="24" w:name="page13"/>
      <w:bookmarkEnd w:id="24"/>
      <w:r>
        <w:rPr>
          <w:rFonts w:ascii="Trebuchet MS" w:eastAsia="Trebuchet MS" w:hAnsi="Trebuchet MS" w:cs="Trebuchet MS"/>
          <w:b/>
          <w:sz w:val="28"/>
        </w:rPr>
        <w:t>Sieur Bertrand : Et elle a plusieurs chats, qui sont des créatures de Belzébuth.</w:t>
      </w:r>
    </w:p>
    <w:p w14:paraId="162FE1D1" w14:textId="77777777" w:rsidR="00EB3645" w:rsidRDefault="00EB3645">
      <w:pPr>
        <w:spacing w:line="246" w:lineRule="exact"/>
        <w:rPr>
          <w:rFonts w:ascii="Times New Roman" w:eastAsia="Times New Roman" w:hAnsi="Times New Roman" w:cs="Times New Roman"/>
        </w:rPr>
      </w:pPr>
    </w:p>
    <w:p w14:paraId="45F6BECE" w14:textId="77777777" w:rsidR="00EB3645" w:rsidRDefault="00EB3645">
      <w:pPr>
        <w:spacing w:line="232" w:lineRule="auto"/>
        <w:ind w:right="20"/>
        <w:jc w:val="both"/>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Marie </w:t>
      </w:r>
      <w:proofErr w:type="spellStart"/>
      <w:r>
        <w:rPr>
          <w:rFonts w:ascii="Trebuchet MS" w:eastAsia="Trebuchet MS" w:hAnsi="Trebuchet MS" w:cs="Trebuchet MS"/>
          <w:b/>
          <w:sz w:val="28"/>
        </w:rPr>
        <w:t>Blachard</w:t>
      </w:r>
      <w:proofErr w:type="spellEnd"/>
      <w:r>
        <w:rPr>
          <w:rFonts w:ascii="Trebuchet MS" w:eastAsia="Trebuchet MS" w:hAnsi="Trebuchet MS" w:cs="Trebuchet MS"/>
          <w:b/>
          <w:sz w:val="28"/>
        </w:rPr>
        <w:t>, avez-vous entendu ces accusations ? Il est dit aussi que vous êtes cupide et que vous vendez vos légumes et vos œufs bien chers.</w:t>
      </w:r>
    </w:p>
    <w:p w14:paraId="2602C14D" w14:textId="77777777" w:rsidR="00EB3645" w:rsidRDefault="00EB3645">
      <w:pPr>
        <w:spacing w:line="247" w:lineRule="exact"/>
        <w:rPr>
          <w:rFonts w:ascii="Times New Roman" w:eastAsia="Times New Roman" w:hAnsi="Times New Roman" w:cs="Times New Roman"/>
        </w:rPr>
      </w:pPr>
    </w:p>
    <w:p w14:paraId="52BE5FFE" w14:textId="77777777" w:rsidR="00EB3645" w:rsidRDefault="00EB3645">
      <w:pPr>
        <w:spacing w:line="230" w:lineRule="auto"/>
        <w:ind w:right="660"/>
        <w:rPr>
          <w:rFonts w:ascii="Times New Roman" w:eastAsia="Times New Roman" w:hAnsi="Times New Roman" w:cs="Times New Roman"/>
        </w:rPr>
      </w:pPr>
      <w:r>
        <w:rPr>
          <w:rFonts w:ascii="Trebuchet MS" w:eastAsia="Trebuchet MS" w:hAnsi="Trebuchet MS" w:cs="Trebuchet MS"/>
          <w:b/>
          <w:sz w:val="28"/>
        </w:rPr>
        <w:t>Marie : Je ne suis pas une sorcière, mais une honnête femme qui vit seule depuis son veuvage.</w:t>
      </w:r>
    </w:p>
    <w:p w14:paraId="6C7575E0" w14:textId="77777777" w:rsidR="00EB3645" w:rsidRDefault="00EB3645">
      <w:pPr>
        <w:spacing w:line="243" w:lineRule="exact"/>
        <w:rPr>
          <w:rFonts w:ascii="Times New Roman" w:eastAsia="Times New Roman" w:hAnsi="Times New Roman" w:cs="Times New Roman"/>
        </w:rPr>
      </w:pPr>
    </w:p>
    <w:p w14:paraId="71381413"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Dame Bertrand : Et qui tente les maris des autres !</w:t>
      </w:r>
    </w:p>
    <w:p w14:paraId="0F6706EE" w14:textId="77777777" w:rsidR="00EB3645" w:rsidRDefault="00EB3645">
      <w:pPr>
        <w:spacing w:line="239" w:lineRule="exact"/>
        <w:rPr>
          <w:rFonts w:ascii="Times New Roman" w:eastAsia="Times New Roman" w:hAnsi="Times New Roman" w:cs="Times New Roman"/>
        </w:rPr>
      </w:pPr>
    </w:p>
    <w:p w14:paraId="7E818CD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Est-ce vrai ?</w:t>
      </w:r>
    </w:p>
    <w:p w14:paraId="4B04C64F" w14:textId="77777777" w:rsidR="00EB3645" w:rsidRDefault="00EB3645">
      <w:pPr>
        <w:spacing w:line="239" w:lineRule="exact"/>
        <w:rPr>
          <w:rFonts w:ascii="Times New Roman" w:eastAsia="Times New Roman" w:hAnsi="Times New Roman" w:cs="Times New Roman"/>
        </w:rPr>
      </w:pPr>
    </w:p>
    <w:p w14:paraId="11389327"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Seigneur, non, je ne les regarde pas.</w:t>
      </w:r>
    </w:p>
    <w:p w14:paraId="4271F976" w14:textId="77777777" w:rsidR="00EB3645" w:rsidRDefault="00EB3645">
      <w:pPr>
        <w:spacing w:line="244" w:lineRule="exact"/>
        <w:rPr>
          <w:rFonts w:ascii="Times New Roman" w:eastAsia="Times New Roman" w:hAnsi="Times New Roman" w:cs="Times New Roman"/>
        </w:rPr>
      </w:pPr>
    </w:p>
    <w:p w14:paraId="297C09D9" w14:textId="77777777" w:rsidR="00EB3645" w:rsidRDefault="00EB3645">
      <w:pPr>
        <w:spacing w:line="232" w:lineRule="auto"/>
        <w:ind w:right="180"/>
        <w:rPr>
          <w:rFonts w:ascii="Times New Roman" w:eastAsia="Times New Roman" w:hAnsi="Times New Roman" w:cs="Times New Roman"/>
        </w:rPr>
      </w:pPr>
      <w:r>
        <w:rPr>
          <w:rFonts w:ascii="Trebuchet MS" w:eastAsia="Trebuchet MS" w:hAnsi="Trebuchet MS" w:cs="Trebuchet MS"/>
          <w:b/>
          <w:sz w:val="28"/>
        </w:rPr>
        <w:t>Témoin Sabra : Blasphème ! Elle a dit « seigneur</w:t>
      </w:r>
      <w:proofErr w:type="gramStart"/>
      <w:r>
        <w:rPr>
          <w:rFonts w:ascii="Trebuchet MS" w:eastAsia="Trebuchet MS" w:hAnsi="Trebuchet MS" w:cs="Trebuchet MS"/>
          <w:b/>
          <w:sz w:val="28"/>
        </w:rPr>
        <w:t xml:space="preserve"> »…</w:t>
      </w:r>
      <w:proofErr w:type="gramEnd"/>
      <w:r>
        <w:rPr>
          <w:rFonts w:ascii="Trebuchet MS" w:eastAsia="Trebuchet MS" w:hAnsi="Trebuchet MS" w:cs="Trebuchet MS"/>
          <w:b/>
          <w:sz w:val="28"/>
        </w:rPr>
        <w:t xml:space="preserve"> </w:t>
      </w:r>
      <w:r>
        <w:rPr>
          <w:rFonts w:ascii="Trebuchet MS" w:eastAsia="Trebuchet MS" w:hAnsi="Trebuchet MS" w:cs="Trebuchet MS"/>
          <w:b/>
          <w:i/>
          <w:color w:val="FF2600"/>
          <w:sz w:val="28"/>
        </w:rPr>
        <w:t>(Peuple Témoins :</w:t>
      </w:r>
      <w:r>
        <w:rPr>
          <w:rFonts w:ascii="Trebuchet MS" w:eastAsia="Trebuchet MS" w:hAnsi="Trebuchet MS" w:cs="Trebuchet MS"/>
          <w:b/>
          <w:sz w:val="28"/>
        </w:rPr>
        <w:t xml:space="preserve"> </w:t>
      </w:r>
      <w:r>
        <w:rPr>
          <w:rFonts w:ascii="Trebuchet MS" w:eastAsia="Trebuchet MS" w:hAnsi="Trebuchet MS" w:cs="Trebuchet MS"/>
          <w:b/>
          <w:i/>
          <w:color w:val="FF2600"/>
          <w:sz w:val="28"/>
        </w:rPr>
        <w:t>Mains en prière - Les témoins lèvent les yeux au ciel et marmonnent du charabia jusqu’à « c’est faux » de Marie)</w:t>
      </w:r>
    </w:p>
    <w:p w14:paraId="1692857A" w14:textId="77777777" w:rsidR="00EB3645" w:rsidRDefault="00EB3645">
      <w:pPr>
        <w:spacing w:line="247" w:lineRule="exact"/>
        <w:rPr>
          <w:rFonts w:ascii="Times New Roman" w:eastAsia="Times New Roman" w:hAnsi="Times New Roman" w:cs="Times New Roman"/>
        </w:rPr>
      </w:pPr>
    </w:p>
    <w:p w14:paraId="0E176347" w14:textId="77777777" w:rsidR="00EB3645" w:rsidRDefault="00EB3645">
      <w:pPr>
        <w:spacing w:line="232" w:lineRule="auto"/>
        <w:ind w:right="300"/>
        <w:rPr>
          <w:rFonts w:ascii="Times New Roman" w:eastAsia="Times New Roman" w:hAnsi="Times New Roman" w:cs="Times New Roman"/>
        </w:rPr>
      </w:pPr>
      <w:r>
        <w:rPr>
          <w:rFonts w:ascii="Trebuchet MS" w:eastAsia="Trebuchet MS" w:hAnsi="Trebuchet MS" w:cs="Trebuchet MS"/>
          <w:b/>
          <w:sz w:val="28"/>
        </w:rPr>
        <w:t>Dame Bertrand : Mais toi, tu fais tout pour qu’ils te regardent… Avec ta tenue qui montre ta gorge, et tes yeux que tu laisses traîner sur les hommes !</w:t>
      </w:r>
    </w:p>
    <w:p w14:paraId="324858FC" w14:textId="77777777" w:rsidR="00EB3645" w:rsidRDefault="00EB3645">
      <w:pPr>
        <w:spacing w:line="242" w:lineRule="exact"/>
        <w:rPr>
          <w:rFonts w:ascii="Times New Roman" w:eastAsia="Times New Roman" w:hAnsi="Times New Roman" w:cs="Times New Roman"/>
        </w:rPr>
      </w:pPr>
    </w:p>
    <w:p w14:paraId="1C8A8C3F"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C’est faux !</w:t>
      </w:r>
    </w:p>
    <w:p w14:paraId="0A33186B" w14:textId="77777777" w:rsidR="00EB3645" w:rsidRDefault="00EB3645">
      <w:pPr>
        <w:spacing w:line="239" w:lineRule="exact"/>
        <w:rPr>
          <w:rFonts w:ascii="Times New Roman" w:eastAsia="Times New Roman" w:hAnsi="Times New Roman" w:cs="Times New Roman"/>
        </w:rPr>
      </w:pPr>
    </w:p>
    <w:p w14:paraId="653C77F1"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FF2600"/>
          <w:sz w:val="28"/>
        </w:rPr>
        <w:t xml:space="preserve">Peuple </w:t>
      </w:r>
      <w:r>
        <w:rPr>
          <w:rFonts w:ascii="Trebuchet MS" w:eastAsia="Trebuchet MS" w:hAnsi="Trebuchet MS" w:cs="Trebuchet MS"/>
          <w:b/>
          <w:i/>
          <w:color w:val="FF2600"/>
          <w:sz w:val="28"/>
        </w:rPr>
        <w:t xml:space="preserve">(marmonne pendant que Pierre de </w:t>
      </w:r>
      <w:proofErr w:type="spellStart"/>
      <w:r>
        <w:rPr>
          <w:rFonts w:ascii="Trebuchet MS" w:eastAsia="Trebuchet MS" w:hAnsi="Trebuchet MS" w:cs="Trebuchet MS"/>
          <w:b/>
          <w:i/>
          <w:color w:val="FF2600"/>
          <w:sz w:val="28"/>
        </w:rPr>
        <w:t>Lancre</w:t>
      </w:r>
      <w:proofErr w:type="spellEnd"/>
      <w:r>
        <w:rPr>
          <w:rFonts w:ascii="Trebuchet MS" w:eastAsia="Trebuchet MS" w:hAnsi="Trebuchet MS" w:cs="Trebuchet MS"/>
          <w:b/>
          <w:i/>
          <w:color w:val="FF2600"/>
          <w:sz w:val="28"/>
        </w:rPr>
        <w:t xml:space="preserve"> consulte les notes)</w:t>
      </w:r>
      <w:r>
        <w:rPr>
          <w:rFonts w:ascii="Trebuchet MS" w:eastAsia="Trebuchet MS" w:hAnsi="Trebuchet MS" w:cs="Trebuchet MS"/>
          <w:b/>
          <w:color w:val="FF2600"/>
          <w:sz w:val="28"/>
        </w:rPr>
        <w:t xml:space="preserve"> :</w:t>
      </w:r>
    </w:p>
    <w:p w14:paraId="5BD245CB" w14:textId="77777777" w:rsidR="00EB3645" w:rsidRDefault="00EB3645">
      <w:pPr>
        <w:spacing w:line="239" w:lineRule="exact"/>
        <w:rPr>
          <w:rFonts w:ascii="Times New Roman" w:eastAsia="Times New Roman" w:hAnsi="Times New Roman" w:cs="Times New Roman"/>
        </w:rPr>
      </w:pPr>
    </w:p>
    <w:p w14:paraId="2CCC768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FF2600"/>
          <w:sz w:val="28"/>
        </w:rPr>
        <w:t>Hugo : C’est une sorcière</w:t>
      </w:r>
    </w:p>
    <w:p w14:paraId="3AEB1312" w14:textId="77777777" w:rsidR="00EB3645" w:rsidRDefault="00EB3645">
      <w:pPr>
        <w:spacing w:line="239" w:lineRule="exact"/>
        <w:rPr>
          <w:rFonts w:ascii="Times New Roman" w:eastAsia="Times New Roman" w:hAnsi="Times New Roman" w:cs="Times New Roman"/>
        </w:rPr>
      </w:pPr>
    </w:p>
    <w:p w14:paraId="67477C11"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FF2600"/>
          <w:sz w:val="28"/>
        </w:rPr>
        <w:t>Jeanne : Pauvre femme –</w:t>
      </w:r>
    </w:p>
    <w:p w14:paraId="3C6F92E9" w14:textId="77777777" w:rsidR="00EB3645" w:rsidRDefault="00EB3645">
      <w:pPr>
        <w:spacing w:line="239" w:lineRule="exact"/>
        <w:rPr>
          <w:rFonts w:ascii="Times New Roman" w:eastAsia="Times New Roman" w:hAnsi="Times New Roman" w:cs="Times New Roman"/>
        </w:rPr>
      </w:pPr>
    </w:p>
    <w:p w14:paraId="1F63BC5A" w14:textId="77777777" w:rsidR="00EB3645" w:rsidRDefault="00EB3645">
      <w:pPr>
        <w:spacing w:line="0" w:lineRule="atLeast"/>
        <w:rPr>
          <w:rFonts w:ascii="Times New Roman" w:eastAsia="Times New Roman" w:hAnsi="Times New Roman" w:cs="Times New Roman"/>
        </w:rPr>
      </w:pPr>
      <w:proofErr w:type="gramStart"/>
      <w:r>
        <w:rPr>
          <w:rFonts w:ascii="Trebuchet MS" w:eastAsia="Trebuchet MS" w:hAnsi="Trebuchet MS" w:cs="Trebuchet MS"/>
          <w:b/>
          <w:color w:val="FF2600"/>
          <w:sz w:val="28"/>
        </w:rPr>
        <w:t>tous</w:t>
      </w:r>
      <w:proofErr w:type="gramEnd"/>
      <w:r>
        <w:rPr>
          <w:rFonts w:ascii="Trebuchet MS" w:eastAsia="Trebuchet MS" w:hAnsi="Trebuchet MS" w:cs="Trebuchet MS"/>
          <w:b/>
          <w:color w:val="FF2600"/>
          <w:sz w:val="28"/>
        </w:rPr>
        <w:t xml:space="preserve"> : Au bucher ; au bucher ! Il faut la bruler !</w:t>
      </w:r>
    </w:p>
    <w:p w14:paraId="503D9C04" w14:textId="77777777" w:rsidR="00EB3645" w:rsidRDefault="00EB3645">
      <w:pPr>
        <w:spacing w:line="245" w:lineRule="exact"/>
        <w:rPr>
          <w:rFonts w:ascii="Times New Roman" w:eastAsia="Times New Roman" w:hAnsi="Times New Roman" w:cs="Times New Roman"/>
        </w:rPr>
      </w:pPr>
    </w:p>
    <w:p w14:paraId="66971EB1" w14:textId="6250D15E" w:rsidR="00EB3645" w:rsidRDefault="00EB3645">
      <w:pPr>
        <w:spacing w:line="232" w:lineRule="auto"/>
        <w:ind w:right="20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Silence </w:t>
      </w:r>
      <w:r>
        <w:rPr>
          <w:rFonts w:ascii="Trebuchet MS" w:eastAsia="Trebuchet MS" w:hAnsi="Trebuchet MS" w:cs="Trebuchet MS"/>
          <w:i/>
          <w:color w:val="00A2FF"/>
          <w:sz w:val="28"/>
        </w:rPr>
        <w:t>(en tapant avec le maillet. Il accuse en se</w:t>
      </w:r>
      <w:r>
        <w:rPr>
          <w:rFonts w:ascii="Trebuchet MS" w:eastAsia="Trebuchet MS" w:hAnsi="Trebuchet MS" w:cs="Trebuchet MS"/>
          <w:b/>
          <w:sz w:val="28"/>
        </w:rPr>
        <w:t xml:space="preserve"> </w:t>
      </w:r>
      <w:r>
        <w:rPr>
          <w:rFonts w:ascii="Trebuchet MS" w:eastAsia="Trebuchet MS" w:hAnsi="Trebuchet MS" w:cs="Trebuchet MS"/>
          <w:i/>
          <w:color w:val="00A2FF"/>
          <w:sz w:val="28"/>
        </w:rPr>
        <w:t>servant de l’énergie du peuple)</w:t>
      </w:r>
      <w:r>
        <w:rPr>
          <w:rFonts w:ascii="Trebuchet MS" w:eastAsia="Trebuchet MS" w:hAnsi="Trebuchet MS" w:cs="Trebuchet MS"/>
          <w:color w:val="00A2FF"/>
          <w:sz w:val="28"/>
        </w:rPr>
        <w:t>.</w:t>
      </w:r>
      <w:r>
        <w:rPr>
          <w:rFonts w:ascii="Trebuchet MS" w:eastAsia="Trebuchet MS" w:hAnsi="Trebuchet MS" w:cs="Trebuchet MS"/>
          <w:i/>
          <w:color w:val="00A2FF"/>
          <w:sz w:val="28"/>
        </w:rPr>
        <w:t xml:space="preserve"> </w:t>
      </w:r>
      <w:r>
        <w:rPr>
          <w:rFonts w:ascii="Trebuchet MS" w:eastAsia="Trebuchet MS" w:hAnsi="Trebuchet MS" w:cs="Trebuchet MS"/>
          <w:b/>
          <w:color w:val="000000"/>
          <w:sz w:val="28"/>
        </w:rPr>
        <w:t>Voyez-vous bonnes gens, la femme doit</w:t>
      </w:r>
      <w:r>
        <w:rPr>
          <w:rFonts w:ascii="Trebuchet MS" w:eastAsia="Trebuchet MS" w:hAnsi="Trebuchet MS" w:cs="Trebuchet MS"/>
          <w:i/>
          <w:color w:val="00A2FF"/>
          <w:sz w:val="28"/>
        </w:rPr>
        <w:t xml:space="preserve"> </w:t>
      </w:r>
      <w:r>
        <w:rPr>
          <w:rFonts w:ascii="Trebuchet MS" w:eastAsia="Trebuchet MS" w:hAnsi="Trebuchet MS" w:cs="Trebuchet MS"/>
          <w:b/>
          <w:color w:val="000000"/>
          <w:sz w:val="28"/>
        </w:rPr>
        <w:t>vivre sous la dépendance de son mari, afin que celui-ci puisse contrôler sa nature perverse</w:t>
      </w:r>
      <w:r w:rsidR="00E177F9">
        <w:rPr>
          <w:rFonts w:ascii="Trebuchet MS" w:eastAsia="Trebuchet MS" w:hAnsi="Trebuchet MS" w:cs="Trebuchet MS"/>
          <w:b/>
          <w:color w:val="000000"/>
          <w:sz w:val="28"/>
        </w:rPr>
        <w:t>,</w:t>
      </w:r>
      <w:r>
        <w:rPr>
          <w:rFonts w:ascii="Trebuchet MS" w:eastAsia="Trebuchet MS" w:hAnsi="Trebuchet MS" w:cs="Trebuchet MS"/>
          <w:b/>
          <w:color w:val="000000"/>
          <w:sz w:val="28"/>
        </w:rPr>
        <w:t xml:space="preserve"> dont témoignent les écritures saintes. </w:t>
      </w:r>
      <w:r>
        <w:rPr>
          <w:rFonts w:ascii="Trebuchet MS" w:eastAsia="Trebuchet MS" w:hAnsi="Trebuchet MS" w:cs="Trebuchet MS"/>
          <w:i/>
          <w:color w:val="00A2FF"/>
          <w:sz w:val="28"/>
        </w:rPr>
        <w:t>(Plus</w:t>
      </w:r>
      <w:r>
        <w:rPr>
          <w:rFonts w:ascii="Trebuchet MS" w:eastAsia="Trebuchet MS" w:hAnsi="Trebuchet MS" w:cs="Trebuchet MS"/>
          <w:b/>
          <w:color w:val="000000"/>
          <w:sz w:val="28"/>
        </w:rPr>
        <w:t xml:space="preserve"> </w:t>
      </w:r>
      <w:r>
        <w:rPr>
          <w:rFonts w:ascii="Trebuchet MS" w:eastAsia="Trebuchet MS" w:hAnsi="Trebuchet MS" w:cs="Trebuchet MS"/>
          <w:i/>
          <w:color w:val="00A2FF"/>
          <w:sz w:val="28"/>
        </w:rPr>
        <w:t xml:space="preserve">lentement) </w:t>
      </w:r>
      <w:r>
        <w:rPr>
          <w:rFonts w:ascii="Trebuchet MS" w:eastAsia="Trebuchet MS" w:hAnsi="Trebuchet MS" w:cs="Trebuchet MS"/>
          <w:b/>
          <w:color w:val="000000"/>
          <w:sz w:val="28"/>
        </w:rPr>
        <w:t>Une femme seule est livrée à elle-même et elle attire le</w:t>
      </w:r>
      <w:r>
        <w:rPr>
          <w:rFonts w:ascii="Trebuchet MS" w:eastAsia="Trebuchet MS" w:hAnsi="Trebuchet MS" w:cs="Trebuchet MS"/>
          <w:i/>
          <w:color w:val="00A2FF"/>
          <w:sz w:val="28"/>
        </w:rPr>
        <w:t xml:space="preserve"> </w:t>
      </w:r>
      <w:r>
        <w:rPr>
          <w:rFonts w:ascii="Trebuchet MS" w:eastAsia="Trebuchet MS" w:hAnsi="Trebuchet MS" w:cs="Trebuchet MS"/>
          <w:b/>
          <w:color w:val="000000"/>
          <w:sz w:val="28"/>
        </w:rPr>
        <w:t>diable, comme Eve a attiré le serpent.</w:t>
      </w:r>
    </w:p>
    <w:p w14:paraId="4E8152F4" w14:textId="77777777" w:rsidR="00EB3645" w:rsidRDefault="00EB3645">
      <w:pPr>
        <w:spacing w:line="243" w:lineRule="exact"/>
        <w:rPr>
          <w:rFonts w:ascii="Times New Roman" w:eastAsia="Times New Roman" w:hAnsi="Times New Roman" w:cs="Times New Roman"/>
        </w:rPr>
      </w:pPr>
    </w:p>
    <w:p w14:paraId="52582EA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Mais je vais à la messe tous les jours et tous ici en sont témoins.</w:t>
      </w:r>
    </w:p>
    <w:p w14:paraId="1C01EE72" w14:textId="77777777" w:rsidR="00EB3645" w:rsidRDefault="00EB3645">
      <w:pPr>
        <w:spacing w:line="244" w:lineRule="exact"/>
        <w:rPr>
          <w:rFonts w:ascii="Times New Roman" w:eastAsia="Times New Roman" w:hAnsi="Times New Roman" w:cs="Times New Roman"/>
        </w:rPr>
      </w:pPr>
    </w:p>
    <w:p w14:paraId="11254CFB" w14:textId="77777777" w:rsidR="00EB3645" w:rsidRDefault="00EB3645">
      <w:pPr>
        <w:spacing w:line="230" w:lineRule="auto"/>
        <w:ind w:right="160"/>
        <w:rPr>
          <w:rFonts w:ascii="Times New Roman" w:eastAsia="Times New Roman" w:hAnsi="Times New Roman" w:cs="Times New Roman"/>
        </w:rPr>
      </w:pPr>
      <w:r>
        <w:rPr>
          <w:rFonts w:ascii="Trebuchet MS" w:eastAsia="Trebuchet MS" w:hAnsi="Trebuchet MS" w:cs="Trebuchet MS"/>
          <w:b/>
          <w:sz w:val="28"/>
        </w:rPr>
        <w:t>Témoin Sabra : Encore une preuve de son esprit malin qui vient infester les lieux saints !</w:t>
      </w:r>
    </w:p>
    <w:p w14:paraId="5F06EA2F" w14:textId="77777777" w:rsidR="00EB3645" w:rsidRDefault="00EB3645">
      <w:pPr>
        <w:spacing w:line="241" w:lineRule="exact"/>
        <w:rPr>
          <w:rFonts w:ascii="Times New Roman" w:eastAsia="Times New Roman" w:hAnsi="Times New Roman" w:cs="Times New Roman"/>
        </w:rPr>
      </w:pPr>
    </w:p>
    <w:p w14:paraId="27530556"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Charly : Mais c’est absurde !</w:t>
      </w:r>
    </w:p>
    <w:p w14:paraId="37007C2D" w14:textId="77777777" w:rsidR="00EB3645" w:rsidRDefault="00EB3645">
      <w:pPr>
        <w:spacing w:line="200" w:lineRule="exact"/>
        <w:rPr>
          <w:rFonts w:ascii="Times New Roman" w:eastAsia="Times New Roman" w:hAnsi="Times New Roman" w:cs="Times New Roman"/>
        </w:rPr>
      </w:pPr>
    </w:p>
    <w:p w14:paraId="5B40898C" w14:textId="749DCA30" w:rsidR="00EB3645" w:rsidRDefault="001B426E">
      <w:pPr>
        <w:spacing w:line="0" w:lineRule="atLeast"/>
        <w:rPr>
          <w:rFonts w:ascii="Times New Roman" w:eastAsia="Times New Roman" w:hAnsi="Times New Roman" w:cs="Times New Roman"/>
        </w:rPr>
      </w:pPr>
      <w:bookmarkStart w:id="25" w:name="page14"/>
      <w:bookmarkEnd w:id="25"/>
      <w:r>
        <w:rPr>
          <w:rFonts w:ascii="Trebuchet MS" w:eastAsia="Trebuchet MS" w:hAnsi="Trebuchet MS" w:cs="Trebuchet MS"/>
          <w:b/>
          <w:i/>
          <w:color w:val="FF2600"/>
          <w:sz w:val="28"/>
        </w:rPr>
        <w:t xml:space="preserve"> </w:t>
      </w:r>
      <w:r w:rsidR="00EB3645">
        <w:rPr>
          <w:rFonts w:ascii="Trebuchet MS" w:eastAsia="Trebuchet MS" w:hAnsi="Trebuchet MS" w:cs="Trebuchet MS"/>
          <w:b/>
          <w:i/>
          <w:color w:val="FF2600"/>
          <w:sz w:val="28"/>
        </w:rPr>
        <w:t>(Silence gêné Tous se retournent vers Charly)</w:t>
      </w:r>
    </w:p>
    <w:p w14:paraId="55E9AFA7" w14:textId="77777777" w:rsidR="00EB3645" w:rsidRDefault="00EB3645">
      <w:pPr>
        <w:spacing w:line="245" w:lineRule="exact"/>
        <w:rPr>
          <w:rFonts w:ascii="Times New Roman" w:eastAsia="Times New Roman" w:hAnsi="Times New Roman" w:cs="Times New Roman"/>
        </w:rPr>
      </w:pPr>
    </w:p>
    <w:p w14:paraId="010473D0" w14:textId="3A36D943" w:rsidR="00EB3645" w:rsidRDefault="00EB3645">
      <w:pPr>
        <w:spacing w:line="232" w:lineRule="auto"/>
        <w:ind w:right="34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Que dites-vous là</w:t>
      </w:r>
      <w:proofErr w:type="gramStart"/>
      <w:r w:rsidR="009D6A26">
        <w:rPr>
          <w:rFonts w:ascii="Trebuchet MS" w:eastAsia="Trebuchet MS" w:hAnsi="Trebuchet MS" w:cs="Trebuchet MS"/>
          <w:b/>
          <w:sz w:val="28"/>
        </w:rPr>
        <w:t> ?…</w:t>
      </w:r>
      <w:proofErr w:type="gramEnd"/>
      <w:r w:rsidR="009D6A26">
        <w:rPr>
          <w:rFonts w:ascii="Trebuchet MS" w:eastAsia="Trebuchet MS" w:hAnsi="Trebuchet MS" w:cs="Trebuchet MS"/>
          <w:b/>
          <w:sz w:val="28"/>
        </w:rPr>
        <w:t xml:space="preserve"> </w:t>
      </w:r>
      <w:r>
        <w:rPr>
          <w:rFonts w:ascii="Trebuchet MS" w:eastAsia="Trebuchet MS" w:hAnsi="Trebuchet MS" w:cs="Trebuchet MS"/>
          <w:b/>
          <w:sz w:val="28"/>
        </w:rPr>
        <w:t xml:space="preserve">Femme ? Marie </w:t>
      </w:r>
      <w:proofErr w:type="spellStart"/>
      <w:r>
        <w:rPr>
          <w:rFonts w:ascii="Trebuchet MS" w:eastAsia="Trebuchet MS" w:hAnsi="Trebuchet MS" w:cs="Trebuchet MS"/>
          <w:b/>
          <w:sz w:val="28"/>
        </w:rPr>
        <w:t>Blachard</w:t>
      </w:r>
      <w:proofErr w:type="spellEnd"/>
      <w:r>
        <w:rPr>
          <w:rFonts w:ascii="Trebuchet MS" w:eastAsia="Trebuchet MS" w:hAnsi="Trebuchet MS" w:cs="Trebuchet MS"/>
          <w:b/>
          <w:sz w:val="28"/>
        </w:rPr>
        <w:t xml:space="preserve"> est probablement une sorcière, nous le savons, tous ici l’ont vue agir pour Lucifer ; et il serait possible puisque vous intervenez de la sorte que vous soyez aussi une impie. Si vous continuez je me verrai dans l’obligation de vous arrêter, vous aussi.</w:t>
      </w:r>
      <w:r w:rsidR="00D121CE">
        <w:rPr>
          <w:rFonts w:ascii="Trebuchet MS" w:eastAsia="Trebuchet MS" w:hAnsi="Trebuchet MS" w:cs="Trebuchet MS"/>
          <w:b/>
          <w:sz w:val="28"/>
        </w:rPr>
        <w:t xml:space="preserve"> C’est compris ?</w:t>
      </w:r>
    </w:p>
    <w:p w14:paraId="22DB9362" w14:textId="77777777" w:rsidR="00EB3645" w:rsidRDefault="00EB3645">
      <w:pPr>
        <w:spacing w:line="247" w:lineRule="exact"/>
        <w:rPr>
          <w:rFonts w:ascii="Times New Roman" w:eastAsia="Times New Roman" w:hAnsi="Times New Roman" w:cs="Times New Roman"/>
        </w:rPr>
      </w:pPr>
    </w:p>
    <w:p w14:paraId="5CB1DF8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Charly : J’ai compris ! </w:t>
      </w:r>
      <w:r>
        <w:rPr>
          <w:rFonts w:ascii="Trebuchet MS" w:eastAsia="Trebuchet MS" w:hAnsi="Trebuchet MS" w:cs="Trebuchet MS"/>
          <w:b/>
          <w:i/>
          <w:color w:val="FF2600"/>
          <w:sz w:val="28"/>
        </w:rPr>
        <w:t>(Regards Peuple Témoins à nouveau public)</w:t>
      </w:r>
    </w:p>
    <w:p w14:paraId="2ED85974" w14:textId="77777777" w:rsidR="00EB3645" w:rsidRDefault="00EB3645">
      <w:pPr>
        <w:spacing w:line="239" w:lineRule="exact"/>
        <w:rPr>
          <w:rFonts w:ascii="Times New Roman" w:eastAsia="Times New Roman" w:hAnsi="Times New Roman" w:cs="Times New Roman"/>
        </w:rPr>
      </w:pPr>
    </w:p>
    <w:p w14:paraId="3CEC836B"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lastRenderedPageBreak/>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Quant à vous, femme </w:t>
      </w:r>
      <w:proofErr w:type="spellStart"/>
      <w:r>
        <w:rPr>
          <w:rFonts w:ascii="Trebuchet MS" w:eastAsia="Trebuchet MS" w:hAnsi="Trebuchet MS" w:cs="Trebuchet MS"/>
          <w:b/>
          <w:sz w:val="28"/>
        </w:rPr>
        <w:t>Blachard</w:t>
      </w:r>
      <w:proofErr w:type="spellEnd"/>
      <w:r>
        <w:rPr>
          <w:rFonts w:ascii="Trebuchet MS" w:eastAsia="Trebuchet MS" w:hAnsi="Trebuchet MS" w:cs="Trebuchet MS"/>
          <w:b/>
          <w:sz w:val="28"/>
        </w:rPr>
        <w:t>…</w:t>
      </w:r>
    </w:p>
    <w:p w14:paraId="587A7643" w14:textId="77777777" w:rsidR="00EB3645" w:rsidRDefault="00EB3645">
      <w:pPr>
        <w:spacing w:line="239" w:lineRule="exact"/>
        <w:rPr>
          <w:rFonts w:ascii="Times New Roman" w:eastAsia="Times New Roman" w:hAnsi="Times New Roman" w:cs="Times New Roman"/>
        </w:rPr>
      </w:pPr>
    </w:p>
    <w:p w14:paraId="6D17D2BC"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FF2600"/>
          <w:sz w:val="28"/>
        </w:rPr>
        <w:t xml:space="preserve">Peuple : Sorcière. </w:t>
      </w:r>
      <w:proofErr w:type="spellStart"/>
      <w:r>
        <w:rPr>
          <w:rFonts w:ascii="Trebuchet MS" w:eastAsia="Trebuchet MS" w:hAnsi="Trebuchet MS" w:cs="Trebuchet MS"/>
          <w:b/>
          <w:color w:val="FF2600"/>
          <w:sz w:val="28"/>
        </w:rPr>
        <w:t>A</w:t>
      </w:r>
      <w:proofErr w:type="spellEnd"/>
      <w:r>
        <w:rPr>
          <w:rFonts w:ascii="Trebuchet MS" w:eastAsia="Trebuchet MS" w:hAnsi="Trebuchet MS" w:cs="Trebuchet MS"/>
          <w:b/>
          <w:color w:val="FF2600"/>
          <w:sz w:val="28"/>
        </w:rPr>
        <w:t xml:space="preserve"> mort la sorcière ! </w:t>
      </w:r>
      <w:proofErr w:type="spellStart"/>
      <w:r>
        <w:rPr>
          <w:rFonts w:ascii="Trebuchet MS" w:eastAsia="Trebuchet MS" w:hAnsi="Trebuchet MS" w:cs="Trebuchet MS"/>
          <w:b/>
          <w:color w:val="FF2600"/>
          <w:sz w:val="28"/>
        </w:rPr>
        <w:t>A</w:t>
      </w:r>
      <w:proofErr w:type="spellEnd"/>
      <w:r>
        <w:rPr>
          <w:rFonts w:ascii="Trebuchet MS" w:eastAsia="Trebuchet MS" w:hAnsi="Trebuchet MS" w:cs="Trebuchet MS"/>
          <w:b/>
          <w:color w:val="FF2600"/>
          <w:sz w:val="28"/>
        </w:rPr>
        <w:t xml:space="preserve"> mort la sorcière !</w:t>
      </w:r>
    </w:p>
    <w:p w14:paraId="45FC73CD" w14:textId="77777777" w:rsidR="00EB3645" w:rsidRDefault="00EB3645">
      <w:pPr>
        <w:spacing w:line="239" w:lineRule="exact"/>
        <w:rPr>
          <w:rFonts w:ascii="Times New Roman" w:eastAsia="Times New Roman" w:hAnsi="Times New Roman" w:cs="Times New Roman"/>
        </w:rPr>
      </w:pPr>
    </w:p>
    <w:p w14:paraId="00F362E8"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w:t>
      </w:r>
      <w:r>
        <w:rPr>
          <w:rFonts w:ascii="Trebuchet MS" w:eastAsia="Trebuchet MS" w:hAnsi="Trebuchet MS" w:cs="Trebuchet MS"/>
          <w:i/>
          <w:color w:val="00A2FF"/>
          <w:sz w:val="28"/>
        </w:rPr>
        <w:t>Il lève la main – Tous se taisent.</w:t>
      </w:r>
    </w:p>
    <w:p w14:paraId="1426132F" w14:textId="77777777" w:rsidR="00EB3645" w:rsidRDefault="00EB3645">
      <w:pPr>
        <w:spacing w:line="244" w:lineRule="exact"/>
        <w:rPr>
          <w:rFonts w:ascii="Times New Roman" w:eastAsia="Times New Roman" w:hAnsi="Times New Roman" w:cs="Times New Roman"/>
        </w:rPr>
      </w:pPr>
    </w:p>
    <w:p w14:paraId="13BAAEB2" w14:textId="1F08B731" w:rsidR="00EB3645" w:rsidRDefault="00904DD6">
      <w:pPr>
        <w:spacing w:line="232" w:lineRule="auto"/>
        <w:ind w:right="380"/>
        <w:jc w:val="both"/>
        <w:rPr>
          <w:rFonts w:ascii="Times New Roman" w:eastAsia="Times New Roman" w:hAnsi="Times New Roman" w:cs="Times New Roman"/>
        </w:rPr>
      </w:pPr>
      <w:r w:rsidRPr="009B61C9">
        <w:rPr>
          <w:rFonts w:ascii="Trebuchet MS" w:eastAsia="Trebuchet MS" w:hAnsi="Trebuchet MS" w:cs="Trebuchet MS"/>
          <w:i/>
          <w:color w:val="0070C0"/>
          <w:sz w:val="28"/>
          <w:szCs w:val="28"/>
        </w:rPr>
        <w:t>(</w:t>
      </w:r>
      <w:proofErr w:type="gramStart"/>
      <w:r>
        <w:rPr>
          <w:rFonts w:ascii="Trebuchet MS" w:eastAsia="Trebuchet MS" w:hAnsi="Trebuchet MS" w:cs="Trebuchet MS"/>
          <w:i/>
          <w:color w:val="0070C0"/>
          <w:sz w:val="28"/>
          <w:szCs w:val="28"/>
        </w:rPr>
        <w:t>regard</w:t>
      </w:r>
      <w:proofErr w:type="gramEnd"/>
      <w:r>
        <w:rPr>
          <w:rFonts w:ascii="Trebuchet MS" w:eastAsia="Trebuchet MS" w:hAnsi="Trebuchet MS" w:cs="Trebuchet MS"/>
          <w:i/>
          <w:color w:val="0070C0"/>
          <w:sz w:val="28"/>
          <w:szCs w:val="28"/>
        </w:rPr>
        <w:t xml:space="preserve"> public, un doigt en l’air) </w:t>
      </w:r>
      <w:r w:rsidR="00EB3645">
        <w:rPr>
          <w:rFonts w:ascii="Trebuchet MS" w:eastAsia="Trebuchet MS" w:hAnsi="Trebuchet MS" w:cs="Trebuchet MS"/>
          <w:b/>
          <w:sz w:val="28"/>
        </w:rPr>
        <w:t xml:space="preserve">Moi, Pierre de </w:t>
      </w:r>
      <w:proofErr w:type="spellStart"/>
      <w:r w:rsidR="00EB3645">
        <w:rPr>
          <w:rFonts w:ascii="Trebuchet MS" w:eastAsia="Trebuchet MS" w:hAnsi="Trebuchet MS" w:cs="Trebuchet MS"/>
          <w:b/>
          <w:sz w:val="28"/>
        </w:rPr>
        <w:t>Lancre</w:t>
      </w:r>
      <w:proofErr w:type="spellEnd"/>
      <w:r w:rsidR="00EB3645">
        <w:rPr>
          <w:rFonts w:ascii="Trebuchet MS" w:eastAsia="Trebuchet MS" w:hAnsi="Trebuchet MS" w:cs="Trebuchet MS"/>
          <w:b/>
          <w:sz w:val="28"/>
        </w:rPr>
        <w:t xml:space="preserve">, nommé par le roi pour purifier la France de ces esprits démons, je vais faire preuve de clémence </w:t>
      </w: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 xml:space="preserve">puis regarde la sorcière) </w:t>
      </w:r>
      <w:r w:rsidR="00EB3645">
        <w:rPr>
          <w:rFonts w:ascii="Trebuchet MS" w:eastAsia="Trebuchet MS" w:hAnsi="Trebuchet MS" w:cs="Trebuchet MS"/>
          <w:b/>
          <w:sz w:val="28"/>
        </w:rPr>
        <w:t>et vous remettre au jugement de Dieu.</w:t>
      </w:r>
    </w:p>
    <w:p w14:paraId="7BCC9F9D" w14:textId="77777777" w:rsidR="00EB3645" w:rsidRDefault="00EB3645">
      <w:pPr>
        <w:spacing w:line="242" w:lineRule="exact"/>
        <w:rPr>
          <w:rFonts w:ascii="Times New Roman" w:eastAsia="Times New Roman" w:hAnsi="Times New Roman" w:cs="Times New Roman"/>
        </w:rPr>
      </w:pPr>
    </w:p>
    <w:p w14:paraId="74145463"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Je suis libre ?</w:t>
      </w:r>
    </w:p>
    <w:p w14:paraId="4AF6566C" w14:textId="77777777" w:rsidR="00EB3645" w:rsidRDefault="00EB3645">
      <w:pPr>
        <w:spacing w:line="244" w:lineRule="exact"/>
        <w:rPr>
          <w:rFonts w:ascii="Times New Roman" w:eastAsia="Times New Roman" w:hAnsi="Times New Roman" w:cs="Times New Roman"/>
        </w:rPr>
      </w:pPr>
    </w:p>
    <w:p w14:paraId="675E3BD5" w14:textId="71E3C604" w:rsidR="00EB3645" w:rsidRDefault="00EB3645">
      <w:pPr>
        <w:spacing w:line="232" w:lineRule="auto"/>
        <w:ind w:right="8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Vous serez innocentée après avoir subi le « </w:t>
      </w:r>
      <w:proofErr w:type="spellStart"/>
      <w:r>
        <w:rPr>
          <w:rFonts w:ascii="Trebuchet MS" w:eastAsia="Trebuchet MS" w:hAnsi="Trebuchet MS" w:cs="Trebuchet MS"/>
          <w:b/>
          <w:sz w:val="28"/>
        </w:rPr>
        <w:t>ferum</w:t>
      </w:r>
      <w:proofErr w:type="spellEnd"/>
      <w:r>
        <w:rPr>
          <w:rFonts w:ascii="Trebuchet MS" w:eastAsia="Trebuchet MS" w:hAnsi="Trebuchet MS" w:cs="Trebuchet MS"/>
          <w:b/>
          <w:sz w:val="28"/>
        </w:rPr>
        <w:t xml:space="preserve"> </w:t>
      </w:r>
      <w:proofErr w:type="spellStart"/>
      <w:r>
        <w:rPr>
          <w:rFonts w:ascii="Trebuchet MS" w:eastAsia="Trebuchet MS" w:hAnsi="Trebuchet MS" w:cs="Trebuchet MS"/>
          <w:b/>
          <w:sz w:val="28"/>
        </w:rPr>
        <w:t>cadens</w:t>
      </w:r>
      <w:proofErr w:type="spellEnd"/>
      <w:r>
        <w:rPr>
          <w:rFonts w:ascii="Trebuchet MS" w:eastAsia="Trebuchet MS" w:hAnsi="Trebuchet MS" w:cs="Trebuchet MS"/>
          <w:b/>
          <w:sz w:val="28"/>
        </w:rPr>
        <w:t xml:space="preserve"> », </w:t>
      </w:r>
      <w:r w:rsidR="00904DD6">
        <w:rPr>
          <w:rFonts w:ascii="Trebuchet MS" w:eastAsia="Trebuchet MS" w:hAnsi="Trebuchet MS" w:cs="Trebuchet MS"/>
          <w:b/>
          <w:sz w:val="28"/>
        </w:rPr>
        <w:t>ce qui consiste</w:t>
      </w:r>
      <w:r>
        <w:rPr>
          <w:rFonts w:ascii="Trebuchet MS" w:eastAsia="Trebuchet MS" w:hAnsi="Trebuchet MS" w:cs="Trebuchet MS"/>
          <w:b/>
          <w:sz w:val="28"/>
        </w:rPr>
        <w:t xml:space="preserve">, comme chacun le sait, </w:t>
      </w:r>
      <w:r w:rsidR="00904DD6">
        <w:rPr>
          <w:rFonts w:ascii="Trebuchet MS" w:eastAsia="Trebuchet MS" w:hAnsi="Trebuchet MS" w:cs="Trebuchet MS"/>
          <w:b/>
          <w:sz w:val="28"/>
        </w:rPr>
        <w:t>à</w:t>
      </w:r>
      <w:r>
        <w:rPr>
          <w:rFonts w:ascii="Trebuchet MS" w:eastAsia="Trebuchet MS" w:hAnsi="Trebuchet MS" w:cs="Trebuchet MS"/>
          <w:b/>
          <w:sz w:val="28"/>
        </w:rPr>
        <w:t xml:space="preserve"> vous brûler la peau </w:t>
      </w:r>
      <w:r w:rsidR="006B71FB">
        <w:rPr>
          <w:rFonts w:ascii="Trebuchet MS" w:eastAsia="Trebuchet MS" w:hAnsi="Trebuchet MS" w:cs="Trebuchet MS"/>
          <w:b/>
          <w:sz w:val="28"/>
        </w:rPr>
        <w:t>du</w:t>
      </w:r>
      <w:r>
        <w:rPr>
          <w:rFonts w:ascii="Trebuchet MS" w:eastAsia="Trebuchet MS" w:hAnsi="Trebuchet MS" w:cs="Trebuchet MS"/>
          <w:b/>
          <w:sz w:val="28"/>
        </w:rPr>
        <w:t xml:space="preserve"> bras avec un fer rougi. Si la blessure n’est pas cicatrisée avant quatre jours, alors, nous aurons la preuve que Dieu ne peut vous protéger car vous êtes la femme du diable.</w:t>
      </w:r>
    </w:p>
    <w:p w14:paraId="252A48FA" w14:textId="77777777" w:rsidR="00EB3645" w:rsidRDefault="00EB3645">
      <w:pPr>
        <w:spacing w:line="247" w:lineRule="exact"/>
        <w:rPr>
          <w:rFonts w:ascii="Times New Roman" w:eastAsia="Times New Roman" w:hAnsi="Times New Roman" w:cs="Times New Roman"/>
        </w:rPr>
      </w:pPr>
    </w:p>
    <w:p w14:paraId="623E5631"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Quatre jours ! Mais c’est trop peu…</w:t>
      </w:r>
    </w:p>
    <w:p w14:paraId="0C7D788F" w14:textId="77777777" w:rsidR="00EB3645" w:rsidRDefault="00EB3645">
      <w:pPr>
        <w:spacing w:line="245" w:lineRule="exact"/>
        <w:rPr>
          <w:rFonts w:ascii="Times New Roman" w:eastAsia="Times New Roman" w:hAnsi="Times New Roman" w:cs="Times New Roman"/>
        </w:rPr>
      </w:pPr>
    </w:p>
    <w:p w14:paraId="4486C8DC" w14:textId="77777777" w:rsidR="00EB3645" w:rsidRDefault="00EB3645">
      <w:pPr>
        <w:spacing w:line="232" w:lineRule="auto"/>
        <w:ind w:right="16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Si votre peau a retrouvé son apparence, vous serez acquittée, car dieu </w:t>
      </w:r>
      <w:r>
        <w:rPr>
          <w:rFonts w:ascii="Trebuchet MS" w:eastAsia="Trebuchet MS" w:hAnsi="Trebuchet MS" w:cs="Trebuchet MS"/>
          <w:i/>
          <w:color w:val="C00000"/>
          <w:sz w:val="28"/>
        </w:rPr>
        <w:t>(Les témoins lèvent les yeux au ciel)</w:t>
      </w:r>
      <w:r>
        <w:rPr>
          <w:rFonts w:ascii="Trebuchet MS" w:eastAsia="Trebuchet MS" w:hAnsi="Trebuchet MS" w:cs="Trebuchet MS"/>
          <w:b/>
          <w:sz w:val="28"/>
        </w:rPr>
        <w:t xml:space="preserve"> veut vous protéger comme son enfant ; mais si la brulure est toujours visible, en ce cas, vous êtes une sorcière, </w:t>
      </w:r>
      <w:r>
        <w:rPr>
          <w:rFonts w:ascii="Trebuchet MS" w:eastAsia="Trebuchet MS" w:hAnsi="Trebuchet MS" w:cs="Trebuchet MS"/>
          <w:i/>
          <w:color w:val="C00000"/>
          <w:sz w:val="28"/>
        </w:rPr>
        <w:t>(Les témoins regardent à nouveau public)</w:t>
      </w:r>
      <w:r>
        <w:rPr>
          <w:rFonts w:ascii="Trebuchet MS" w:eastAsia="Trebuchet MS" w:hAnsi="Trebuchet MS" w:cs="Trebuchet MS"/>
          <w:b/>
          <w:sz w:val="28"/>
        </w:rPr>
        <w:t xml:space="preserve"> et vous serez condamnée sur le champ à être pendue, puis brulée vive afin que votre corps ne puisse revenir sur terre sous quelque forme que ce soit.</w:t>
      </w:r>
    </w:p>
    <w:p w14:paraId="01D481A2" w14:textId="77777777" w:rsidR="00EB3645" w:rsidRDefault="00EB3645">
      <w:pPr>
        <w:spacing w:line="241" w:lineRule="exact"/>
        <w:rPr>
          <w:rFonts w:ascii="Times New Roman" w:eastAsia="Times New Roman" w:hAnsi="Times New Roman" w:cs="Times New Roman"/>
        </w:rPr>
      </w:pPr>
    </w:p>
    <w:p w14:paraId="507DD1EF"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Marie : S'il vous plaît, je vous en prie…</w:t>
      </w:r>
    </w:p>
    <w:p w14:paraId="05EB8C81" w14:textId="77777777" w:rsidR="00EB3645" w:rsidRDefault="00EB3645">
      <w:pPr>
        <w:spacing w:line="244" w:lineRule="exact"/>
        <w:rPr>
          <w:rFonts w:ascii="Times New Roman" w:eastAsia="Times New Roman" w:hAnsi="Times New Roman" w:cs="Times New Roman"/>
        </w:rPr>
      </w:pPr>
    </w:p>
    <w:p w14:paraId="3879F0B4" w14:textId="77777777" w:rsidR="00EB3645" w:rsidRDefault="00EB3645">
      <w:pPr>
        <w:spacing w:line="232" w:lineRule="auto"/>
        <w:ind w:right="22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Emmenez cette femme chez le forgeron et n’oubliez pas de la coiffer avec un linge trempé dans l’eau bénite pendant l’ordalie.</w:t>
      </w:r>
    </w:p>
    <w:p w14:paraId="3913F9F0" w14:textId="77777777" w:rsidR="00EB3645" w:rsidRDefault="00EB3645">
      <w:pPr>
        <w:spacing w:line="200" w:lineRule="exact"/>
        <w:rPr>
          <w:rFonts w:ascii="Times New Roman" w:eastAsia="Times New Roman" w:hAnsi="Times New Roman" w:cs="Times New Roman"/>
        </w:rPr>
      </w:pPr>
    </w:p>
    <w:p w14:paraId="4E685024" w14:textId="77777777" w:rsidR="00EB3645" w:rsidRDefault="00EB3645">
      <w:pPr>
        <w:spacing w:line="275" w:lineRule="exact"/>
        <w:rPr>
          <w:rFonts w:ascii="Times New Roman" w:eastAsia="Times New Roman" w:hAnsi="Times New Roman" w:cs="Times New Roman"/>
        </w:rPr>
      </w:pPr>
    </w:p>
    <w:p w14:paraId="6AC18A9B" w14:textId="77777777" w:rsidR="00EB3645" w:rsidRDefault="00EB3645">
      <w:pPr>
        <w:spacing w:line="0" w:lineRule="atLeast"/>
        <w:ind w:left="7"/>
        <w:rPr>
          <w:rFonts w:ascii="Times New Roman" w:eastAsia="Times New Roman" w:hAnsi="Times New Roman" w:cs="Times New Roman"/>
        </w:rPr>
      </w:pPr>
      <w:bookmarkStart w:id="26" w:name="page15"/>
      <w:bookmarkEnd w:id="26"/>
      <w:r>
        <w:rPr>
          <w:rFonts w:ascii="Trebuchet MS" w:eastAsia="Trebuchet MS" w:hAnsi="Trebuchet MS" w:cs="Trebuchet MS"/>
          <w:b/>
          <w:sz w:val="28"/>
        </w:rPr>
        <w:t>Marie : Je suis innocente, je suis innocente, laissez-moi !</w:t>
      </w:r>
    </w:p>
    <w:p w14:paraId="1DEF5D1D" w14:textId="77777777" w:rsidR="00EB3645" w:rsidRDefault="00EB3645">
      <w:pPr>
        <w:spacing w:line="245" w:lineRule="exact"/>
        <w:rPr>
          <w:rFonts w:ascii="Times New Roman" w:eastAsia="Times New Roman" w:hAnsi="Times New Roman" w:cs="Times New Roman"/>
        </w:rPr>
      </w:pPr>
    </w:p>
    <w:p w14:paraId="02D3DE3B" w14:textId="77777777" w:rsidR="00EB3645" w:rsidRDefault="00EB3645">
      <w:pPr>
        <w:spacing w:line="230" w:lineRule="auto"/>
        <w:ind w:left="7" w:right="660"/>
        <w:rPr>
          <w:rFonts w:ascii="Times New Roman" w:eastAsia="Times New Roman" w:hAnsi="Times New Roman" w:cs="Times New Roman"/>
        </w:rPr>
      </w:pPr>
      <w:r>
        <w:rPr>
          <w:rFonts w:ascii="Trebuchet MS" w:eastAsia="Trebuchet MS" w:hAnsi="Trebuchet MS" w:cs="Trebuchet MS"/>
          <w:b/>
          <w:sz w:val="28"/>
        </w:rPr>
        <w:t>Dame Bertrand : écoutez comme le diable parle à travers ces cris de femme folle !</w:t>
      </w:r>
    </w:p>
    <w:p w14:paraId="150135DC" w14:textId="77777777" w:rsidR="00EB3645" w:rsidRDefault="00EB3645">
      <w:pPr>
        <w:spacing w:line="246" w:lineRule="exact"/>
        <w:rPr>
          <w:rFonts w:ascii="Times New Roman" w:eastAsia="Times New Roman" w:hAnsi="Times New Roman" w:cs="Times New Roman"/>
        </w:rPr>
      </w:pPr>
    </w:p>
    <w:p w14:paraId="6A7BE3C8" w14:textId="191172B3" w:rsidR="00EB3645" w:rsidRDefault="00EB3645">
      <w:pPr>
        <w:spacing w:line="232" w:lineRule="auto"/>
        <w:ind w:left="7" w:right="160"/>
        <w:rPr>
          <w:rFonts w:ascii="Trebuchet MS" w:eastAsia="Trebuchet MS" w:hAnsi="Trebuchet MS" w:cs="Trebuchet MS"/>
          <w:i/>
          <w:color w:val="00B050"/>
          <w:sz w:val="28"/>
        </w:rPr>
      </w:pPr>
      <w:r w:rsidRPr="00805C30">
        <w:rPr>
          <w:rFonts w:ascii="Trebuchet MS" w:eastAsia="Trebuchet MS" w:hAnsi="Trebuchet MS" w:cs="Trebuchet MS"/>
          <w:i/>
          <w:color w:val="00B050"/>
          <w:sz w:val="28"/>
        </w:rPr>
        <w:t>Tous partent,</w:t>
      </w:r>
      <w:r w:rsidR="009E4FAA" w:rsidRPr="00805C30">
        <w:rPr>
          <w:rFonts w:ascii="Trebuchet MS" w:eastAsia="Trebuchet MS" w:hAnsi="Trebuchet MS" w:cs="Trebuchet MS"/>
          <w:i/>
          <w:color w:val="00B050"/>
          <w:sz w:val="28"/>
        </w:rPr>
        <w:t xml:space="preserve"> sauf</w:t>
      </w:r>
      <w:r w:rsidRPr="00805C30">
        <w:rPr>
          <w:rFonts w:ascii="Trebuchet MS" w:eastAsia="Trebuchet MS" w:hAnsi="Trebuchet MS" w:cs="Trebuchet MS"/>
          <w:i/>
          <w:color w:val="00B050"/>
          <w:sz w:val="28"/>
        </w:rPr>
        <w:t xml:space="preserve"> Témoins Sabra et sieur Bertrand et sa femme qui vont s’adresser à Pierre de </w:t>
      </w:r>
      <w:proofErr w:type="spellStart"/>
      <w:r w:rsidRPr="00805C30">
        <w:rPr>
          <w:rFonts w:ascii="Trebuchet MS" w:eastAsia="Trebuchet MS" w:hAnsi="Trebuchet MS" w:cs="Trebuchet MS"/>
          <w:i/>
          <w:color w:val="00B050"/>
          <w:sz w:val="28"/>
        </w:rPr>
        <w:t>Lancre</w:t>
      </w:r>
      <w:proofErr w:type="spellEnd"/>
    </w:p>
    <w:p w14:paraId="4D69F11A" w14:textId="7453557F" w:rsidR="00755257" w:rsidRDefault="00755257">
      <w:pPr>
        <w:spacing w:line="232" w:lineRule="auto"/>
        <w:ind w:left="7" w:right="160"/>
        <w:rPr>
          <w:rFonts w:ascii="Trebuchet MS" w:eastAsia="Trebuchet MS" w:hAnsi="Trebuchet MS" w:cs="Trebuchet MS"/>
          <w:i/>
          <w:color w:val="00B050"/>
          <w:sz w:val="28"/>
        </w:rPr>
      </w:pPr>
    </w:p>
    <w:p w14:paraId="3C03EE49" w14:textId="595F4CA1" w:rsidR="00755257" w:rsidRPr="00805C30" w:rsidRDefault="00755257">
      <w:pPr>
        <w:spacing w:line="232" w:lineRule="auto"/>
        <w:ind w:left="7" w:right="160"/>
        <w:rPr>
          <w:rFonts w:ascii="Times New Roman" w:eastAsia="Times New Roman" w:hAnsi="Times New Roman" w:cs="Times New Roman"/>
          <w:color w:val="00B050"/>
        </w:rPr>
      </w:pPr>
      <w:r>
        <w:rPr>
          <w:rFonts w:ascii="Trebuchet MS" w:eastAsia="Trebuchet MS" w:hAnsi="Trebuchet MS" w:cs="Trebuchet MS"/>
          <w:b/>
          <w:sz w:val="28"/>
        </w:rPr>
        <w:t>Dame Bertrand</w:t>
      </w:r>
      <w:proofErr w:type="gramStart"/>
      <w:r>
        <w:rPr>
          <w:rFonts w:ascii="Trebuchet MS" w:eastAsia="Trebuchet MS" w:hAnsi="Trebuchet MS" w:cs="Trebuchet MS"/>
          <w:b/>
          <w:sz w:val="28"/>
        </w:rPr>
        <w:t xml:space="preserve"> :</w:t>
      </w:r>
      <w:proofErr w:type="spellStart"/>
      <w:r>
        <w:rPr>
          <w:rFonts w:ascii="Trebuchet MS" w:eastAsia="Trebuchet MS" w:hAnsi="Trebuchet MS" w:cs="Trebuchet MS"/>
          <w:b/>
          <w:sz w:val="28"/>
        </w:rPr>
        <w:t>Nooonnnnnnnn</w:t>
      </w:r>
      <w:proofErr w:type="spellEnd"/>
      <w:proofErr w:type="gramEnd"/>
      <w:r>
        <w:rPr>
          <w:rFonts w:ascii="Trebuchet MS" w:eastAsia="Trebuchet MS" w:hAnsi="Trebuchet MS" w:cs="Trebuchet MS"/>
          <w:b/>
          <w:sz w:val="28"/>
        </w:rPr>
        <w:t> !</w:t>
      </w:r>
    </w:p>
    <w:p w14:paraId="2DDE5C9A" w14:textId="77777777" w:rsidR="00EB3645" w:rsidRDefault="00EB3645">
      <w:pPr>
        <w:spacing w:line="240" w:lineRule="exact"/>
        <w:rPr>
          <w:rFonts w:ascii="Times New Roman" w:eastAsia="Times New Roman" w:hAnsi="Times New Roman" w:cs="Times New Roman"/>
        </w:rPr>
      </w:pPr>
    </w:p>
    <w:p w14:paraId="46935DD5"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sz w:val="28"/>
        </w:rPr>
        <w:t xml:space="preserve">Sieur Bertrand : Messire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w:t>
      </w:r>
    </w:p>
    <w:p w14:paraId="1E837EB6" w14:textId="77777777" w:rsidR="00EB3645" w:rsidRDefault="00EB3645">
      <w:pPr>
        <w:spacing w:line="239" w:lineRule="exact"/>
        <w:rPr>
          <w:rFonts w:ascii="Times New Roman" w:eastAsia="Times New Roman" w:hAnsi="Times New Roman" w:cs="Times New Roman"/>
        </w:rPr>
      </w:pPr>
    </w:p>
    <w:p w14:paraId="35A0C6C9"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sz w:val="28"/>
        </w:rPr>
        <w:lastRenderedPageBreak/>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Oui, Sieur Bertrand ?</w:t>
      </w:r>
    </w:p>
    <w:p w14:paraId="73F6EF79" w14:textId="77777777" w:rsidR="00EB3645" w:rsidRDefault="00EB3645">
      <w:pPr>
        <w:spacing w:line="245" w:lineRule="exact"/>
        <w:rPr>
          <w:rFonts w:ascii="Times New Roman" w:eastAsia="Times New Roman" w:hAnsi="Times New Roman" w:cs="Times New Roman"/>
        </w:rPr>
      </w:pPr>
    </w:p>
    <w:p w14:paraId="634DE8B8" w14:textId="77777777" w:rsidR="00EB3645" w:rsidRDefault="00EB3645">
      <w:pPr>
        <w:spacing w:line="230" w:lineRule="auto"/>
        <w:ind w:left="7" w:right="100"/>
        <w:rPr>
          <w:rFonts w:ascii="Times New Roman" w:eastAsia="Times New Roman" w:hAnsi="Times New Roman" w:cs="Times New Roman"/>
        </w:rPr>
      </w:pPr>
      <w:r>
        <w:rPr>
          <w:rFonts w:ascii="Trebuchet MS" w:eastAsia="Trebuchet MS" w:hAnsi="Trebuchet MS" w:cs="Trebuchet MS"/>
          <w:b/>
          <w:sz w:val="28"/>
        </w:rPr>
        <w:t>Sieur Bertrand : Qu’en sera-t-il des terres de Marie Blanchard quand elle sera morte</w:t>
      </w:r>
    </w:p>
    <w:p w14:paraId="3EE5CD1C" w14:textId="77777777" w:rsidR="00EB3645" w:rsidRDefault="00EB3645">
      <w:pPr>
        <w:spacing w:line="248" w:lineRule="exact"/>
        <w:rPr>
          <w:rFonts w:ascii="Times New Roman" w:eastAsia="Times New Roman" w:hAnsi="Times New Roman" w:cs="Times New Roman"/>
        </w:rPr>
      </w:pPr>
    </w:p>
    <w:p w14:paraId="10FA8517" w14:textId="77777777" w:rsidR="00EB3645" w:rsidRDefault="00EB3645">
      <w:pPr>
        <w:spacing w:line="232" w:lineRule="auto"/>
        <w:ind w:left="7" w:right="40"/>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Pour vous remercier d’avoir débusqué le diable qui est en elle, vous en deviendrez propriétaire et vous pourrez transmettre ce bien à vos descendants. Maintenant, amenez-moi juger une autre sorcière !</w:t>
      </w:r>
      <w:r w:rsidR="009E4FAA" w:rsidRPr="009E4FAA">
        <w:rPr>
          <w:rFonts w:ascii="Trebuchet MS" w:eastAsia="Trebuchet MS" w:hAnsi="Trebuchet MS" w:cs="Trebuchet MS"/>
          <w:i/>
          <w:color w:val="00B0F0"/>
          <w:sz w:val="28"/>
        </w:rPr>
        <w:t xml:space="preserve"> </w:t>
      </w:r>
      <w:r w:rsidR="009E4FAA" w:rsidRPr="00805C30">
        <w:rPr>
          <w:rFonts w:ascii="Trebuchet MS" w:eastAsia="Trebuchet MS" w:hAnsi="Trebuchet MS" w:cs="Trebuchet MS"/>
          <w:i/>
          <w:color w:val="00B050"/>
          <w:sz w:val="28"/>
        </w:rPr>
        <w:t>Sieur Bertrand et sa femme partent</w:t>
      </w:r>
    </w:p>
    <w:p w14:paraId="75D075A1" w14:textId="77777777" w:rsidR="00EB3645" w:rsidRDefault="00EB3645">
      <w:pPr>
        <w:spacing w:line="249" w:lineRule="exact"/>
        <w:rPr>
          <w:rFonts w:ascii="Times New Roman" w:eastAsia="Times New Roman" w:hAnsi="Times New Roman" w:cs="Times New Roman"/>
        </w:rPr>
      </w:pPr>
    </w:p>
    <w:p w14:paraId="593D9D1E" w14:textId="77777777" w:rsidR="00EB3645" w:rsidRDefault="00EB3645">
      <w:pPr>
        <w:spacing w:line="230" w:lineRule="auto"/>
        <w:ind w:left="7" w:right="20"/>
        <w:rPr>
          <w:rFonts w:ascii="Times New Roman" w:eastAsia="Times New Roman" w:hAnsi="Times New Roman" w:cs="Times New Roman"/>
        </w:rPr>
      </w:pPr>
      <w:r>
        <w:rPr>
          <w:rFonts w:ascii="Trebuchet MS" w:eastAsia="Trebuchet MS" w:hAnsi="Trebuchet MS" w:cs="Trebuchet MS"/>
          <w:b/>
          <w:sz w:val="28"/>
        </w:rPr>
        <w:t>Témoin Sabra : Nous en avons une à quelques lieux d’ici, c’est une jeune religieuse qui se dit elle-même possédée…</w:t>
      </w:r>
    </w:p>
    <w:p w14:paraId="2BC17D03" w14:textId="77777777" w:rsidR="00EB3645" w:rsidRDefault="00EB3645">
      <w:pPr>
        <w:spacing w:line="243" w:lineRule="exact"/>
        <w:rPr>
          <w:rFonts w:ascii="Times New Roman" w:eastAsia="Times New Roman" w:hAnsi="Times New Roman" w:cs="Times New Roman"/>
        </w:rPr>
      </w:pPr>
    </w:p>
    <w:p w14:paraId="38E5B242" w14:textId="2061B3DA"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sz w:val="28"/>
        </w:rPr>
        <w:t xml:space="preserve">Pierre de </w:t>
      </w:r>
      <w:proofErr w:type="spellStart"/>
      <w:r>
        <w:rPr>
          <w:rFonts w:ascii="Trebuchet MS" w:eastAsia="Trebuchet MS" w:hAnsi="Trebuchet MS" w:cs="Trebuchet MS"/>
          <w:b/>
          <w:sz w:val="28"/>
        </w:rPr>
        <w:t>Lancre</w:t>
      </w:r>
      <w:proofErr w:type="spellEnd"/>
      <w:r>
        <w:rPr>
          <w:rFonts w:ascii="Trebuchet MS" w:eastAsia="Trebuchet MS" w:hAnsi="Trebuchet MS" w:cs="Trebuchet MS"/>
          <w:b/>
          <w:sz w:val="28"/>
        </w:rPr>
        <w:t xml:space="preserve"> : Bien, allons-y !</w:t>
      </w:r>
    </w:p>
    <w:p w14:paraId="5EF46378" w14:textId="77777777" w:rsidR="00EB3645" w:rsidRDefault="00EB3645">
      <w:pPr>
        <w:spacing w:line="239" w:lineRule="exact"/>
        <w:rPr>
          <w:rFonts w:ascii="Times New Roman" w:eastAsia="Times New Roman" w:hAnsi="Times New Roman" w:cs="Times New Roman"/>
        </w:rPr>
      </w:pPr>
    </w:p>
    <w:p w14:paraId="6098D619" w14:textId="77777777" w:rsidR="00EB3645" w:rsidRPr="00C50F1B" w:rsidRDefault="00EB3645">
      <w:pPr>
        <w:spacing w:line="0" w:lineRule="atLeast"/>
        <w:ind w:left="7"/>
        <w:rPr>
          <w:rFonts w:ascii="Times New Roman" w:eastAsia="Times New Roman" w:hAnsi="Times New Roman" w:cs="Times New Roman"/>
          <w:color w:val="0070C0"/>
        </w:rPr>
      </w:pPr>
      <w:r w:rsidRPr="00C50F1B">
        <w:rPr>
          <w:rFonts w:ascii="Trebuchet MS" w:eastAsia="Trebuchet MS" w:hAnsi="Trebuchet MS" w:cs="Trebuchet MS"/>
          <w:b/>
          <w:i/>
          <w:color w:val="0070C0"/>
          <w:sz w:val="28"/>
        </w:rPr>
        <w:t xml:space="preserve">Témoin enthousiaste le bouscule </w:t>
      </w:r>
      <w:r>
        <w:rPr>
          <w:rFonts w:ascii="Trebuchet MS" w:eastAsia="Trebuchet MS" w:hAnsi="Trebuchet MS" w:cs="Trebuchet MS"/>
          <w:b/>
          <w:sz w:val="28"/>
        </w:rPr>
        <w:t>Allez-y !...</w:t>
      </w:r>
      <w:r>
        <w:rPr>
          <w:rFonts w:ascii="Trebuchet MS" w:eastAsia="Trebuchet MS" w:hAnsi="Trebuchet MS" w:cs="Trebuchet MS"/>
          <w:b/>
          <w:i/>
          <w:sz w:val="28"/>
        </w:rPr>
        <w:t xml:space="preserve"> </w:t>
      </w:r>
      <w:r w:rsidRPr="00C50F1B">
        <w:rPr>
          <w:rFonts w:ascii="Trebuchet MS" w:eastAsia="Trebuchet MS" w:hAnsi="Trebuchet MS" w:cs="Trebuchet MS"/>
          <w:b/>
          <w:i/>
          <w:color w:val="0070C0"/>
          <w:sz w:val="28"/>
        </w:rPr>
        <w:t>Le regarde admiratif partir</w:t>
      </w:r>
    </w:p>
    <w:p w14:paraId="625A5F50" w14:textId="77777777" w:rsidR="00EB3645" w:rsidRPr="00C50F1B" w:rsidRDefault="00EB3645">
      <w:pPr>
        <w:spacing w:line="4" w:lineRule="exact"/>
        <w:rPr>
          <w:rFonts w:ascii="Times New Roman" w:eastAsia="Times New Roman" w:hAnsi="Times New Roman" w:cs="Times New Roman"/>
          <w:color w:val="0070C0"/>
        </w:rPr>
      </w:pPr>
    </w:p>
    <w:p w14:paraId="40075EEC" w14:textId="77777777" w:rsidR="00EB3645" w:rsidRDefault="00EB3645">
      <w:pPr>
        <w:numPr>
          <w:ilvl w:val="0"/>
          <w:numId w:val="18"/>
        </w:numPr>
        <w:tabs>
          <w:tab w:val="left" w:pos="257"/>
        </w:tabs>
        <w:spacing w:line="230" w:lineRule="auto"/>
        <w:ind w:left="7" w:right="320" w:hanging="7"/>
        <w:rPr>
          <w:rFonts w:ascii="Times New Roman" w:eastAsia="Times New Roman" w:hAnsi="Times New Roman" w:cs="Times New Roman"/>
        </w:rPr>
      </w:pPr>
      <w:proofErr w:type="gramStart"/>
      <w:r w:rsidRPr="00C50F1B">
        <w:rPr>
          <w:rFonts w:ascii="Trebuchet MS" w:eastAsia="Trebuchet MS" w:hAnsi="Trebuchet MS" w:cs="Trebuchet MS"/>
          <w:b/>
          <w:i/>
          <w:color w:val="0070C0"/>
          <w:sz w:val="28"/>
        </w:rPr>
        <w:t>cour</w:t>
      </w:r>
      <w:proofErr w:type="gramEnd"/>
      <w:r w:rsidRPr="00C50F1B">
        <w:rPr>
          <w:rFonts w:ascii="Trebuchet MS" w:eastAsia="Trebuchet MS" w:hAnsi="Trebuchet MS" w:cs="Trebuchet MS"/>
          <w:b/>
          <w:i/>
          <w:color w:val="0070C0"/>
          <w:sz w:val="28"/>
        </w:rPr>
        <w:t xml:space="preserve">, puis le rejoint vers les coulisses </w:t>
      </w:r>
      <w:r>
        <w:rPr>
          <w:rFonts w:ascii="Trebuchet MS" w:eastAsia="Trebuchet MS" w:hAnsi="Trebuchet MS" w:cs="Trebuchet MS"/>
          <w:b/>
          <w:sz w:val="28"/>
        </w:rPr>
        <w:t>Ah, elle entend des voix… Oh !</w:t>
      </w:r>
      <w:r>
        <w:rPr>
          <w:rFonts w:ascii="Trebuchet MS" w:eastAsia="Trebuchet MS" w:hAnsi="Trebuchet MS" w:cs="Trebuchet MS"/>
          <w:b/>
          <w:i/>
          <w:sz w:val="28"/>
        </w:rPr>
        <w:t xml:space="preserve"> </w:t>
      </w:r>
      <w:r>
        <w:rPr>
          <w:rFonts w:ascii="Trebuchet MS" w:eastAsia="Trebuchet MS" w:hAnsi="Trebuchet MS" w:cs="Trebuchet MS"/>
          <w:b/>
          <w:sz w:val="28"/>
        </w:rPr>
        <w:t>Et elle s'habille come un homme !</w:t>
      </w:r>
    </w:p>
    <w:p w14:paraId="75D15BEC" w14:textId="77777777" w:rsidR="00EB3645" w:rsidRPr="00805C30" w:rsidRDefault="00EB3645">
      <w:pPr>
        <w:spacing w:line="243" w:lineRule="exact"/>
        <w:rPr>
          <w:rFonts w:ascii="Times New Roman" w:eastAsia="Times New Roman" w:hAnsi="Times New Roman" w:cs="Times New Roman"/>
          <w:color w:val="00B050"/>
        </w:rPr>
      </w:pPr>
    </w:p>
    <w:p w14:paraId="7BC064EB" w14:textId="77777777" w:rsidR="00EB3645" w:rsidRDefault="00EB3645">
      <w:pPr>
        <w:spacing w:line="0" w:lineRule="atLeast"/>
        <w:ind w:left="7"/>
        <w:rPr>
          <w:rFonts w:ascii="Trebuchet MS" w:eastAsia="Trebuchet MS" w:hAnsi="Trebuchet MS" w:cs="Trebuchet MS"/>
          <w:b/>
          <w:i/>
          <w:color w:val="00B050"/>
          <w:sz w:val="28"/>
        </w:rPr>
      </w:pPr>
      <w:r w:rsidRPr="00805C30">
        <w:rPr>
          <w:rFonts w:ascii="Trebuchet MS" w:eastAsia="Trebuchet MS" w:hAnsi="Trebuchet MS" w:cs="Trebuchet MS"/>
          <w:b/>
          <w:i/>
          <w:color w:val="00B050"/>
          <w:sz w:val="28"/>
        </w:rPr>
        <w:t>Ils sortent.</w:t>
      </w:r>
    </w:p>
    <w:p w14:paraId="1EEC72B3" w14:textId="77777777" w:rsidR="00805C30" w:rsidRPr="00805C30" w:rsidRDefault="00805C30">
      <w:pPr>
        <w:spacing w:line="0" w:lineRule="atLeast"/>
        <w:ind w:left="7"/>
        <w:rPr>
          <w:rFonts w:ascii="Times New Roman" w:eastAsia="Times New Roman" w:hAnsi="Times New Roman" w:cs="Times New Roman"/>
          <w:color w:val="00B050"/>
        </w:rPr>
      </w:pPr>
    </w:p>
    <w:p w14:paraId="6FF90315" w14:textId="77777777" w:rsidR="00EB3645" w:rsidRDefault="00EB3645" w:rsidP="00805C30">
      <w:pPr>
        <w:spacing w:line="0" w:lineRule="atLeast"/>
        <w:ind w:left="7"/>
        <w:rPr>
          <w:rFonts w:ascii="Trebuchet MS" w:eastAsia="Trebuchet MS" w:hAnsi="Trebuchet MS" w:cs="Trebuchet MS"/>
          <w:b/>
          <w:sz w:val="28"/>
        </w:rPr>
      </w:pPr>
      <w:r>
        <w:rPr>
          <w:rFonts w:ascii="Trebuchet MS" w:eastAsia="Trebuchet MS" w:hAnsi="Trebuchet MS" w:cs="Trebuchet MS"/>
          <w:b/>
          <w:sz w:val="28"/>
        </w:rPr>
        <w:t>FIN</w:t>
      </w:r>
    </w:p>
    <w:p w14:paraId="3EF83676" w14:textId="77777777" w:rsidR="00805C30" w:rsidRDefault="00805C30" w:rsidP="00805C30">
      <w:pPr>
        <w:spacing w:line="0" w:lineRule="atLeast"/>
        <w:ind w:left="7"/>
        <w:rPr>
          <w:rFonts w:ascii="Trebuchet MS" w:eastAsia="Trebuchet MS" w:hAnsi="Trebuchet MS" w:cs="Trebuchet MS"/>
          <w:b/>
          <w:sz w:val="28"/>
        </w:rPr>
      </w:pPr>
    </w:p>
    <w:p w14:paraId="534E3431" w14:textId="77777777" w:rsidR="00E84735" w:rsidRDefault="00E84735" w:rsidP="00805C30">
      <w:pPr>
        <w:spacing w:line="0" w:lineRule="atLeast"/>
        <w:ind w:left="7"/>
        <w:rPr>
          <w:rFonts w:ascii="Trebuchet MS" w:eastAsia="Trebuchet MS" w:hAnsi="Trebuchet MS" w:cs="Trebuchet MS"/>
          <w:b/>
          <w:sz w:val="28"/>
        </w:rPr>
      </w:pPr>
      <w:r w:rsidRPr="00CE0874">
        <w:rPr>
          <w:rFonts w:ascii="Trebuchet MS" w:eastAsia="Trebuchet MS" w:hAnsi="Trebuchet MS" w:cs="Trebuchet MS"/>
          <w:b/>
          <w:sz w:val="28"/>
          <w:highlight w:val="yellow"/>
        </w:rPr>
        <w:t>Bruitage</w:t>
      </w:r>
      <w:r w:rsidR="00CE0874">
        <w:rPr>
          <w:rFonts w:ascii="Trebuchet MS" w:eastAsia="Trebuchet MS" w:hAnsi="Trebuchet MS" w:cs="Trebuchet MS"/>
          <w:b/>
          <w:sz w:val="28"/>
          <w:highlight w:val="yellow"/>
        </w:rPr>
        <w:t>s</w:t>
      </w:r>
      <w:r w:rsidR="00CE0874" w:rsidRPr="00CE0874">
        <w:rPr>
          <w:rFonts w:ascii="Trebuchet MS" w:eastAsia="Trebuchet MS" w:hAnsi="Trebuchet MS" w:cs="Trebuchet MS"/>
          <w:b/>
          <w:sz w:val="28"/>
          <w:highlight w:val="yellow"/>
        </w:rPr>
        <w:t xml:space="preserve"> hologramme</w:t>
      </w:r>
      <w:r w:rsidR="00CE0874">
        <w:rPr>
          <w:rFonts w:ascii="Trebuchet MS" w:eastAsia="Trebuchet MS" w:hAnsi="Trebuchet MS" w:cs="Trebuchet MS"/>
          <w:b/>
          <w:sz w:val="28"/>
          <w:highlight w:val="yellow"/>
        </w:rPr>
        <w:t xml:space="preserve"> apparition P</w:t>
      </w:r>
      <w:r w:rsidR="00CE0874" w:rsidRPr="00CE0874">
        <w:rPr>
          <w:rFonts w:ascii="Trebuchet MS" w:eastAsia="Trebuchet MS" w:hAnsi="Trebuchet MS" w:cs="Trebuchet MS"/>
          <w:b/>
          <w:sz w:val="28"/>
          <w:highlight w:val="yellow"/>
        </w:rPr>
        <w:t>laton</w:t>
      </w:r>
    </w:p>
    <w:p w14:paraId="7A352825" w14:textId="77777777" w:rsidR="00805C30" w:rsidRDefault="00805C30" w:rsidP="00805C30">
      <w:pPr>
        <w:spacing w:line="0" w:lineRule="atLeast"/>
        <w:ind w:left="7"/>
        <w:rPr>
          <w:rFonts w:ascii="Trebuchet MS" w:eastAsia="Trebuchet MS" w:hAnsi="Trebuchet MS" w:cs="Trebuchet MS"/>
          <w:b/>
          <w:sz w:val="28"/>
        </w:rPr>
      </w:pPr>
    </w:p>
    <w:p w14:paraId="6452064E" w14:textId="77777777" w:rsidR="00805C30" w:rsidRDefault="00805C30" w:rsidP="00805C30">
      <w:pPr>
        <w:spacing w:line="0" w:lineRule="atLeast"/>
        <w:ind w:left="7"/>
        <w:rPr>
          <w:rFonts w:ascii="Trebuchet MS" w:eastAsia="Trebuchet MS" w:hAnsi="Trebuchet MS" w:cs="Trebuchet MS"/>
          <w:b/>
          <w:sz w:val="28"/>
        </w:rPr>
      </w:pPr>
    </w:p>
    <w:p w14:paraId="39C8C9B5" w14:textId="77777777" w:rsidR="00805C30" w:rsidRDefault="00805C30" w:rsidP="00805C30">
      <w:pPr>
        <w:spacing w:line="0" w:lineRule="atLeast"/>
        <w:ind w:left="7"/>
        <w:rPr>
          <w:rFonts w:ascii="Trebuchet MS" w:eastAsia="Trebuchet MS" w:hAnsi="Trebuchet MS" w:cs="Trebuchet MS"/>
          <w:b/>
          <w:sz w:val="28"/>
        </w:rPr>
      </w:pPr>
    </w:p>
    <w:p w14:paraId="66EF09C1" w14:textId="77777777" w:rsidR="00805C30" w:rsidRDefault="00805C30" w:rsidP="00805C30">
      <w:pPr>
        <w:spacing w:line="0" w:lineRule="atLeast"/>
        <w:ind w:left="7"/>
        <w:rPr>
          <w:rFonts w:ascii="Trebuchet MS" w:eastAsia="Trebuchet MS" w:hAnsi="Trebuchet MS" w:cs="Trebuchet MS"/>
          <w:b/>
          <w:sz w:val="28"/>
        </w:rPr>
      </w:pPr>
    </w:p>
    <w:p w14:paraId="7B562B9E" w14:textId="77777777" w:rsidR="00805C30" w:rsidRDefault="00805C30" w:rsidP="00805C30">
      <w:pPr>
        <w:spacing w:line="0" w:lineRule="atLeast"/>
        <w:ind w:left="7"/>
        <w:rPr>
          <w:rFonts w:ascii="Trebuchet MS" w:eastAsia="Trebuchet MS" w:hAnsi="Trebuchet MS" w:cs="Trebuchet MS"/>
          <w:b/>
          <w:sz w:val="28"/>
        </w:rPr>
      </w:pPr>
    </w:p>
    <w:p w14:paraId="33D44BED" w14:textId="77777777" w:rsidR="00805C30" w:rsidRDefault="00805C30" w:rsidP="00805C30">
      <w:pPr>
        <w:spacing w:line="0" w:lineRule="atLeast"/>
        <w:ind w:left="7"/>
        <w:rPr>
          <w:rFonts w:ascii="Trebuchet MS" w:eastAsia="Trebuchet MS" w:hAnsi="Trebuchet MS" w:cs="Trebuchet MS"/>
          <w:b/>
          <w:sz w:val="28"/>
        </w:rPr>
      </w:pPr>
    </w:p>
    <w:p w14:paraId="7271A2EE" w14:textId="77777777" w:rsidR="00805C30" w:rsidRDefault="00805C30" w:rsidP="00805C30">
      <w:pPr>
        <w:spacing w:line="0" w:lineRule="atLeast"/>
        <w:ind w:left="7"/>
        <w:rPr>
          <w:rFonts w:ascii="Trebuchet MS" w:eastAsia="Trebuchet MS" w:hAnsi="Trebuchet MS" w:cs="Trebuchet MS"/>
          <w:b/>
          <w:sz w:val="28"/>
        </w:rPr>
      </w:pPr>
    </w:p>
    <w:p w14:paraId="0C846A84" w14:textId="11E99A4E" w:rsidR="00805C30" w:rsidRDefault="00805C30" w:rsidP="00805C30">
      <w:pPr>
        <w:spacing w:line="0" w:lineRule="atLeast"/>
        <w:ind w:left="7"/>
        <w:rPr>
          <w:rFonts w:ascii="Trebuchet MS" w:eastAsia="Trebuchet MS" w:hAnsi="Trebuchet MS" w:cs="Trebuchet MS"/>
          <w:b/>
          <w:sz w:val="28"/>
        </w:rPr>
      </w:pPr>
    </w:p>
    <w:p w14:paraId="49D1683F" w14:textId="1A73AF72" w:rsidR="00AA33E0" w:rsidRDefault="00AA33E0" w:rsidP="00805C30">
      <w:pPr>
        <w:spacing w:line="0" w:lineRule="atLeast"/>
        <w:ind w:left="7"/>
        <w:rPr>
          <w:rFonts w:ascii="Trebuchet MS" w:eastAsia="Trebuchet MS" w:hAnsi="Trebuchet MS" w:cs="Trebuchet MS"/>
          <w:b/>
          <w:sz w:val="28"/>
        </w:rPr>
      </w:pPr>
    </w:p>
    <w:p w14:paraId="631E68DA" w14:textId="20A95521" w:rsidR="00E03797" w:rsidRDefault="00E03797" w:rsidP="00805C30">
      <w:pPr>
        <w:spacing w:line="0" w:lineRule="atLeast"/>
        <w:ind w:left="7"/>
        <w:rPr>
          <w:rFonts w:ascii="Trebuchet MS" w:eastAsia="Trebuchet MS" w:hAnsi="Trebuchet MS" w:cs="Trebuchet MS"/>
          <w:b/>
          <w:sz w:val="28"/>
        </w:rPr>
      </w:pPr>
    </w:p>
    <w:p w14:paraId="1B3395FA" w14:textId="250D5A22" w:rsidR="00E03797" w:rsidRDefault="00E03797" w:rsidP="00805C30">
      <w:pPr>
        <w:spacing w:line="0" w:lineRule="atLeast"/>
        <w:ind w:left="7"/>
        <w:rPr>
          <w:rFonts w:ascii="Trebuchet MS" w:eastAsia="Trebuchet MS" w:hAnsi="Trebuchet MS" w:cs="Trebuchet MS"/>
          <w:b/>
          <w:sz w:val="28"/>
        </w:rPr>
      </w:pPr>
    </w:p>
    <w:p w14:paraId="0C479AAE" w14:textId="77777777" w:rsidR="00E03797" w:rsidRDefault="00E03797" w:rsidP="00805C30">
      <w:pPr>
        <w:spacing w:line="0" w:lineRule="atLeast"/>
        <w:ind w:left="7"/>
        <w:rPr>
          <w:rFonts w:ascii="Trebuchet MS" w:eastAsia="Trebuchet MS" w:hAnsi="Trebuchet MS" w:cs="Trebuchet MS"/>
          <w:b/>
          <w:sz w:val="28"/>
        </w:rPr>
      </w:pPr>
    </w:p>
    <w:p w14:paraId="678C6D82" w14:textId="1152030D" w:rsidR="00AA33E0" w:rsidRDefault="00AA33E0" w:rsidP="00805C30">
      <w:pPr>
        <w:spacing w:line="0" w:lineRule="atLeast"/>
        <w:ind w:left="7"/>
        <w:rPr>
          <w:rFonts w:ascii="Trebuchet MS" w:eastAsia="Trebuchet MS" w:hAnsi="Trebuchet MS" w:cs="Trebuchet MS"/>
          <w:b/>
          <w:sz w:val="28"/>
        </w:rPr>
      </w:pPr>
    </w:p>
    <w:p w14:paraId="124BBB1B" w14:textId="77777777" w:rsidR="00AA33E0" w:rsidRDefault="00AA33E0" w:rsidP="00805C30">
      <w:pPr>
        <w:spacing w:line="0" w:lineRule="atLeast"/>
        <w:ind w:left="7"/>
        <w:rPr>
          <w:rFonts w:ascii="Trebuchet MS" w:eastAsia="Trebuchet MS" w:hAnsi="Trebuchet MS" w:cs="Trebuchet MS"/>
          <w:b/>
          <w:sz w:val="28"/>
        </w:rPr>
      </w:pPr>
    </w:p>
    <w:p w14:paraId="4EF70CB7" w14:textId="77777777" w:rsidR="00805C30" w:rsidRDefault="00805C30" w:rsidP="00805C30">
      <w:pPr>
        <w:spacing w:line="0" w:lineRule="atLeast"/>
        <w:ind w:left="7"/>
        <w:rPr>
          <w:rFonts w:ascii="Trebuchet MS" w:eastAsia="Trebuchet MS" w:hAnsi="Trebuchet MS" w:cs="Trebuchet MS"/>
          <w:b/>
          <w:sz w:val="28"/>
        </w:rPr>
      </w:pPr>
    </w:p>
    <w:p w14:paraId="3A441911" w14:textId="77777777" w:rsidR="00EB3645" w:rsidRPr="00805C30" w:rsidRDefault="00EB3645" w:rsidP="00805C30">
      <w:pPr>
        <w:spacing w:line="0" w:lineRule="atLeast"/>
        <w:ind w:right="-86"/>
        <w:jc w:val="center"/>
        <w:rPr>
          <w:rFonts w:ascii="Times New Roman" w:eastAsia="Times New Roman" w:hAnsi="Times New Roman" w:cs="Times New Roman"/>
          <w:sz w:val="40"/>
          <w:szCs w:val="40"/>
        </w:rPr>
      </w:pPr>
      <w:r w:rsidRPr="00805C30">
        <w:rPr>
          <w:rFonts w:ascii="Trebuchet MS" w:eastAsia="Trebuchet MS" w:hAnsi="Trebuchet MS" w:cs="Trebuchet MS"/>
          <w:b/>
          <w:color w:val="0085CB"/>
          <w:sz w:val="40"/>
          <w:szCs w:val="40"/>
        </w:rPr>
        <w:t>——————————</w:t>
      </w:r>
    </w:p>
    <w:p w14:paraId="61827552" w14:textId="77777777" w:rsidR="00EB3645" w:rsidRPr="00805C30" w:rsidRDefault="00EB3645" w:rsidP="00805C30">
      <w:pPr>
        <w:spacing w:line="47" w:lineRule="exact"/>
        <w:jc w:val="center"/>
        <w:rPr>
          <w:rFonts w:ascii="Times New Roman" w:eastAsia="Times New Roman" w:hAnsi="Times New Roman" w:cs="Times New Roman"/>
          <w:sz w:val="40"/>
          <w:szCs w:val="40"/>
        </w:rPr>
      </w:pPr>
    </w:p>
    <w:p w14:paraId="64DBA3F4" w14:textId="3B5CF6DB" w:rsidR="00EB3645" w:rsidRPr="0051185F" w:rsidRDefault="00805C30" w:rsidP="00805C30">
      <w:pPr>
        <w:spacing w:line="0" w:lineRule="atLeast"/>
        <w:ind w:left="7"/>
        <w:jc w:val="center"/>
        <w:rPr>
          <w:rFonts w:ascii="Trebuchet MS" w:eastAsia="Trebuchet MS" w:hAnsi="Trebuchet MS" w:cs="Trebuchet MS"/>
          <w:b/>
          <w:i/>
          <w:sz w:val="40"/>
          <w:szCs w:val="40"/>
        </w:rPr>
      </w:pPr>
      <w:bookmarkStart w:id="27" w:name="_Hlk12991762"/>
      <w:r w:rsidRPr="0051185F">
        <w:rPr>
          <w:rFonts w:ascii="Trebuchet MS" w:eastAsia="Trebuchet MS" w:hAnsi="Trebuchet MS" w:cs="Trebuchet MS"/>
          <w:b/>
          <w:i/>
          <w:sz w:val="40"/>
          <w:szCs w:val="40"/>
          <w:highlight w:val="yellow"/>
        </w:rPr>
        <w:t>Marianne &amp; Platon</w:t>
      </w:r>
      <w:r w:rsidR="00CC2389">
        <w:rPr>
          <w:rFonts w:ascii="Trebuchet MS" w:eastAsia="Trebuchet MS" w:hAnsi="Trebuchet MS" w:cs="Trebuchet MS"/>
          <w:b/>
          <w:i/>
          <w:sz w:val="40"/>
          <w:szCs w:val="40"/>
        </w:rPr>
        <w:t xml:space="preserve"> 2</w:t>
      </w:r>
    </w:p>
    <w:p w14:paraId="592DA753" w14:textId="070EF1E6" w:rsidR="00805C30" w:rsidRDefault="00805C30" w:rsidP="00805C30">
      <w:pPr>
        <w:spacing w:line="0" w:lineRule="atLeast"/>
        <w:ind w:left="7"/>
        <w:jc w:val="center"/>
        <w:rPr>
          <w:rFonts w:ascii="Trebuchet MS" w:eastAsia="Trebuchet MS" w:hAnsi="Trebuchet MS" w:cs="Trebuchet MS"/>
          <w:b/>
          <w:i/>
          <w:color w:val="0079BF"/>
          <w:sz w:val="40"/>
          <w:szCs w:val="40"/>
        </w:rPr>
      </w:pPr>
      <w:r w:rsidRPr="00805C30">
        <w:rPr>
          <w:rFonts w:ascii="Trebuchet MS" w:eastAsia="Trebuchet MS" w:hAnsi="Trebuchet MS" w:cs="Trebuchet MS"/>
          <w:b/>
          <w:i/>
          <w:color w:val="0079BF"/>
          <w:sz w:val="40"/>
          <w:szCs w:val="40"/>
        </w:rPr>
        <w:t>-------------------</w:t>
      </w:r>
    </w:p>
    <w:p w14:paraId="6362A945" w14:textId="2A231143" w:rsidR="00265F2F" w:rsidRPr="00265F2F" w:rsidRDefault="00265F2F" w:rsidP="00265F2F">
      <w:pPr>
        <w:pStyle w:val="Standard"/>
        <w:rPr>
          <w:rFonts w:ascii="Trebuchet MS" w:hAnsi="Trebuchet MS"/>
          <w:color w:val="FF00CC"/>
        </w:rPr>
      </w:pPr>
      <w:r w:rsidRPr="00BF0A52">
        <w:rPr>
          <w:rFonts w:ascii="Trebuchet MS" w:hAnsi="Trebuchet MS"/>
          <w:color w:val="FF00CC"/>
        </w:rPr>
        <w:t>En violet du nouveau texte</w:t>
      </w:r>
      <w:r>
        <w:rPr>
          <w:rFonts w:ascii="Trebuchet MS" w:hAnsi="Trebuchet MS"/>
          <w:color w:val="FF00CC"/>
        </w:rPr>
        <w:t xml:space="preserve"> - </w:t>
      </w:r>
      <w:r w:rsidRPr="00BF0A52">
        <w:rPr>
          <w:rFonts w:ascii="Trebuchet MS" w:hAnsi="Trebuchet MS"/>
          <w:color w:val="C5000B"/>
        </w:rPr>
        <w:t>En rouge ce qui peut être dit par la bouche</w:t>
      </w:r>
    </w:p>
    <w:p w14:paraId="4778F345" w14:textId="77777777" w:rsidR="00EB3645" w:rsidRDefault="00EB3645">
      <w:pPr>
        <w:spacing w:line="49" w:lineRule="exact"/>
        <w:rPr>
          <w:rFonts w:ascii="Times New Roman" w:eastAsia="Times New Roman" w:hAnsi="Times New Roman" w:cs="Times New Roman"/>
        </w:rPr>
      </w:pPr>
    </w:p>
    <w:p w14:paraId="446F3FE6" w14:textId="49806836" w:rsidR="00EB3645" w:rsidRPr="00CC2389" w:rsidRDefault="00EB3645" w:rsidP="00CC2389">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lastRenderedPageBreak/>
        <w:t xml:space="preserve">Platon : </w:t>
      </w:r>
      <w:proofErr w:type="spellStart"/>
      <w:r w:rsidRPr="00CC2389">
        <w:rPr>
          <w:rFonts w:ascii="Trebuchet MS" w:eastAsia="Trebuchet MS" w:hAnsi="Trebuchet MS" w:cs="Trebuchet MS"/>
          <w:sz w:val="28"/>
        </w:rPr>
        <w:t>Hahahaha</w:t>
      </w:r>
      <w:proofErr w:type="spellEnd"/>
      <w:r w:rsidRPr="00CC2389">
        <w:rPr>
          <w:rFonts w:ascii="Trebuchet MS" w:eastAsia="Trebuchet MS" w:hAnsi="Trebuchet MS" w:cs="Trebuchet MS"/>
          <w:sz w:val="28"/>
        </w:rPr>
        <w:t>................. Les hommes n'ont jamais su comprendre</w:t>
      </w:r>
      <w:r w:rsidR="00CC2389">
        <w:rPr>
          <w:rFonts w:ascii="Times New Roman" w:eastAsia="Times New Roman" w:hAnsi="Times New Roman" w:cs="Times New Roman"/>
        </w:rPr>
        <w:t xml:space="preserve"> </w:t>
      </w:r>
      <w:r w:rsidRPr="00CC2389">
        <w:rPr>
          <w:rFonts w:ascii="Trebuchet MS" w:eastAsia="Trebuchet MS" w:hAnsi="Trebuchet MS" w:cs="Trebuchet MS"/>
          <w:sz w:val="28"/>
        </w:rPr>
        <w:t>l'hystérie des femmes</w:t>
      </w:r>
      <w:r w:rsidR="005435E5" w:rsidRPr="00BA1F89">
        <w:rPr>
          <w:rFonts w:ascii="Trebuchet MS" w:eastAsia="Trebuchet MS" w:hAnsi="Trebuchet MS" w:cs="Trebuchet MS"/>
          <w:i/>
          <w:iCs/>
          <w:color w:val="7030A0"/>
          <w:sz w:val="28"/>
        </w:rPr>
        <w:t>(pensif)</w:t>
      </w:r>
      <w:r w:rsidRPr="00CC2389">
        <w:rPr>
          <w:rFonts w:ascii="Trebuchet MS" w:eastAsia="Trebuchet MS" w:hAnsi="Trebuchet MS" w:cs="Trebuchet MS"/>
          <w:sz w:val="28"/>
        </w:rPr>
        <w:t>.......Mais que désire la femme ?</w:t>
      </w:r>
    </w:p>
    <w:p w14:paraId="7AF32A93" w14:textId="77777777"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sz w:val="28"/>
        </w:rPr>
        <w:t>Telle est la question !</w:t>
      </w:r>
    </w:p>
    <w:p w14:paraId="5DB5494E" w14:textId="77777777" w:rsidR="00EB3645" w:rsidRPr="00CC2389" w:rsidRDefault="00EB3645">
      <w:pPr>
        <w:spacing w:line="102" w:lineRule="exact"/>
        <w:rPr>
          <w:rFonts w:ascii="Times New Roman" w:eastAsia="Times New Roman" w:hAnsi="Times New Roman" w:cs="Times New Roman"/>
        </w:rPr>
      </w:pPr>
    </w:p>
    <w:p w14:paraId="0ECA1193" w14:textId="77777777" w:rsidR="00EB3645" w:rsidRPr="00CC2389" w:rsidRDefault="00EB3645">
      <w:pPr>
        <w:spacing w:line="0" w:lineRule="atLeast"/>
        <w:ind w:left="7"/>
        <w:rPr>
          <w:rFonts w:ascii="Trebuchet MS" w:eastAsia="Trebuchet MS" w:hAnsi="Trebuchet MS" w:cs="Trebuchet MS"/>
          <w:b/>
          <w:sz w:val="28"/>
        </w:rPr>
      </w:pPr>
      <w:r w:rsidRPr="00CC2389">
        <w:rPr>
          <w:rFonts w:ascii="Trebuchet MS" w:eastAsia="Trebuchet MS" w:hAnsi="Trebuchet MS" w:cs="Trebuchet MS"/>
          <w:b/>
          <w:sz w:val="28"/>
        </w:rPr>
        <w:t xml:space="preserve">Marianne : </w:t>
      </w:r>
      <w:r w:rsidRPr="00CC2389">
        <w:rPr>
          <w:rFonts w:ascii="Trebuchet MS" w:eastAsia="Trebuchet MS" w:hAnsi="Trebuchet MS" w:cs="Trebuchet MS"/>
          <w:sz w:val="28"/>
        </w:rPr>
        <w:t>Platon ! Qu’est-ce que tu prends de la place dans la mémoire.</w:t>
      </w:r>
    </w:p>
    <w:p w14:paraId="7910FEE1" w14:textId="77777777" w:rsidR="0051185F" w:rsidRPr="00CC2389" w:rsidRDefault="0051185F">
      <w:pPr>
        <w:spacing w:line="0" w:lineRule="atLeast"/>
        <w:ind w:left="7"/>
        <w:rPr>
          <w:rFonts w:ascii="Times New Roman" w:eastAsia="Times New Roman" w:hAnsi="Times New Roman" w:cs="Times New Roman"/>
        </w:rPr>
      </w:pPr>
    </w:p>
    <w:p w14:paraId="1C0EECB6" w14:textId="77777777" w:rsidR="00EB3645" w:rsidRPr="00CC2389" w:rsidRDefault="00EB3645">
      <w:pPr>
        <w:spacing w:line="100" w:lineRule="exact"/>
        <w:rPr>
          <w:rFonts w:ascii="Times New Roman" w:eastAsia="Times New Roman" w:hAnsi="Times New Roman" w:cs="Times New Roman"/>
        </w:rPr>
      </w:pPr>
    </w:p>
    <w:p w14:paraId="039BB60C" w14:textId="77777777" w:rsidR="00EB3645" w:rsidRPr="00CC2389" w:rsidRDefault="00EB3645">
      <w:pPr>
        <w:spacing w:line="0" w:lineRule="atLeast"/>
        <w:ind w:left="7"/>
        <w:rPr>
          <w:rFonts w:ascii="Trebuchet MS" w:eastAsia="Trebuchet MS" w:hAnsi="Trebuchet MS" w:cs="Trebuchet MS"/>
          <w:strike/>
          <w:sz w:val="28"/>
        </w:rPr>
      </w:pPr>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10 Giga octet !</w:t>
      </w:r>
    </w:p>
    <w:p w14:paraId="07A3991E" w14:textId="77777777" w:rsidR="0051185F" w:rsidRPr="00CC2389" w:rsidRDefault="0051185F">
      <w:pPr>
        <w:spacing w:line="0" w:lineRule="atLeast"/>
        <w:ind w:left="7"/>
        <w:rPr>
          <w:rFonts w:ascii="Times New Roman" w:eastAsia="Times New Roman" w:hAnsi="Times New Roman" w:cs="Times New Roman"/>
        </w:rPr>
      </w:pPr>
    </w:p>
    <w:p w14:paraId="2A35D490" w14:textId="77777777" w:rsidR="00EB3645" w:rsidRPr="00CC2389" w:rsidRDefault="00EB3645">
      <w:pPr>
        <w:spacing w:line="97" w:lineRule="exact"/>
        <w:rPr>
          <w:rFonts w:ascii="Times New Roman" w:eastAsia="Times New Roman" w:hAnsi="Times New Roman" w:cs="Times New Roman"/>
        </w:rPr>
      </w:pPr>
    </w:p>
    <w:p w14:paraId="6E2868C8" w14:textId="77777777" w:rsidR="00EB3645" w:rsidRPr="00CC2389" w:rsidRDefault="00EB3645" w:rsidP="00805C30">
      <w:pPr>
        <w:spacing w:line="0" w:lineRule="atLeast"/>
        <w:ind w:left="7"/>
        <w:rPr>
          <w:rFonts w:ascii="Trebuchet MS" w:eastAsia="Trebuchet MS" w:hAnsi="Trebuchet MS" w:cs="Trebuchet MS"/>
          <w:b/>
          <w:sz w:val="27"/>
        </w:rPr>
      </w:pPr>
      <w:r w:rsidRPr="00CC2389">
        <w:rPr>
          <w:rFonts w:ascii="Trebuchet MS" w:eastAsia="Trebuchet MS" w:hAnsi="Trebuchet MS" w:cs="Trebuchet MS"/>
          <w:b/>
          <w:sz w:val="28"/>
        </w:rPr>
        <w:t xml:space="preserve">Marianne : </w:t>
      </w:r>
      <w:r w:rsidRPr="00CC2389">
        <w:rPr>
          <w:rFonts w:ascii="Trebuchet MS" w:eastAsia="Trebuchet MS" w:hAnsi="Trebuchet MS" w:cs="Trebuchet MS"/>
          <w:sz w:val="28"/>
        </w:rPr>
        <w:t>tu sais ce qu'elle désire LA FEMME ???? je vais te le dire moi</w:t>
      </w:r>
      <w:bookmarkStart w:id="28" w:name="page16"/>
      <w:bookmarkEnd w:id="28"/>
      <w:r w:rsidR="00805C30" w:rsidRPr="00CC2389">
        <w:rPr>
          <w:rFonts w:ascii="Trebuchet MS" w:eastAsia="Trebuchet MS" w:hAnsi="Trebuchet MS" w:cs="Trebuchet MS"/>
          <w:sz w:val="28"/>
        </w:rPr>
        <w:t xml:space="preserve"> </w:t>
      </w:r>
      <w:r w:rsidRPr="00CC2389">
        <w:rPr>
          <w:rFonts w:ascii="Trebuchet MS" w:eastAsia="Trebuchet MS" w:hAnsi="Trebuchet MS" w:cs="Trebuchet MS"/>
          <w:sz w:val="27"/>
        </w:rPr>
        <w:t>ce qu'elle désire LA FEMME, La vraie femme, pas cette représentation idiote construite par des vieux schnocks en mal de testostérone</w:t>
      </w:r>
    </w:p>
    <w:p w14:paraId="1F48C402" w14:textId="77777777" w:rsidR="0051185F" w:rsidRPr="00CC2389" w:rsidRDefault="0051185F" w:rsidP="00805C30">
      <w:pPr>
        <w:spacing w:line="0" w:lineRule="atLeast"/>
        <w:ind w:left="7"/>
        <w:rPr>
          <w:rFonts w:ascii="Times New Roman" w:eastAsia="Times New Roman" w:hAnsi="Times New Roman" w:cs="Times New Roman"/>
        </w:rPr>
      </w:pPr>
    </w:p>
    <w:p w14:paraId="4594443D" w14:textId="77777777" w:rsidR="00EB3645" w:rsidRPr="00CC2389" w:rsidRDefault="00EB3645">
      <w:pPr>
        <w:spacing w:line="80" w:lineRule="exact"/>
        <w:rPr>
          <w:rFonts w:ascii="Times New Roman" w:eastAsia="Times New Roman" w:hAnsi="Times New Roman" w:cs="Times New Roman"/>
        </w:rPr>
      </w:pPr>
    </w:p>
    <w:p w14:paraId="640AA4E3" w14:textId="77777777" w:rsidR="00EB3645" w:rsidRPr="00CC2389" w:rsidRDefault="00EB3645">
      <w:pPr>
        <w:spacing w:line="0" w:lineRule="atLeast"/>
        <w:ind w:left="7"/>
        <w:rPr>
          <w:rFonts w:ascii="Trebuchet MS" w:eastAsia="Trebuchet MS" w:hAnsi="Trebuchet MS" w:cs="Trebuchet MS"/>
          <w:b/>
          <w:sz w:val="28"/>
        </w:rPr>
      </w:pPr>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Marianne ! Aurais-je droit un contradicteur de poids ?</w:t>
      </w:r>
    </w:p>
    <w:p w14:paraId="0764724F" w14:textId="77777777" w:rsidR="0051185F" w:rsidRPr="00CC2389" w:rsidRDefault="0051185F">
      <w:pPr>
        <w:spacing w:line="0" w:lineRule="atLeast"/>
        <w:ind w:left="7"/>
        <w:rPr>
          <w:rFonts w:ascii="Times New Roman" w:eastAsia="Times New Roman" w:hAnsi="Times New Roman" w:cs="Times New Roman"/>
        </w:rPr>
      </w:pPr>
    </w:p>
    <w:p w14:paraId="3381EC02" w14:textId="77777777" w:rsidR="00EB3645" w:rsidRPr="00CC2389" w:rsidRDefault="00EB3645">
      <w:pPr>
        <w:spacing w:line="103" w:lineRule="exact"/>
        <w:rPr>
          <w:rFonts w:ascii="Times New Roman" w:eastAsia="Times New Roman" w:hAnsi="Times New Roman" w:cs="Times New Roman"/>
        </w:rPr>
      </w:pPr>
    </w:p>
    <w:p w14:paraId="1A47E21E" w14:textId="6AF97090" w:rsidR="0051185F" w:rsidRDefault="00EB3645" w:rsidP="006C77B3">
      <w:pPr>
        <w:spacing w:line="0" w:lineRule="atLeast"/>
        <w:ind w:left="7"/>
        <w:rPr>
          <w:rFonts w:ascii="Trebuchet MS" w:eastAsia="Trebuchet MS" w:hAnsi="Trebuchet MS" w:cs="Trebuchet MS"/>
          <w:b/>
          <w:sz w:val="28"/>
        </w:rPr>
      </w:pPr>
      <w:r w:rsidRPr="00CC2389">
        <w:rPr>
          <w:rFonts w:ascii="Trebuchet MS" w:eastAsia="Trebuchet MS" w:hAnsi="Trebuchet MS" w:cs="Trebuchet MS"/>
          <w:b/>
          <w:sz w:val="28"/>
        </w:rPr>
        <w:t xml:space="preserve">Marianne : </w:t>
      </w:r>
      <w:r w:rsidRPr="00CC2389">
        <w:rPr>
          <w:rFonts w:ascii="Trebuchet MS" w:eastAsia="Trebuchet MS" w:hAnsi="Trebuchet MS" w:cs="Trebuchet MS"/>
          <w:sz w:val="28"/>
        </w:rPr>
        <w:t>Une CONTRADICTEUSE ! Combien de temps es-tu resté dans ta caverne Platon !? Ce que tu peux déblatérer d'idées arriérées</w:t>
      </w:r>
      <w:r w:rsidRPr="00CC2389">
        <w:rPr>
          <w:rFonts w:ascii="Trebuchet MS" w:eastAsia="Trebuchet MS" w:hAnsi="Trebuchet MS" w:cs="Trebuchet MS"/>
          <w:b/>
          <w:sz w:val="28"/>
        </w:rPr>
        <w:t>.</w:t>
      </w:r>
    </w:p>
    <w:p w14:paraId="4BB8EA27" w14:textId="77777777" w:rsidR="00265F2F" w:rsidRPr="00BF0A52" w:rsidRDefault="00265F2F" w:rsidP="00265F2F">
      <w:pPr>
        <w:pStyle w:val="Standard"/>
        <w:rPr>
          <w:rFonts w:ascii="Trebuchet MS" w:hAnsi="Trebuchet MS"/>
          <w:color w:val="FF00CC"/>
        </w:rPr>
      </w:pPr>
      <w:r w:rsidRPr="00BF0A52">
        <w:rPr>
          <w:rFonts w:ascii="Trebuchet MS" w:hAnsi="Trebuchet MS"/>
          <w:color w:val="FF00CC"/>
        </w:rPr>
        <w:t>Platon (bouche) : Une CONTRADICTRICE Marianne, révise ton langage inclusif !</w:t>
      </w:r>
    </w:p>
    <w:p w14:paraId="0FFBAC84" w14:textId="77777777" w:rsidR="00265F2F" w:rsidRPr="00BF0A52" w:rsidRDefault="00265F2F" w:rsidP="00265F2F">
      <w:pPr>
        <w:pStyle w:val="Standard"/>
        <w:rPr>
          <w:rFonts w:ascii="Trebuchet MS" w:hAnsi="Trebuchet MS"/>
          <w:color w:val="FF00CC"/>
        </w:rPr>
      </w:pPr>
    </w:p>
    <w:p w14:paraId="45160F55" w14:textId="77777777" w:rsidR="00265F2F" w:rsidRPr="00BF0A52" w:rsidRDefault="00265F2F" w:rsidP="00265F2F">
      <w:pPr>
        <w:pStyle w:val="Standard"/>
        <w:rPr>
          <w:rFonts w:ascii="Trebuchet MS" w:hAnsi="Trebuchet MS"/>
          <w:color w:val="FF00CC"/>
        </w:rPr>
      </w:pPr>
      <w:r w:rsidRPr="00BF0A52">
        <w:rPr>
          <w:rFonts w:ascii="Trebuchet MS" w:hAnsi="Trebuchet MS"/>
          <w:color w:val="FF00CC"/>
        </w:rPr>
        <w:t>Marianne (bouche) : Et voilà que tu fais ton professeur de linguistique....</w:t>
      </w:r>
    </w:p>
    <w:p w14:paraId="52BA671F" w14:textId="77777777" w:rsidR="006C77B3" w:rsidRPr="00CC2389" w:rsidRDefault="00EB3645" w:rsidP="006C77B3">
      <w:pPr>
        <w:spacing w:line="0" w:lineRule="atLeast"/>
        <w:ind w:left="7"/>
        <w:rPr>
          <w:rFonts w:ascii="Trebuchet MS" w:eastAsia="Trebuchet MS" w:hAnsi="Trebuchet MS" w:cs="Trebuchet MS"/>
          <w:b/>
          <w:sz w:val="28"/>
        </w:rPr>
      </w:pPr>
      <w:r w:rsidRPr="00CC2389">
        <w:rPr>
          <w:rFonts w:ascii="Trebuchet MS" w:eastAsia="Trebuchet MS" w:hAnsi="Trebuchet MS" w:cs="Trebuchet MS"/>
          <w:b/>
          <w:sz w:val="28"/>
        </w:rPr>
        <w:t xml:space="preserve"> </w:t>
      </w:r>
    </w:p>
    <w:p w14:paraId="54130260" w14:textId="77777777" w:rsidR="006C77B3" w:rsidRPr="00CC2389" w:rsidRDefault="006C77B3" w:rsidP="006C77B3">
      <w:pPr>
        <w:spacing w:line="0" w:lineRule="atLeast"/>
        <w:ind w:left="7"/>
        <w:rPr>
          <w:rFonts w:ascii="Trebuchet MS" w:eastAsia="Trebuchet MS" w:hAnsi="Trebuchet MS" w:cs="Trebuchet MS"/>
          <w:b/>
          <w:sz w:val="28"/>
        </w:rPr>
      </w:pPr>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Marianne, calmes-toi</w:t>
      </w:r>
    </w:p>
    <w:p w14:paraId="784F0F36" w14:textId="77777777" w:rsidR="0051185F" w:rsidRPr="00CC2389" w:rsidRDefault="0051185F" w:rsidP="006C77B3">
      <w:pPr>
        <w:spacing w:line="0" w:lineRule="atLeast"/>
        <w:ind w:left="7"/>
        <w:rPr>
          <w:rFonts w:ascii="Times New Roman" w:eastAsia="Times New Roman" w:hAnsi="Times New Roman" w:cs="Times New Roman"/>
        </w:rPr>
      </w:pPr>
    </w:p>
    <w:p w14:paraId="0C0791DE" w14:textId="77777777" w:rsidR="006C77B3" w:rsidRPr="00CC2389" w:rsidRDefault="006C77B3" w:rsidP="006C77B3">
      <w:pPr>
        <w:spacing w:line="100" w:lineRule="exact"/>
        <w:rPr>
          <w:rFonts w:ascii="Times New Roman" w:eastAsia="Times New Roman" w:hAnsi="Times New Roman" w:cs="Times New Roman"/>
        </w:rPr>
      </w:pPr>
    </w:p>
    <w:p w14:paraId="19739FE2" w14:textId="77777777" w:rsidR="006C77B3" w:rsidRPr="00CC2389" w:rsidRDefault="006C77B3" w:rsidP="006C77B3">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t xml:space="preserve">Marianne : </w:t>
      </w:r>
      <w:proofErr w:type="spellStart"/>
      <w:r w:rsidRPr="00CC2389">
        <w:rPr>
          <w:rFonts w:ascii="Trebuchet MS" w:eastAsia="Trebuchet MS" w:hAnsi="Trebuchet MS" w:cs="Trebuchet MS"/>
          <w:sz w:val="28"/>
        </w:rPr>
        <w:t>Hé</w:t>
      </w:r>
      <w:proofErr w:type="spellEnd"/>
      <w:r w:rsidRPr="00CC2389">
        <w:rPr>
          <w:rFonts w:ascii="Trebuchet MS" w:eastAsia="Trebuchet MS" w:hAnsi="Trebuchet MS" w:cs="Trebuchet MS"/>
          <w:sz w:val="28"/>
        </w:rPr>
        <w:t xml:space="preserve"> Bien Non je ne vais pas me calmer</w:t>
      </w:r>
    </w:p>
    <w:p w14:paraId="14FCF04A" w14:textId="45496D26" w:rsidR="00265F2F" w:rsidRPr="00BF0A52" w:rsidRDefault="00EB3645" w:rsidP="00265F2F">
      <w:pPr>
        <w:pStyle w:val="Standard"/>
        <w:rPr>
          <w:rFonts w:ascii="Trebuchet MS" w:hAnsi="Trebuchet MS"/>
        </w:rPr>
      </w:pPr>
      <w:r w:rsidRPr="00CC2389">
        <w:rPr>
          <w:rFonts w:ascii="Trebuchet MS" w:eastAsia="Trebuchet MS" w:hAnsi="Trebuchet MS" w:cs="Trebuchet MS"/>
          <w:sz w:val="28"/>
        </w:rPr>
        <w:t>Pourquoi la femme ne pourrait-elle pas combattre, défendre des valeurs, revendiquer des droits ??? En réalité tu as peur Platon, Mais en quoi donner un rôle important à la femme réduirait celui de l'homme ? C'est ça la vraie question !</w:t>
      </w:r>
      <w:r w:rsidR="00265F2F" w:rsidRPr="00265F2F">
        <w:rPr>
          <w:rFonts w:ascii="Trebuchet MS" w:hAnsi="Trebuchet MS"/>
          <w:color w:val="C5000B"/>
        </w:rPr>
        <w:t xml:space="preserve"> </w:t>
      </w:r>
      <w:r w:rsidR="00265F2F" w:rsidRPr="00BF0A52">
        <w:rPr>
          <w:rFonts w:ascii="Trebuchet MS" w:hAnsi="Trebuchet MS"/>
          <w:color w:val="C5000B"/>
        </w:rPr>
        <w:t>(</w:t>
      </w:r>
      <w:proofErr w:type="gramStart"/>
      <w:r w:rsidR="00265F2F" w:rsidRPr="00BF0A52">
        <w:rPr>
          <w:rFonts w:ascii="Trebuchet MS" w:hAnsi="Trebuchet MS"/>
          <w:color w:val="C5000B"/>
        </w:rPr>
        <w:t>bouche</w:t>
      </w:r>
      <w:proofErr w:type="gramEnd"/>
      <w:r w:rsidR="00265F2F" w:rsidRPr="00BF0A52">
        <w:rPr>
          <w:rFonts w:ascii="Trebuchet MS" w:hAnsi="Trebuchet MS"/>
          <w:color w:val="C5000B"/>
        </w:rPr>
        <w:t>) C'est ça la vraie question !</w:t>
      </w:r>
    </w:p>
    <w:p w14:paraId="03C9575B" w14:textId="469B0CDE" w:rsidR="00EB3645" w:rsidRPr="00CC2389" w:rsidRDefault="00EB3645">
      <w:pPr>
        <w:spacing w:line="232" w:lineRule="auto"/>
        <w:ind w:left="7" w:right="20"/>
        <w:rPr>
          <w:rFonts w:ascii="Trebuchet MS" w:eastAsia="Trebuchet MS" w:hAnsi="Trebuchet MS" w:cs="Trebuchet MS"/>
          <w:sz w:val="28"/>
        </w:rPr>
      </w:pPr>
    </w:p>
    <w:p w14:paraId="5E28DEA7" w14:textId="77777777" w:rsidR="0051185F" w:rsidRPr="00CC2389" w:rsidRDefault="0051185F">
      <w:pPr>
        <w:spacing w:line="232" w:lineRule="auto"/>
        <w:ind w:left="7" w:right="20"/>
        <w:rPr>
          <w:rFonts w:ascii="Times New Roman" w:eastAsia="Times New Roman" w:hAnsi="Times New Roman" w:cs="Times New Roman"/>
        </w:rPr>
      </w:pPr>
    </w:p>
    <w:p w14:paraId="60F28708" w14:textId="77777777" w:rsidR="00EB3645" w:rsidRPr="00CC2389" w:rsidRDefault="00EB3645">
      <w:pPr>
        <w:spacing w:line="106" w:lineRule="exact"/>
        <w:rPr>
          <w:rFonts w:ascii="Times New Roman" w:eastAsia="Times New Roman" w:hAnsi="Times New Roman" w:cs="Times New Roman"/>
        </w:rPr>
      </w:pPr>
    </w:p>
    <w:p w14:paraId="533319FE" w14:textId="696AF084"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t xml:space="preserve">Platon : </w:t>
      </w:r>
      <w:r w:rsidR="005435E5">
        <w:rPr>
          <w:rFonts w:ascii="Trebuchet MS" w:eastAsia="Trebuchet MS" w:hAnsi="Trebuchet MS" w:cs="Trebuchet MS"/>
          <w:bCs/>
          <w:i/>
          <w:iCs/>
          <w:color w:val="7030A0"/>
          <w:sz w:val="28"/>
        </w:rPr>
        <w:t xml:space="preserve">(inspiration) </w:t>
      </w:r>
      <w:r w:rsidRPr="00CC2389">
        <w:rPr>
          <w:rFonts w:ascii="Trebuchet MS" w:eastAsia="Trebuchet MS" w:hAnsi="Trebuchet MS" w:cs="Trebuchet MS"/>
          <w:sz w:val="28"/>
        </w:rPr>
        <w:t>Ha mes oreilles !</w:t>
      </w:r>
      <w:r w:rsidR="005435E5">
        <w:rPr>
          <w:rFonts w:ascii="Trebuchet MS" w:eastAsia="Trebuchet MS" w:hAnsi="Trebuchet MS" w:cs="Trebuchet MS"/>
          <w:sz w:val="28"/>
        </w:rPr>
        <w:t xml:space="preserve"> </w:t>
      </w:r>
    </w:p>
    <w:p w14:paraId="6A79082D" w14:textId="77777777" w:rsidR="00EB3645" w:rsidRDefault="00EB3645">
      <w:pPr>
        <w:spacing w:line="245" w:lineRule="exact"/>
        <w:rPr>
          <w:rFonts w:ascii="Times New Roman" w:eastAsia="Times New Roman" w:hAnsi="Times New Roman" w:cs="Times New Roman"/>
        </w:rPr>
      </w:pPr>
    </w:p>
    <w:p w14:paraId="403B9D8F" w14:textId="77777777" w:rsidR="00EB3645" w:rsidRDefault="00EB3645">
      <w:pPr>
        <w:spacing w:line="100" w:lineRule="exact"/>
        <w:rPr>
          <w:rFonts w:ascii="Times New Roman" w:eastAsia="Times New Roman" w:hAnsi="Times New Roman" w:cs="Times New Roman"/>
        </w:rPr>
      </w:pPr>
    </w:p>
    <w:p w14:paraId="4A18506A"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i/>
          <w:color w:val="0079BF"/>
          <w:sz w:val="28"/>
        </w:rPr>
        <w:t>Ils disparaissent</w:t>
      </w:r>
      <w:r w:rsidR="009E4FAA" w:rsidRPr="009E4FAA">
        <w:t xml:space="preserve"> </w:t>
      </w:r>
    </w:p>
    <w:bookmarkEnd w:id="27"/>
    <w:p w14:paraId="21D1C7B4" w14:textId="77777777" w:rsidR="00EB3645" w:rsidRDefault="00EB3645">
      <w:pPr>
        <w:spacing w:line="200" w:lineRule="exact"/>
        <w:rPr>
          <w:rFonts w:ascii="Times New Roman" w:eastAsia="Times New Roman" w:hAnsi="Times New Roman" w:cs="Times New Roman"/>
        </w:rPr>
      </w:pPr>
    </w:p>
    <w:p w14:paraId="07E70C07" w14:textId="77777777" w:rsidR="00EB3645" w:rsidRDefault="00EB3645">
      <w:pPr>
        <w:spacing w:line="200" w:lineRule="exact"/>
        <w:rPr>
          <w:rFonts w:ascii="Times New Roman" w:eastAsia="Times New Roman" w:hAnsi="Times New Roman" w:cs="Times New Roman"/>
        </w:rPr>
      </w:pPr>
    </w:p>
    <w:p w14:paraId="45C50E88" w14:textId="77777777" w:rsidR="00F94E8D" w:rsidRPr="00F94E8D" w:rsidRDefault="00F94E8D" w:rsidP="00F94E8D">
      <w:pPr>
        <w:rPr>
          <w:rFonts w:ascii="Trebuchet MS" w:hAnsi="Trebuchet MS"/>
          <w:sz w:val="28"/>
          <w:szCs w:val="28"/>
        </w:rPr>
      </w:pPr>
      <w:r w:rsidRPr="00F94E8D">
        <w:rPr>
          <w:rFonts w:ascii="Trebuchet MS" w:hAnsi="Trebuchet MS"/>
          <w:sz w:val="28"/>
          <w:szCs w:val="28"/>
          <w:highlight w:val="cyan"/>
        </w:rPr>
        <w:t>Interlude musique pour introduire le couple</w:t>
      </w:r>
    </w:p>
    <w:p w14:paraId="33CB54C5" w14:textId="77777777" w:rsidR="00EB3645" w:rsidRDefault="00EB3645">
      <w:pPr>
        <w:spacing w:line="200" w:lineRule="exact"/>
        <w:rPr>
          <w:rFonts w:ascii="Times New Roman" w:eastAsia="Times New Roman" w:hAnsi="Times New Roman" w:cs="Times New Roman"/>
        </w:rPr>
      </w:pPr>
    </w:p>
    <w:p w14:paraId="1A7FC97C" w14:textId="77777777" w:rsidR="00EB3645" w:rsidRDefault="00EB3645">
      <w:pPr>
        <w:spacing w:line="254" w:lineRule="exact"/>
        <w:rPr>
          <w:rFonts w:ascii="Times New Roman" w:eastAsia="Times New Roman" w:hAnsi="Times New Roman" w:cs="Times New Roman"/>
        </w:rPr>
      </w:pPr>
    </w:p>
    <w:p w14:paraId="33614B33" w14:textId="77777777" w:rsidR="0051185F" w:rsidRDefault="0051185F">
      <w:pPr>
        <w:spacing w:line="254" w:lineRule="exact"/>
        <w:rPr>
          <w:rFonts w:ascii="Times New Roman" w:eastAsia="Times New Roman" w:hAnsi="Times New Roman" w:cs="Times New Roman"/>
        </w:rPr>
      </w:pPr>
    </w:p>
    <w:p w14:paraId="368EC35D" w14:textId="77777777" w:rsidR="0051185F" w:rsidRDefault="0051185F">
      <w:pPr>
        <w:spacing w:line="254" w:lineRule="exact"/>
        <w:rPr>
          <w:rFonts w:ascii="Times New Roman" w:eastAsia="Times New Roman" w:hAnsi="Times New Roman" w:cs="Times New Roman"/>
        </w:rPr>
      </w:pPr>
    </w:p>
    <w:p w14:paraId="1DE9867A" w14:textId="77777777" w:rsidR="0051185F" w:rsidRDefault="0051185F">
      <w:pPr>
        <w:spacing w:line="254" w:lineRule="exact"/>
        <w:rPr>
          <w:rFonts w:ascii="Times New Roman" w:eastAsia="Times New Roman" w:hAnsi="Times New Roman" w:cs="Times New Roman"/>
        </w:rPr>
      </w:pPr>
    </w:p>
    <w:p w14:paraId="22D8B8EF" w14:textId="21B2BDEF" w:rsidR="0051185F" w:rsidRDefault="0051185F">
      <w:pPr>
        <w:spacing w:line="254" w:lineRule="exact"/>
        <w:rPr>
          <w:rFonts w:ascii="Times New Roman" w:eastAsia="Times New Roman" w:hAnsi="Times New Roman" w:cs="Times New Roman"/>
        </w:rPr>
      </w:pPr>
    </w:p>
    <w:p w14:paraId="612D4F2A" w14:textId="2242FA31" w:rsidR="00526BA0" w:rsidRDefault="00526BA0">
      <w:pPr>
        <w:spacing w:line="254" w:lineRule="exact"/>
        <w:rPr>
          <w:rFonts w:ascii="Times New Roman" w:eastAsia="Times New Roman" w:hAnsi="Times New Roman" w:cs="Times New Roman"/>
        </w:rPr>
      </w:pPr>
    </w:p>
    <w:p w14:paraId="7E84EDE8" w14:textId="4CA7E1C1" w:rsidR="00526BA0" w:rsidRDefault="00526BA0">
      <w:pPr>
        <w:spacing w:line="254" w:lineRule="exact"/>
        <w:rPr>
          <w:rFonts w:ascii="Times New Roman" w:eastAsia="Times New Roman" w:hAnsi="Times New Roman" w:cs="Times New Roman"/>
        </w:rPr>
      </w:pPr>
    </w:p>
    <w:p w14:paraId="5F8C8858" w14:textId="2D579301" w:rsidR="00526BA0" w:rsidRDefault="00526BA0">
      <w:pPr>
        <w:spacing w:line="254" w:lineRule="exact"/>
        <w:rPr>
          <w:rFonts w:ascii="Times New Roman" w:eastAsia="Times New Roman" w:hAnsi="Times New Roman" w:cs="Times New Roman"/>
        </w:rPr>
      </w:pPr>
    </w:p>
    <w:p w14:paraId="13AF4A95" w14:textId="77777777" w:rsidR="00526BA0" w:rsidRDefault="00526BA0">
      <w:pPr>
        <w:spacing w:line="254" w:lineRule="exact"/>
        <w:rPr>
          <w:rFonts w:ascii="Times New Roman" w:eastAsia="Times New Roman" w:hAnsi="Times New Roman" w:cs="Times New Roman"/>
        </w:rPr>
      </w:pPr>
    </w:p>
    <w:p w14:paraId="6F3B6EA8" w14:textId="77777777" w:rsidR="0051185F" w:rsidRDefault="0051185F">
      <w:pPr>
        <w:spacing w:line="254" w:lineRule="exact"/>
        <w:rPr>
          <w:rFonts w:ascii="Times New Roman" w:eastAsia="Times New Roman" w:hAnsi="Times New Roman" w:cs="Times New Roman"/>
        </w:rPr>
      </w:pPr>
    </w:p>
    <w:p w14:paraId="561107F5" w14:textId="77777777" w:rsidR="0051185F" w:rsidRDefault="0051185F">
      <w:pPr>
        <w:spacing w:line="254" w:lineRule="exact"/>
        <w:rPr>
          <w:rFonts w:ascii="Times New Roman" w:eastAsia="Times New Roman" w:hAnsi="Times New Roman" w:cs="Times New Roman"/>
        </w:rPr>
      </w:pPr>
    </w:p>
    <w:p w14:paraId="651B58FA" w14:textId="77777777" w:rsidR="00EB3645" w:rsidRPr="00CC2389" w:rsidRDefault="00EB3645">
      <w:pPr>
        <w:spacing w:line="0" w:lineRule="atLeast"/>
        <w:ind w:right="-6"/>
        <w:jc w:val="center"/>
        <w:rPr>
          <w:rFonts w:ascii="Times New Roman" w:eastAsia="Times New Roman" w:hAnsi="Times New Roman" w:cs="Times New Roman"/>
          <w:sz w:val="40"/>
          <w:szCs w:val="40"/>
        </w:rPr>
      </w:pPr>
      <w:r w:rsidRPr="00CC2389">
        <w:rPr>
          <w:rFonts w:ascii="Trebuchet MS" w:eastAsia="Trebuchet MS" w:hAnsi="Trebuchet MS" w:cs="Trebuchet MS"/>
          <w:b/>
          <w:i/>
          <w:sz w:val="40"/>
          <w:szCs w:val="40"/>
          <w:u w:val="single"/>
        </w:rPr>
        <w:t>Scène couple 3</w:t>
      </w:r>
    </w:p>
    <w:p w14:paraId="65315229" w14:textId="77777777" w:rsidR="00EB3645" w:rsidRDefault="00EB3645">
      <w:pPr>
        <w:spacing w:line="200" w:lineRule="exact"/>
        <w:rPr>
          <w:rFonts w:ascii="Times New Roman" w:eastAsia="Times New Roman" w:hAnsi="Times New Roman" w:cs="Times New Roman"/>
        </w:rPr>
      </w:pPr>
    </w:p>
    <w:p w14:paraId="3029D2B3" w14:textId="77777777" w:rsidR="009E4FAA" w:rsidRDefault="009E4FAA">
      <w:pPr>
        <w:spacing w:line="200" w:lineRule="exact"/>
        <w:rPr>
          <w:rFonts w:ascii="Times New Roman" w:eastAsia="Times New Roman" w:hAnsi="Times New Roman" w:cs="Times New Roman"/>
        </w:rPr>
      </w:pPr>
    </w:p>
    <w:p w14:paraId="4F84F4C5" w14:textId="77777777" w:rsidR="00EB3645" w:rsidRDefault="009E4FAA">
      <w:pPr>
        <w:spacing w:line="261" w:lineRule="exact"/>
        <w:rPr>
          <w:rFonts w:ascii="Trebuchet MS" w:eastAsia="Trebuchet MS" w:hAnsi="Trebuchet MS" w:cs="Trebuchet MS"/>
          <w:b/>
          <w:i/>
          <w:color w:val="0079BF"/>
          <w:sz w:val="28"/>
        </w:rPr>
      </w:pPr>
      <w:r w:rsidRPr="009E4FAA">
        <w:rPr>
          <w:rFonts w:ascii="Trebuchet MS" w:eastAsia="Trebuchet MS" w:hAnsi="Trebuchet MS" w:cs="Trebuchet MS"/>
          <w:b/>
          <w:i/>
          <w:color w:val="0079BF"/>
          <w:sz w:val="28"/>
        </w:rPr>
        <w:t>Louise et C</w:t>
      </w:r>
      <w:r>
        <w:rPr>
          <w:rFonts w:ascii="Trebuchet MS" w:eastAsia="Trebuchet MS" w:hAnsi="Trebuchet MS" w:cs="Trebuchet MS"/>
          <w:b/>
          <w:i/>
          <w:color w:val="0079BF"/>
          <w:sz w:val="28"/>
        </w:rPr>
        <w:t>h</w:t>
      </w:r>
      <w:r w:rsidRPr="009E4FAA">
        <w:rPr>
          <w:rFonts w:ascii="Trebuchet MS" w:eastAsia="Trebuchet MS" w:hAnsi="Trebuchet MS" w:cs="Trebuchet MS"/>
          <w:b/>
          <w:i/>
          <w:color w:val="0079BF"/>
          <w:sz w:val="28"/>
        </w:rPr>
        <w:t>arly entre</w:t>
      </w:r>
      <w:r>
        <w:rPr>
          <w:rFonts w:ascii="Trebuchet MS" w:eastAsia="Trebuchet MS" w:hAnsi="Trebuchet MS" w:cs="Trebuchet MS"/>
          <w:b/>
          <w:i/>
          <w:color w:val="0079BF"/>
          <w:sz w:val="28"/>
        </w:rPr>
        <w:t>nt</w:t>
      </w:r>
      <w:r w:rsidRPr="009E4FAA">
        <w:rPr>
          <w:rFonts w:ascii="Trebuchet MS" w:eastAsia="Trebuchet MS" w:hAnsi="Trebuchet MS" w:cs="Trebuchet MS"/>
          <w:b/>
          <w:i/>
          <w:color w:val="0079BF"/>
          <w:sz w:val="28"/>
        </w:rPr>
        <w:t xml:space="preserve"> en scène pour changer le décor</w:t>
      </w:r>
    </w:p>
    <w:p w14:paraId="3AAEF7F1" w14:textId="77777777" w:rsidR="009E4FAA" w:rsidRDefault="009E4FAA">
      <w:pPr>
        <w:spacing w:line="261" w:lineRule="exact"/>
        <w:rPr>
          <w:rFonts w:ascii="Times New Roman" w:eastAsia="Times New Roman" w:hAnsi="Times New Roman" w:cs="Times New Roman"/>
        </w:rPr>
      </w:pPr>
    </w:p>
    <w:p w14:paraId="656AB23D" w14:textId="77777777" w:rsidR="00EB3645" w:rsidRDefault="00EB3645">
      <w:pPr>
        <w:numPr>
          <w:ilvl w:val="0"/>
          <w:numId w:val="19"/>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Louise : Alors, ça </w:t>
      </w:r>
      <w:proofErr w:type="gramStart"/>
      <w:r w:rsidR="00C34D37" w:rsidRPr="009E4FAA">
        <w:rPr>
          <w:rFonts w:ascii="Trebuchet MS" w:eastAsia="Trebuchet MS" w:hAnsi="Trebuchet MS" w:cs="Trebuchet MS"/>
          <w:b/>
          <w:color w:val="7030A0"/>
          <w:sz w:val="28"/>
          <w:highlight w:val="yellow"/>
        </w:rPr>
        <w:t>t’as</w:t>
      </w:r>
      <w:proofErr w:type="gramEnd"/>
      <w:r w:rsidR="00C34D37">
        <w:rPr>
          <w:rFonts w:ascii="Trebuchet MS" w:eastAsia="Trebuchet MS" w:hAnsi="Trebuchet MS" w:cs="Trebuchet MS"/>
          <w:b/>
          <w:color w:val="7030A0"/>
          <w:sz w:val="28"/>
        </w:rPr>
        <w:t xml:space="preserve"> </w:t>
      </w:r>
      <w:r>
        <w:rPr>
          <w:rFonts w:ascii="Trebuchet MS" w:eastAsia="Trebuchet MS" w:hAnsi="Trebuchet MS" w:cs="Trebuchet MS"/>
          <w:b/>
          <w:sz w:val="28"/>
        </w:rPr>
        <w:t>fait quoi d’être aux premières loges ?</w:t>
      </w:r>
    </w:p>
    <w:p w14:paraId="4944B842" w14:textId="77777777" w:rsidR="00EB3645" w:rsidRDefault="00EB3645">
      <w:pPr>
        <w:spacing w:line="167" w:lineRule="exact"/>
        <w:rPr>
          <w:rFonts w:ascii="Trebuchet MS" w:eastAsia="Trebuchet MS" w:hAnsi="Trebuchet MS" w:cs="Trebuchet MS"/>
          <w:b/>
          <w:sz w:val="28"/>
        </w:rPr>
      </w:pPr>
    </w:p>
    <w:p w14:paraId="6C5D9D9B" w14:textId="77777777" w:rsidR="00EB3645" w:rsidRDefault="00EB3645">
      <w:pPr>
        <w:numPr>
          <w:ilvl w:val="0"/>
          <w:numId w:val="19"/>
        </w:numPr>
        <w:tabs>
          <w:tab w:val="left" w:pos="195"/>
        </w:tabs>
        <w:spacing w:line="348" w:lineRule="auto"/>
        <w:ind w:left="7" w:right="260" w:hanging="7"/>
        <w:rPr>
          <w:rFonts w:ascii="Trebuchet MS" w:eastAsia="Trebuchet MS" w:hAnsi="Trebuchet MS" w:cs="Trebuchet MS"/>
          <w:b/>
          <w:color w:val="44546A"/>
          <w:sz w:val="28"/>
        </w:rPr>
      </w:pPr>
      <w:r>
        <w:rPr>
          <w:rFonts w:ascii="Trebuchet MS" w:eastAsia="Trebuchet MS" w:hAnsi="Trebuchet MS" w:cs="Trebuchet MS"/>
          <w:b/>
          <w:color w:val="44546A"/>
          <w:sz w:val="28"/>
        </w:rPr>
        <w:t>Charly : J’ai eu un petit peu chaud, si tu vois ce que je veux dire ! Et je pense que j’ai bien fait de pas trop la ramener !</w:t>
      </w:r>
    </w:p>
    <w:p w14:paraId="5E743725" w14:textId="77777777" w:rsidR="00EB3645" w:rsidRDefault="00EB3645">
      <w:pPr>
        <w:spacing w:line="222" w:lineRule="exact"/>
        <w:rPr>
          <w:rFonts w:ascii="Trebuchet MS" w:eastAsia="Trebuchet MS" w:hAnsi="Trebuchet MS" w:cs="Trebuchet MS"/>
          <w:b/>
          <w:color w:val="44546A"/>
          <w:sz w:val="28"/>
        </w:rPr>
      </w:pPr>
    </w:p>
    <w:p w14:paraId="2B747FC0" w14:textId="77777777" w:rsidR="00EB3645" w:rsidRDefault="00EB3645">
      <w:pPr>
        <w:numPr>
          <w:ilvl w:val="0"/>
          <w:numId w:val="19"/>
        </w:numPr>
        <w:tabs>
          <w:tab w:val="left" w:pos="187"/>
        </w:tabs>
        <w:spacing w:line="0" w:lineRule="atLeast"/>
        <w:ind w:left="187" w:hanging="187"/>
        <w:rPr>
          <w:rFonts w:ascii="Trebuchet MS" w:eastAsia="Trebuchet MS" w:hAnsi="Trebuchet MS" w:cs="Trebuchet MS"/>
          <w:b/>
          <w:color w:val="3C69A6"/>
          <w:sz w:val="28"/>
        </w:rPr>
      </w:pPr>
      <w:r>
        <w:rPr>
          <w:rFonts w:ascii="Trebuchet MS" w:eastAsia="Trebuchet MS" w:hAnsi="Trebuchet MS" w:cs="Trebuchet MS"/>
          <w:b/>
          <w:color w:val="3C69A6"/>
          <w:sz w:val="28"/>
        </w:rPr>
        <w:t>Louise : Ha ! T’as vu ce que les femmes pouvaient endurer ?</w:t>
      </w:r>
    </w:p>
    <w:p w14:paraId="2F55C583" w14:textId="77777777" w:rsidR="00EB3645" w:rsidRDefault="00EB3645">
      <w:pPr>
        <w:spacing w:line="292" w:lineRule="exact"/>
        <w:rPr>
          <w:rFonts w:ascii="Trebuchet MS" w:eastAsia="Trebuchet MS" w:hAnsi="Trebuchet MS" w:cs="Trebuchet MS"/>
          <w:b/>
          <w:color w:val="3C69A6"/>
          <w:sz w:val="28"/>
        </w:rPr>
      </w:pPr>
    </w:p>
    <w:p w14:paraId="0887077D" w14:textId="77777777" w:rsidR="00EB3645" w:rsidRDefault="00EB3645">
      <w:pPr>
        <w:numPr>
          <w:ilvl w:val="0"/>
          <w:numId w:val="19"/>
        </w:numPr>
        <w:tabs>
          <w:tab w:val="left" w:pos="195"/>
        </w:tabs>
        <w:spacing w:line="266" w:lineRule="auto"/>
        <w:ind w:left="7" w:right="60" w:hanging="7"/>
        <w:rPr>
          <w:rFonts w:ascii="Trebuchet MS" w:eastAsia="Trebuchet MS" w:hAnsi="Trebuchet MS" w:cs="Trebuchet MS"/>
          <w:b/>
          <w:color w:val="55677D"/>
          <w:sz w:val="28"/>
        </w:rPr>
      </w:pPr>
      <w:r>
        <w:rPr>
          <w:rFonts w:ascii="Trebuchet MS" w:eastAsia="Trebuchet MS" w:hAnsi="Trebuchet MS" w:cs="Trebuchet MS"/>
          <w:b/>
          <w:color w:val="55677D"/>
          <w:sz w:val="28"/>
        </w:rPr>
        <w:t>Charly : Autant que je sache, les hommes à l’époque n’étaient pas non plus épargnés !</w:t>
      </w:r>
    </w:p>
    <w:p w14:paraId="3F36F22B" w14:textId="77777777" w:rsidR="00EB3645" w:rsidRDefault="00EB3645">
      <w:pPr>
        <w:spacing w:line="251" w:lineRule="exact"/>
        <w:rPr>
          <w:rFonts w:ascii="Trebuchet MS" w:eastAsia="Trebuchet MS" w:hAnsi="Trebuchet MS" w:cs="Trebuchet MS"/>
          <w:b/>
          <w:color w:val="55677D"/>
          <w:sz w:val="28"/>
        </w:rPr>
      </w:pPr>
    </w:p>
    <w:p w14:paraId="39F53875" w14:textId="77777777" w:rsidR="00EB3645" w:rsidRDefault="00EB3645">
      <w:pPr>
        <w:numPr>
          <w:ilvl w:val="0"/>
          <w:numId w:val="19"/>
        </w:numPr>
        <w:tabs>
          <w:tab w:val="left" w:pos="195"/>
        </w:tabs>
        <w:spacing w:line="264" w:lineRule="auto"/>
        <w:ind w:left="7" w:right="1220" w:hanging="7"/>
        <w:rPr>
          <w:rFonts w:ascii="Trebuchet MS" w:eastAsia="Trebuchet MS" w:hAnsi="Trebuchet MS" w:cs="Trebuchet MS"/>
          <w:b/>
          <w:sz w:val="28"/>
        </w:rPr>
      </w:pPr>
      <w:r>
        <w:rPr>
          <w:rFonts w:ascii="Trebuchet MS" w:eastAsia="Trebuchet MS" w:hAnsi="Trebuchet MS" w:cs="Trebuchet MS"/>
          <w:b/>
          <w:sz w:val="28"/>
        </w:rPr>
        <w:t>Louise : T</w:t>
      </w:r>
      <w:r>
        <w:rPr>
          <w:rFonts w:ascii="Trebuchet MS" w:eastAsia="Trebuchet MS" w:hAnsi="Trebuchet MS" w:cs="Trebuchet MS"/>
          <w:b/>
          <w:color w:val="55677D"/>
          <w:sz w:val="28"/>
        </w:rPr>
        <w:t xml:space="preserve">u remarqueras </w:t>
      </w:r>
      <w:proofErr w:type="gramStart"/>
      <w:r>
        <w:rPr>
          <w:rFonts w:ascii="Trebuchet MS" w:eastAsia="Trebuchet MS" w:hAnsi="Trebuchet MS" w:cs="Trebuchet MS"/>
          <w:b/>
          <w:color w:val="55677D"/>
          <w:sz w:val="28"/>
        </w:rPr>
        <w:t>qu</w:t>
      </w:r>
      <w:r>
        <w:rPr>
          <w:rFonts w:ascii="Trebuchet MS" w:eastAsia="Trebuchet MS" w:hAnsi="Trebuchet MS" w:cs="Trebuchet MS"/>
          <w:b/>
          <w:strike/>
          <w:color w:val="55677D"/>
          <w:sz w:val="28"/>
        </w:rPr>
        <w:t>'</w:t>
      </w:r>
      <w:r>
        <w:rPr>
          <w:rFonts w:ascii="Trebuchet MS" w:eastAsia="Trebuchet MS" w:hAnsi="Trebuchet MS" w:cs="Trebuchet MS"/>
          <w:b/>
          <w:sz w:val="28"/>
        </w:rPr>
        <w:t xml:space="preserve"> </w:t>
      </w:r>
      <w:r>
        <w:rPr>
          <w:rFonts w:ascii="Trebuchet MS" w:eastAsia="Trebuchet MS" w:hAnsi="Trebuchet MS" w:cs="Trebuchet MS"/>
          <w:b/>
          <w:color w:val="55677D"/>
          <w:sz w:val="28"/>
        </w:rPr>
        <w:t>on</w:t>
      </w:r>
      <w:proofErr w:type="gramEnd"/>
      <w:r>
        <w:rPr>
          <w:rFonts w:ascii="Trebuchet MS" w:eastAsia="Trebuchet MS" w:hAnsi="Trebuchet MS" w:cs="Trebuchet MS"/>
          <w:b/>
          <w:color w:val="55677D"/>
          <w:sz w:val="28"/>
        </w:rPr>
        <w:t xml:space="preserve"> parlait surtout de chasse aux</w:t>
      </w:r>
      <w:r>
        <w:rPr>
          <w:rFonts w:ascii="Trebuchet MS" w:eastAsia="Trebuchet MS" w:hAnsi="Trebuchet MS" w:cs="Trebuchet MS"/>
          <w:b/>
          <w:sz w:val="28"/>
        </w:rPr>
        <w:t xml:space="preserve"> </w:t>
      </w:r>
      <w:r>
        <w:rPr>
          <w:rFonts w:ascii="Trebuchet MS" w:eastAsia="Trebuchet MS" w:hAnsi="Trebuchet MS" w:cs="Trebuchet MS"/>
          <w:b/>
          <w:color w:val="55677D"/>
          <w:sz w:val="28"/>
        </w:rPr>
        <w:t>sorcières et pas « au sorciers »</w:t>
      </w:r>
    </w:p>
    <w:p w14:paraId="0F83BC5F" w14:textId="77777777" w:rsidR="00EB3645" w:rsidRDefault="00EB3645">
      <w:pPr>
        <w:spacing w:line="255" w:lineRule="exact"/>
        <w:rPr>
          <w:rFonts w:ascii="Trebuchet MS" w:eastAsia="Trebuchet MS" w:hAnsi="Trebuchet MS" w:cs="Trebuchet MS"/>
          <w:b/>
          <w:sz w:val="28"/>
        </w:rPr>
      </w:pPr>
    </w:p>
    <w:p w14:paraId="4BDE3026" w14:textId="77777777" w:rsidR="00EB3645" w:rsidRDefault="00EB3645">
      <w:pPr>
        <w:numPr>
          <w:ilvl w:val="0"/>
          <w:numId w:val="19"/>
        </w:numPr>
        <w:tabs>
          <w:tab w:val="left" w:pos="195"/>
        </w:tabs>
        <w:spacing w:line="264" w:lineRule="auto"/>
        <w:ind w:left="7" w:right="520" w:hanging="7"/>
        <w:rPr>
          <w:rFonts w:ascii="Times New Roman" w:eastAsia="Times New Roman" w:hAnsi="Times New Roman" w:cs="Times New Roman"/>
        </w:rPr>
      </w:pPr>
      <w:r>
        <w:rPr>
          <w:rFonts w:ascii="Trebuchet MS" w:eastAsia="Trebuchet MS" w:hAnsi="Trebuchet MS" w:cs="Trebuchet MS"/>
          <w:b/>
          <w:color w:val="55677D"/>
          <w:sz w:val="28"/>
        </w:rPr>
        <w:t>Charly : Exact ! Bon, heureusement le sort des femmes en France a plutôt bien évolué… on peut s’en réjouir, non ?</w:t>
      </w:r>
    </w:p>
    <w:p w14:paraId="25E9FF04" w14:textId="77777777" w:rsidR="00EB3645" w:rsidRDefault="00EB3645">
      <w:pPr>
        <w:spacing w:line="200" w:lineRule="exact"/>
        <w:rPr>
          <w:rFonts w:ascii="Times New Roman" w:eastAsia="Times New Roman" w:hAnsi="Times New Roman" w:cs="Times New Roman"/>
        </w:rPr>
      </w:pPr>
    </w:p>
    <w:p w14:paraId="1CE914CC" w14:textId="77777777" w:rsidR="00EB3645" w:rsidRDefault="00EB3645">
      <w:pPr>
        <w:spacing w:line="253" w:lineRule="exact"/>
        <w:rPr>
          <w:rFonts w:ascii="Times New Roman" w:eastAsia="Times New Roman" w:hAnsi="Times New Roman" w:cs="Times New Roman"/>
        </w:rPr>
      </w:pPr>
    </w:p>
    <w:p w14:paraId="34CF8F81" w14:textId="368527A1" w:rsidR="00EB3645" w:rsidRDefault="00EB3645">
      <w:pPr>
        <w:spacing w:line="0" w:lineRule="atLeast"/>
        <w:rPr>
          <w:rFonts w:ascii="Trebuchet MS" w:eastAsia="Trebuchet MS" w:hAnsi="Trebuchet MS" w:cs="Trebuchet MS"/>
          <w:b/>
          <w:color w:val="3C69A6"/>
          <w:sz w:val="28"/>
        </w:rPr>
      </w:pPr>
      <w:bookmarkStart w:id="29" w:name="page17"/>
      <w:bookmarkEnd w:id="29"/>
      <w:r>
        <w:rPr>
          <w:rFonts w:ascii="Trebuchet MS" w:eastAsia="Trebuchet MS" w:hAnsi="Trebuchet MS" w:cs="Trebuchet MS"/>
          <w:b/>
          <w:color w:val="3C69A6"/>
          <w:sz w:val="28"/>
        </w:rPr>
        <w:t xml:space="preserve">Louise : </w:t>
      </w:r>
      <w:proofErr w:type="spellStart"/>
      <w:r>
        <w:rPr>
          <w:rFonts w:ascii="Trebuchet MS" w:eastAsia="Trebuchet MS" w:hAnsi="Trebuchet MS" w:cs="Trebuchet MS"/>
          <w:b/>
          <w:color w:val="3C69A6"/>
          <w:sz w:val="28"/>
        </w:rPr>
        <w:t>Ouiii</w:t>
      </w:r>
      <w:proofErr w:type="spellEnd"/>
      <w:r>
        <w:rPr>
          <w:rFonts w:ascii="Trebuchet MS" w:eastAsia="Trebuchet MS" w:hAnsi="Trebuchet MS" w:cs="Trebuchet MS"/>
          <w:b/>
          <w:color w:val="3C69A6"/>
          <w:sz w:val="28"/>
        </w:rPr>
        <w:t xml:space="preserve"> on peut être fier du chemin parcouru Charly. Mais le combat n’est pas terminé. On est encore loin d’une véritable égalité </w:t>
      </w:r>
      <w:r w:rsidR="00901154">
        <w:rPr>
          <w:rFonts w:ascii="Trebuchet MS" w:eastAsia="Trebuchet MS" w:hAnsi="Trebuchet MS" w:cs="Trebuchet MS"/>
          <w:b/>
          <w:color w:val="3C69A6"/>
          <w:sz w:val="28"/>
        </w:rPr>
        <w:t>femme-</w:t>
      </w:r>
      <w:r>
        <w:rPr>
          <w:rFonts w:ascii="Trebuchet MS" w:eastAsia="Trebuchet MS" w:hAnsi="Trebuchet MS" w:cs="Trebuchet MS"/>
          <w:b/>
          <w:color w:val="3C69A6"/>
          <w:sz w:val="28"/>
        </w:rPr>
        <w:t>homme.</w:t>
      </w:r>
    </w:p>
    <w:p w14:paraId="19C126F3" w14:textId="77777777" w:rsidR="00EB3645" w:rsidRDefault="00EB3645">
      <w:pPr>
        <w:spacing w:line="233" w:lineRule="exact"/>
        <w:rPr>
          <w:rFonts w:ascii="Trebuchet MS" w:eastAsia="Trebuchet MS" w:hAnsi="Trebuchet MS" w:cs="Trebuchet MS"/>
          <w:b/>
          <w:color w:val="3C69A6"/>
          <w:sz w:val="28"/>
        </w:rPr>
      </w:pPr>
    </w:p>
    <w:p w14:paraId="21FFFF03" w14:textId="77777777" w:rsidR="00EB3645" w:rsidRDefault="00EB3645">
      <w:pPr>
        <w:numPr>
          <w:ilvl w:val="0"/>
          <w:numId w:val="20"/>
        </w:numPr>
        <w:tabs>
          <w:tab w:val="left" w:pos="307"/>
        </w:tabs>
        <w:spacing w:line="0" w:lineRule="atLeast"/>
        <w:ind w:left="307" w:hanging="307"/>
        <w:rPr>
          <w:rFonts w:ascii="Arial" w:eastAsia="Arial" w:hAnsi="Arial"/>
          <w:b/>
          <w:color w:val="3C69A6"/>
          <w:sz w:val="34"/>
        </w:rPr>
      </w:pPr>
      <w:r>
        <w:rPr>
          <w:rFonts w:ascii="Trebuchet MS" w:eastAsia="Trebuchet MS" w:hAnsi="Trebuchet MS" w:cs="Trebuchet MS"/>
          <w:b/>
          <w:color w:val="55677D"/>
          <w:sz w:val="28"/>
        </w:rPr>
        <w:t>Charly : T’exagères pas un peu là ?</w:t>
      </w:r>
    </w:p>
    <w:p w14:paraId="74E6DB8C" w14:textId="77777777" w:rsidR="00EB3645" w:rsidRDefault="00EB3645">
      <w:pPr>
        <w:spacing w:line="347" w:lineRule="exact"/>
        <w:rPr>
          <w:rFonts w:ascii="Arial" w:eastAsia="Arial" w:hAnsi="Arial"/>
          <w:b/>
          <w:color w:val="3C69A6"/>
          <w:sz w:val="34"/>
        </w:rPr>
      </w:pPr>
    </w:p>
    <w:p w14:paraId="5781724F" w14:textId="77777777" w:rsidR="00EB3645" w:rsidRDefault="00EB3645">
      <w:pPr>
        <w:numPr>
          <w:ilvl w:val="0"/>
          <w:numId w:val="20"/>
        </w:numPr>
        <w:tabs>
          <w:tab w:val="left" w:pos="307"/>
        </w:tabs>
        <w:spacing w:line="228" w:lineRule="auto"/>
        <w:ind w:left="307" w:right="700" w:hanging="307"/>
        <w:rPr>
          <w:rFonts w:ascii="Arial" w:eastAsia="Arial" w:hAnsi="Arial"/>
          <w:b/>
          <w:color w:val="3C69A6"/>
          <w:sz w:val="34"/>
        </w:rPr>
      </w:pPr>
      <w:r>
        <w:rPr>
          <w:rFonts w:ascii="Trebuchet MS" w:eastAsia="Trebuchet MS" w:hAnsi="Trebuchet MS" w:cs="Trebuchet MS"/>
          <w:b/>
          <w:sz w:val="28"/>
        </w:rPr>
        <w:t xml:space="preserve">- Louise : </w:t>
      </w:r>
      <w:r>
        <w:rPr>
          <w:rFonts w:ascii="Trebuchet MS" w:eastAsia="Trebuchet MS" w:hAnsi="Trebuchet MS" w:cs="Trebuchet MS"/>
          <w:b/>
          <w:color w:val="55677D"/>
          <w:sz w:val="28"/>
        </w:rPr>
        <w:t xml:space="preserve">Mais pas du tout, on parle encore de chef de </w:t>
      </w:r>
      <w:proofErr w:type="gramStart"/>
      <w:r>
        <w:rPr>
          <w:rFonts w:ascii="Trebuchet MS" w:eastAsia="Trebuchet MS" w:hAnsi="Trebuchet MS" w:cs="Trebuchet MS"/>
          <w:b/>
          <w:color w:val="55677D"/>
          <w:sz w:val="28"/>
        </w:rPr>
        <w:t>famille</w:t>
      </w:r>
      <w:r>
        <w:rPr>
          <w:rFonts w:ascii="Trebuchet MS" w:eastAsia="Trebuchet MS" w:hAnsi="Trebuchet MS" w:cs="Trebuchet MS"/>
          <w:b/>
          <w:sz w:val="28"/>
        </w:rPr>
        <w:t xml:space="preserve"> </w:t>
      </w:r>
      <w:r>
        <w:rPr>
          <w:rFonts w:ascii="Trebuchet MS" w:eastAsia="Trebuchet MS" w:hAnsi="Trebuchet MS" w:cs="Trebuchet MS"/>
          <w:b/>
          <w:color w:val="55677D"/>
          <w:sz w:val="28"/>
        </w:rPr>
        <w:t xml:space="preserve"> je</w:t>
      </w:r>
      <w:proofErr w:type="gramEnd"/>
      <w:r>
        <w:rPr>
          <w:rFonts w:ascii="Trebuchet MS" w:eastAsia="Trebuchet MS" w:hAnsi="Trebuchet MS" w:cs="Trebuchet MS"/>
          <w:b/>
          <w:color w:val="55677D"/>
          <w:sz w:val="28"/>
        </w:rPr>
        <w:t xml:space="preserve"> te rappelle</w:t>
      </w:r>
    </w:p>
    <w:p w14:paraId="1C0B22A2" w14:textId="77777777" w:rsidR="00EB3645" w:rsidRDefault="00EB3645">
      <w:pPr>
        <w:spacing w:line="296" w:lineRule="exact"/>
        <w:rPr>
          <w:rFonts w:ascii="Arial" w:eastAsia="Arial" w:hAnsi="Arial"/>
          <w:b/>
          <w:color w:val="3C69A6"/>
          <w:sz w:val="34"/>
        </w:rPr>
      </w:pPr>
    </w:p>
    <w:p w14:paraId="723C63D6" w14:textId="77777777" w:rsidR="00EB3645" w:rsidRDefault="00EB3645">
      <w:pPr>
        <w:numPr>
          <w:ilvl w:val="0"/>
          <w:numId w:val="20"/>
        </w:numPr>
        <w:tabs>
          <w:tab w:val="left" w:pos="195"/>
        </w:tabs>
        <w:spacing w:line="264" w:lineRule="auto"/>
        <w:ind w:left="7" w:right="640" w:hanging="7"/>
        <w:rPr>
          <w:rFonts w:ascii="Trebuchet MS" w:eastAsia="Trebuchet MS" w:hAnsi="Trebuchet MS" w:cs="Trebuchet MS"/>
          <w:b/>
          <w:color w:val="55677D"/>
          <w:sz w:val="28"/>
        </w:rPr>
      </w:pPr>
      <w:r>
        <w:rPr>
          <w:rFonts w:ascii="Trebuchet MS" w:eastAsia="Trebuchet MS" w:hAnsi="Trebuchet MS" w:cs="Trebuchet MS"/>
          <w:b/>
          <w:color w:val="55677D"/>
          <w:sz w:val="28"/>
        </w:rPr>
        <w:t>Charly : Ok, alors réfléchissons ensemble aux moyens d’y parvenir plutôt que de ressasser de vielles histoires.</w:t>
      </w:r>
    </w:p>
    <w:p w14:paraId="11CEF16C" w14:textId="77777777" w:rsidR="00EB3645" w:rsidRDefault="00EB3645">
      <w:pPr>
        <w:spacing w:line="247" w:lineRule="exact"/>
        <w:rPr>
          <w:rFonts w:ascii="Trebuchet MS" w:eastAsia="Trebuchet MS" w:hAnsi="Trebuchet MS" w:cs="Trebuchet MS"/>
          <w:b/>
          <w:color w:val="55677D"/>
          <w:sz w:val="28"/>
        </w:rPr>
      </w:pPr>
    </w:p>
    <w:p w14:paraId="4B106645" w14:textId="77777777" w:rsidR="00EB3645" w:rsidRDefault="00EB3645">
      <w:pPr>
        <w:numPr>
          <w:ilvl w:val="0"/>
          <w:numId w:val="20"/>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color w:val="3C69A6"/>
          <w:sz w:val="28"/>
        </w:rPr>
        <w:t>Louise : Pour savoir où l'on va, on doit savoir d'où l'on vient</w:t>
      </w:r>
    </w:p>
    <w:p w14:paraId="4F303B15" w14:textId="77777777" w:rsidR="00EB3645" w:rsidRDefault="00EB3645">
      <w:pPr>
        <w:spacing w:line="292" w:lineRule="exact"/>
        <w:rPr>
          <w:rFonts w:ascii="Times New Roman" w:eastAsia="Times New Roman" w:hAnsi="Times New Roman" w:cs="Times New Roman"/>
        </w:rPr>
      </w:pPr>
    </w:p>
    <w:p w14:paraId="0857828D" w14:textId="77777777" w:rsidR="00EB3645" w:rsidRDefault="00EB3645">
      <w:pPr>
        <w:spacing w:line="266" w:lineRule="auto"/>
        <w:ind w:left="7" w:right="500"/>
        <w:rPr>
          <w:rFonts w:ascii="Times New Roman" w:eastAsia="Times New Roman" w:hAnsi="Times New Roman" w:cs="Times New Roman"/>
        </w:rPr>
      </w:pPr>
      <w:r>
        <w:rPr>
          <w:rFonts w:ascii="Trebuchet MS" w:eastAsia="Trebuchet MS" w:hAnsi="Trebuchet MS" w:cs="Trebuchet MS"/>
          <w:b/>
          <w:color w:val="55677D"/>
          <w:sz w:val="28"/>
        </w:rPr>
        <w:t>– Charly : On le sait déjà. On l’apprend depuis tout petit à travers les manuels scolaires</w:t>
      </w:r>
    </w:p>
    <w:p w14:paraId="2038209C" w14:textId="77777777" w:rsidR="00EB3645" w:rsidRDefault="00EB3645">
      <w:pPr>
        <w:spacing w:line="249" w:lineRule="exact"/>
        <w:rPr>
          <w:rFonts w:ascii="Times New Roman" w:eastAsia="Times New Roman" w:hAnsi="Times New Roman" w:cs="Times New Roman"/>
        </w:rPr>
      </w:pPr>
    </w:p>
    <w:p w14:paraId="2447BBCB" w14:textId="77777777" w:rsidR="00EB3645" w:rsidRDefault="00EB3645">
      <w:pPr>
        <w:numPr>
          <w:ilvl w:val="0"/>
          <w:numId w:val="21"/>
        </w:numPr>
        <w:tabs>
          <w:tab w:val="left" w:pos="195"/>
        </w:tabs>
        <w:spacing w:line="288" w:lineRule="auto"/>
        <w:ind w:left="7" w:right="60" w:hanging="7"/>
        <w:rPr>
          <w:rFonts w:ascii="Trebuchet MS" w:eastAsia="Trebuchet MS" w:hAnsi="Trebuchet MS" w:cs="Trebuchet MS"/>
          <w:b/>
          <w:color w:val="3C69A6"/>
          <w:sz w:val="27"/>
        </w:rPr>
      </w:pPr>
      <w:r>
        <w:rPr>
          <w:rFonts w:ascii="Trebuchet MS" w:eastAsia="Trebuchet MS" w:hAnsi="Trebuchet MS" w:cs="Trebuchet MS"/>
          <w:b/>
          <w:color w:val="3C69A6"/>
          <w:sz w:val="27"/>
        </w:rPr>
        <w:t>Louise : Ces manuels, comme l’histoire en général ont été écrit par des hommes. Et la plupart ne mentionnent pas les actrices du changement.</w:t>
      </w:r>
    </w:p>
    <w:p w14:paraId="6EFC1A48" w14:textId="77777777" w:rsidR="00EB3645" w:rsidRDefault="00EB3645">
      <w:pPr>
        <w:spacing w:line="223" w:lineRule="exact"/>
        <w:rPr>
          <w:rFonts w:ascii="Trebuchet MS" w:eastAsia="Trebuchet MS" w:hAnsi="Trebuchet MS" w:cs="Trebuchet MS"/>
          <w:b/>
          <w:color w:val="3C69A6"/>
          <w:sz w:val="27"/>
        </w:rPr>
      </w:pPr>
    </w:p>
    <w:p w14:paraId="58893D8E" w14:textId="226F6096" w:rsidR="00EB3645" w:rsidRDefault="00EB3645">
      <w:pPr>
        <w:numPr>
          <w:ilvl w:val="0"/>
          <w:numId w:val="21"/>
        </w:numPr>
        <w:tabs>
          <w:tab w:val="left" w:pos="187"/>
        </w:tabs>
        <w:spacing w:line="0" w:lineRule="atLeast"/>
        <w:ind w:left="187" w:hanging="187"/>
        <w:rPr>
          <w:rFonts w:ascii="Trebuchet MS" w:eastAsia="Trebuchet MS" w:hAnsi="Trebuchet MS" w:cs="Trebuchet MS"/>
          <w:b/>
          <w:color w:val="55677D"/>
          <w:sz w:val="28"/>
        </w:rPr>
      </w:pPr>
      <w:r>
        <w:rPr>
          <w:rFonts w:ascii="Trebuchet MS" w:eastAsia="Trebuchet MS" w:hAnsi="Trebuchet MS" w:cs="Trebuchet MS"/>
          <w:b/>
          <w:color w:val="55677D"/>
          <w:sz w:val="28"/>
        </w:rPr>
        <w:t>Charly :  Les actrices du changement</w:t>
      </w:r>
      <w:proofErr w:type="gramStart"/>
      <w:r>
        <w:rPr>
          <w:rFonts w:ascii="Trebuchet MS" w:eastAsia="Trebuchet MS" w:hAnsi="Trebuchet MS" w:cs="Trebuchet MS"/>
          <w:b/>
          <w:color w:val="55677D"/>
          <w:sz w:val="28"/>
        </w:rPr>
        <w:t xml:space="preserve"> ?…</w:t>
      </w:r>
      <w:proofErr w:type="gramEnd"/>
      <w:r>
        <w:rPr>
          <w:rFonts w:ascii="Trebuchet MS" w:eastAsia="Trebuchet MS" w:hAnsi="Trebuchet MS" w:cs="Trebuchet MS"/>
          <w:b/>
          <w:color w:val="55677D"/>
          <w:sz w:val="28"/>
        </w:rPr>
        <w:t xml:space="preserve"> Les acteurs tu veux dire !</w:t>
      </w:r>
      <w:r w:rsidR="00526BA0">
        <w:rPr>
          <w:rFonts w:ascii="Trebuchet MS" w:eastAsia="Trebuchet MS" w:hAnsi="Trebuchet MS" w:cs="Trebuchet MS"/>
          <w:b/>
          <w:color w:val="55677D"/>
          <w:sz w:val="28"/>
        </w:rPr>
        <w:t xml:space="preserve"> C’est comme ça qu’on dit, le masculin l’emporte sur …</w:t>
      </w:r>
    </w:p>
    <w:p w14:paraId="240B651A" w14:textId="77777777" w:rsidR="00EB3645" w:rsidRDefault="00EB3645">
      <w:pPr>
        <w:spacing w:line="292" w:lineRule="exact"/>
        <w:rPr>
          <w:rFonts w:ascii="Trebuchet MS" w:eastAsia="Trebuchet MS" w:hAnsi="Trebuchet MS" w:cs="Trebuchet MS"/>
          <w:b/>
          <w:color w:val="55677D"/>
          <w:sz w:val="28"/>
        </w:rPr>
      </w:pPr>
    </w:p>
    <w:p w14:paraId="64325B3A" w14:textId="77777777" w:rsidR="00EB3645" w:rsidRDefault="00EB3645">
      <w:pPr>
        <w:numPr>
          <w:ilvl w:val="0"/>
          <w:numId w:val="21"/>
        </w:numPr>
        <w:tabs>
          <w:tab w:val="left" w:pos="195"/>
        </w:tabs>
        <w:spacing w:line="264" w:lineRule="auto"/>
        <w:ind w:left="7" w:right="280" w:hanging="7"/>
        <w:rPr>
          <w:rFonts w:ascii="Trebuchet MS" w:eastAsia="Trebuchet MS" w:hAnsi="Trebuchet MS" w:cs="Trebuchet MS"/>
          <w:b/>
          <w:color w:val="3C69A6"/>
          <w:sz w:val="28"/>
        </w:rPr>
      </w:pPr>
      <w:r>
        <w:rPr>
          <w:rFonts w:ascii="Trebuchet MS" w:eastAsia="Trebuchet MS" w:hAnsi="Trebuchet MS" w:cs="Trebuchet MS"/>
          <w:b/>
          <w:color w:val="3C69A6"/>
          <w:sz w:val="28"/>
        </w:rPr>
        <w:t>Louise : Bon, Continuons l’expérience si tu veux bien ! On va prendre place dans la marche des femmes.</w:t>
      </w:r>
    </w:p>
    <w:p w14:paraId="7AE2B687" w14:textId="77777777" w:rsidR="00EB3645" w:rsidRDefault="00EB3645">
      <w:pPr>
        <w:spacing w:line="249" w:lineRule="exact"/>
        <w:rPr>
          <w:rFonts w:ascii="Trebuchet MS" w:eastAsia="Trebuchet MS" w:hAnsi="Trebuchet MS" w:cs="Trebuchet MS"/>
          <w:b/>
          <w:color w:val="3C69A6"/>
          <w:sz w:val="28"/>
        </w:rPr>
      </w:pPr>
    </w:p>
    <w:p w14:paraId="66815FE9" w14:textId="77777777" w:rsidR="00EB3645" w:rsidRDefault="00EB3645">
      <w:pPr>
        <w:numPr>
          <w:ilvl w:val="0"/>
          <w:numId w:val="21"/>
        </w:numPr>
        <w:tabs>
          <w:tab w:val="left" w:pos="187"/>
        </w:tabs>
        <w:spacing w:line="0" w:lineRule="atLeast"/>
        <w:ind w:left="187" w:hanging="187"/>
        <w:rPr>
          <w:rFonts w:ascii="Trebuchet MS" w:eastAsia="Trebuchet MS" w:hAnsi="Trebuchet MS" w:cs="Trebuchet MS"/>
          <w:b/>
          <w:color w:val="55677D"/>
          <w:sz w:val="28"/>
        </w:rPr>
      </w:pPr>
      <w:r>
        <w:rPr>
          <w:rFonts w:ascii="Trebuchet MS" w:eastAsia="Trebuchet MS" w:hAnsi="Trebuchet MS" w:cs="Trebuchet MS"/>
          <w:b/>
          <w:color w:val="55677D"/>
          <w:sz w:val="28"/>
        </w:rPr>
        <w:t>Charly : Ah non ! Vas-y toi si tu veux mais, moi j’arrêtes là !</w:t>
      </w:r>
    </w:p>
    <w:p w14:paraId="0C496C0D" w14:textId="77777777" w:rsidR="00EB3645" w:rsidRDefault="00EB3645">
      <w:pPr>
        <w:spacing w:line="294" w:lineRule="exact"/>
        <w:rPr>
          <w:rFonts w:ascii="Trebuchet MS" w:eastAsia="Trebuchet MS" w:hAnsi="Trebuchet MS" w:cs="Trebuchet MS"/>
          <w:b/>
          <w:color w:val="55677D"/>
          <w:sz w:val="28"/>
        </w:rPr>
      </w:pPr>
    </w:p>
    <w:p w14:paraId="77C2F29B" w14:textId="10BC384A" w:rsidR="00EB3645" w:rsidRDefault="00EB3645">
      <w:pPr>
        <w:numPr>
          <w:ilvl w:val="0"/>
          <w:numId w:val="21"/>
        </w:numPr>
        <w:tabs>
          <w:tab w:val="left" w:pos="195"/>
        </w:tabs>
        <w:spacing w:line="264" w:lineRule="auto"/>
        <w:ind w:left="7" w:right="260" w:hanging="7"/>
        <w:rPr>
          <w:rFonts w:ascii="Trebuchet MS" w:eastAsia="Trebuchet MS" w:hAnsi="Trebuchet MS" w:cs="Trebuchet MS"/>
          <w:b/>
          <w:color w:val="3C69A6"/>
          <w:sz w:val="28"/>
        </w:rPr>
      </w:pPr>
      <w:r>
        <w:rPr>
          <w:rFonts w:ascii="Trebuchet MS" w:eastAsia="Trebuchet MS" w:hAnsi="Trebuchet MS" w:cs="Trebuchet MS"/>
          <w:b/>
          <w:color w:val="3C69A6"/>
          <w:sz w:val="28"/>
        </w:rPr>
        <w:t xml:space="preserve">Louise : </w:t>
      </w:r>
      <w:r w:rsidR="00901154" w:rsidRPr="00901154">
        <w:rPr>
          <w:rFonts w:ascii="Trebuchet MS" w:eastAsia="Trebuchet MS" w:hAnsi="Trebuchet MS" w:cs="Trebuchet MS"/>
          <w:b/>
          <w:color w:val="3C69A6"/>
          <w:sz w:val="28"/>
        </w:rPr>
        <w:t>T’as plus le choix maintenant</w:t>
      </w:r>
      <w:r w:rsidR="00901154">
        <w:rPr>
          <w:rFonts w:ascii="Trebuchet MS" w:eastAsia="Trebuchet MS" w:hAnsi="Trebuchet MS" w:cs="Trebuchet MS"/>
          <w:b/>
          <w:color w:val="3C69A6"/>
          <w:sz w:val="28"/>
        </w:rPr>
        <w:t> </w:t>
      </w:r>
      <w:proofErr w:type="gramStart"/>
      <w:r w:rsidR="00901154">
        <w:rPr>
          <w:rFonts w:ascii="Trebuchet MS" w:eastAsia="Trebuchet MS" w:hAnsi="Trebuchet MS" w:cs="Trebuchet MS"/>
          <w:b/>
          <w:color w:val="3C69A6"/>
          <w:sz w:val="28"/>
        </w:rPr>
        <w:t xml:space="preserve">; </w:t>
      </w:r>
      <w:r w:rsidR="00BB2BA8">
        <w:rPr>
          <w:rFonts w:ascii="Trebuchet MS" w:eastAsia="Trebuchet MS" w:hAnsi="Trebuchet MS" w:cs="Trebuchet MS"/>
          <w:b/>
          <w:color w:val="3C69A6"/>
          <w:sz w:val="28"/>
        </w:rPr>
        <w:t xml:space="preserve"> </w:t>
      </w:r>
      <w:r>
        <w:rPr>
          <w:rFonts w:ascii="Trebuchet MS" w:eastAsia="Trebuchet MS" w:hAnsi="Trebuchet MS" w:cs="Trebuchet MS"/>
          <w:b/>
          <w:color w:val="3C69A6"/>
          <w:sz w:val="28"/>
        </w:rPr>
        <w:t>Tu</w:t>
      </w:r>
      <w:proofErr w:type="gramEnd"/>
      <w:r>
        <w:rPr>
          <w:rFonts w:ascii="Trebuchet MS" w:eastAsia="Trebuchet MS" w:hAnsi="Trebuchet MS" w:cs="Trebuchet MS"/>
          <w:b/>
          <w:color w:val="3C69A6"/>
          <w:sz w:val="28"/>
        </w:rPr>
        <w:t xml:space="preserve"> t’es engagé à jouer le jeu ;! Et puis… </w:t>
      </w:r>
      <w:r>
        <w:rPr>
          <w:rFonts w:ascii="Trebuchet MS" w:eastAsia="Trebuchet MS" w:hAnsi="Trebuchet MS" w:cs="Trebuchet MS"/>
          <w:b/>
          <w:i/>
          <w:color w:val="5487CF"/>
          <w:sz w:val="28"/>
        </w:rPr>
        <w:t>(En aparté)</w:t>
      </w:r>
      <w:r>
        <w:rPr>
          <w:rFonts w:ascii="Trebuchet MS" w:eastAsia="Trebuchet MS" w:hAnsi="Trebuchet MS" w:cs="Trebuchet MS"/>
          <w:b/>
          <w:color w:val="3C69A6"/>
          <w:sz w:val="28"/>
        </w:rPr>
        <w:t xml:space="preserve"> je crois que le public apprécie !</w:t>
      </w:r>
    </w:p>
    <w:p w14:paraId="0CE213E1" w14:textId="77777777" w:rsidR="00EB3645" w:rsidRDefault="00EB3645">
      <w:pPr>
        <w:spacing w:line="255" w:lineRule="exact"/>
        <w:rPr>
          <w:rFonts w:ascii="Trebuchet MS" w:eastAsia="Trebuchet MS" w:hAnsi="Trebuchet MS" w:cs="Trebuchet MS"/>
          <w:b/>
          <w:color w:val="3C69A6"/>
          <w:sz w:val="28"/>
        </w:rPr>
      </w:pPr>
    </w:p>
    <w:p w14:paraId="5821640C" w14:textId="77777777" w:rsidR="00EB3645" w:rsidRDefault="00EB3645">
      <w:pPr>
        <w:numPr>
          <w:ilvl w:val="0"/>
          <w:numId w:val="21"/>
        </w:numPr>
        <w:tabs>
          <w:tab w:val="left" w:pos="195"/>
        </w:tabs>
        <w:spacing w:line="264" w:lineRule="auto"/>
        <w:ind w:left="7" w:right="160" w:hanging="7"/>
        <w:rPr>
          <w:rFonts w:ascii="Trebuchet MS" w:eastAsia="Trebuchet MS" w:hAnsi="Trebuchet MS" w:cs="Trebuchet MS"/>
          <w:b/>
          <w:color w:val="55677D"/>
          <w:sz w:val="28"/>
        </w:rPr>
      </w:pPr>
      <w:r>
        <w:rPr>
          <w:rFonts w:ascii="Trebuchet MS" w:eastAsia="Trebuchet MS" w:hAnsi="Trebuchet MS" w:cs="Trebuchet MS"/>
          <w:b/>
          <w:color w:val="55677D"/>
          <w:sz w:val="28"/>
        </w:rPr>
        <w:t xml:space="preserve">Charly : Ben, en fait la vérité c’est que, je ne suis pas très </w:t>
      </w:r>
      <w:proofErr w:type="spellStart"/>
      <w:r>
        <w:rPr>
          <w:rFonts w:ascii="Trebuchet MS" w:eastAsia="Trebuchet MS" w:hAnsi="Trebuchet MS" w:cs="Trebuchet MS"/>
          <w:b/>
          <w:color w:val="55677D"/>
          <w:sz w:val="28"/>
        </w:rPr>
        <w:t>très</w:t>
      </w:r>
      <w:proofErr w:type="spellEnd"/>
      <w:r>
        <w:rPr>
          <w:rFonts w:ascii="Trebuchet MS" w:eastAsia="Trebuchet MS" w:hAnsi="Trebuchet MS" w:cs="Trebuchet MS"/>
          <w:b/>
          <w:color w:val="55677D"/>
          <w:sz w:val="28"/>
        </w:rPr>
        <w:t xml:space="preserve"> à l’aise avec ce genre de personnage tu vois ?</w:t>
      </w:r>
    </w:p>
    <w:p w14:paraId="1407FAE0" w14:textId="77777777" w:rsidR="00EB3645" w:rsidRDefault="00EB3645">
      <w:pPr>
        <w:spacing w:line="249" w:lineRule="exact"/>
        <w:rPr>
          <w:rFonts w:ascii="Trebuchet MS" w:eastAsia="Trebuchet MS" w:hAnsi="Trebuchet MS" w:cs="Trebuchet MS"/>
          <w:b/>
          <w:color w:val="55677D"/>
          <w:sz w:val="28"/>
        </w:rPr>
      </w:pPr>
    </w:p>
    <w:p w14:paraId="1130270A" w14:textId="77777777" w:rsidR="00EB3645" w:rsidRDefault="00EB3645">
      <w:pPr>
        <w:numPr>
          <w:ilvl w:val="0"/>
          <w:numId w:val="21"/>
        </w:numPr>
        <w:tabs>
          <w:tab w:val="left" w:pos="187"/>
        </w:tabs>
        <w:spacing w:line="0" w:lineRule="atLeast"/>
        <w:ind w:left="187" w:hanging="187"/>
        <w:rPr>
          <w:rFonts w:ascii="Trebuchet MS" w:eastAsia="Trebuchet MS" w:hAnsi="Trebuchet MS" w:cs="Trebuchet MS"/>
          <w:b/>
          <w:color w:val="3C69A6"/>
          <w:sz w:val="28"/>
        </w:rPr>
      </w:pPr>
      <w:r>
        <w:rPr>
          <w:rFonts w:ascii="Trebuchet MS" w:eastAsia="Trebuchet MS" w:hAnsi="Trebuchet MS" w:cs="Trebuchet MS"/>
          <w:b/>
          <w:color w:val="3C69A6"/>
          <w:sz w:val="28"/>
        </w:rPr>
        <w:t>Louise : J’vois ça oui !</w:t>
      </w:r>
    </w:p>
    <w:p w14:paraId="7F565EEE" w14:textId="77777777" w:rsidR="00EB3645" w:rsidRDefault="00EB3645">
      <w:pPr>
        <w:spacing w:line="286" w:lineRule="exact"/>
        <w:rPr>
          <w:rFonts w:ascii="Trebuchet MS" w:eastAsia="Trebuchet MS" w:hAnsi="Trebuchet MS" w:cs="Trebuchet MS"/>
          <w:b/>
          <w:color w:val="3C69A6"/>
          <w:sz w:val="28"/>
        </w:rPr>
      </w:pPr>
    </w:p>
    <w:p w14:paraId="2F84C86C" w14:textId="77777777" w:rsidR="00EB3645" w:rsidRDefault="00EB3645">
      <w:pPr>
        <w:numPr>
          <w:ilvl w:val="0"/>
          <w:numId w:val="21"/>
        </w:numPr>
        <w:tabs>
          <w:tab w:val="left" w:pos="187"/>
        </w:tabs>
        <w:spacing w:line="0" w:lineRule="atLeast"/>
        <w:ind w:left="187" w:hanging="187"/>
        <w:rPr>
          <w:rFonts w:ascii="Trebuchet MS" w:eastAsia="Trebuchet MS" w:hAnsi="Trebuchet MS" w:cs="Trebuchet MS"/>
          <w:b/>
          <w:color w:val="44546A"/>
          <w:sz w:val="28"/>
        </w:rPr>
      </w:pPr>
      <w:r>
        <w:rPr>
          <w:rFonts w:ascii="Trebuchet MS" w:eastAsia="Trebuchet MS" w:hAnsi="Trebuchet MS" w:cs="Trebuchet MS"/>
          <w:b/>
          <w:color w:val="44546A"/>
          <w:sz w:val="28"/>
        </w:rPr>
        <w:t xml:space="preserve">Charly : Ça doit venir de la robe, </w:t>
      </w:r>
      <w:proofErr w:type="gramStart"/>
      <w:r>
        <w:rPr>
          <w:rFonts w:ascii="Trebuchet MS" w:eastAsia="Trebuchet MS" w:hAnsi="Trebuchet MS" w:cs="Trebuchet MS"/>
          <w:b/>
          <w:color w:val="44546A"/>
          <w:sz w:val="28"/>
        </w:rPr>
        <w:t>je sais pas</w:t>
      </w:r>
      <w:proofErr w:type="gramEnd"/>
      <w:r>
        <w:rPr>
          <w:rFonts w:ascii="Trebuchet MS" w:eastAsia="Trebuchet MS" w:hAnsi="Trebuchet MS" w:cs="Trebuchet MS"/>
          <w:b/>
          <w:color w:val="44546A"/>
          <w:sz w:val="28"/>
        </w:rPr>
        <w:t>…</w:t>
      </w:r>
    </w:p>
    <w:p w14:paraId="1409A9BC" w14:textId="77777777" w:rsidR="00EB3645" w:rsidRDefault="00EB3645">
      <w:pPr>
        <w:spacing w:line="289" w:lineRule="exact"/>
        <w:rPr>
          <w:rFonts w:ascii="Trebuchet MS" w:eastAsia="Trebuchet MS" w:hAnsi="Trebuchet MS" w:cs="Trebuchet MS"/>
          <w:b/>
          <w:color w:val="44546A"/>
          <w:sz w:val="28"/>
        </w:rPr>
      </w:pPr>
    </w:p>
    <w:p w14:paraId="51C1443F" w14:textId="77777777" w:rsidR="00EB3645" w:rsidRDefault="00EB3645">
      <w:pPr>
        <w:numPr>
          <w:ilvl w:val="0"/>
          <w:numId w:val="21"/>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color w:val="44546A"/>
          <w:sz w:val="28"/>
        </w:rPr>
        <w:t>Tu es en train de te débiner mon loulou !</w:t>
      </w:r>
    </w:p>
    <w:p w14:paraId="7E641281" w14:textId="77777777" w:rsidR="00EB3645" w:rsidRDefault="00EB3645">
      <w:pPr>
        <w:spacing w:line="289" w:lineRule="exact"/>
        <w:rPr>
          <w:rFonts w:ascii="Trebuchet MS" w:eastAsia="Trebuchet MS" w:hAnsi="Trebuchet MS" w:cs="Trebuchet MS"/>
          <w:b/>
          <w:sz w:val="28"/>
        </w:rPr>
      </w:pPr>
    </w:p>
    <w:p w14:paraId="6026D519" w14:textId="77777777" w:rsidR="00EB3645" w:rsidRDefault="00EB3645">
      <w:pPr>
        <w:numPr>
          <w:ilvl w:val="0"/>
          <w:numId w:val="21"/>
        </w:numPr>
        <w:tabs>
          <w:tab w:val="left" w:pos="187"/>
        </w:tabs>
        <w:spacing w:line="0" w:lineRule="atLeast"/>
        <w:ind w:left="187" w:hanging="187"/>
        <w:rPr>
          <w:rFonts w:ascii="Trebuchet MS" w:eastAsia="Trebuchet MS" w:hAnsi="Trebuchet MS" w:cs="Trebuchet MS"/>
          <w:b/>
          <w:color w:val="44546A"/>
          <w:sz w:val="28"/>
        </w:rPr>
      </w:pPr>
      <w:r>
        <w:rPr>
          <w:rFonts w:ascii="Trebuchet MS" w:eastAsia="Trebuchet MS" w:hAnsi="Trebuchet MS" w:cs="Trebuchet MS"/>
          <w:b/>
          <w:color w:val="44546A"/>
          <w:sz w:val="28"/>
        </w:rPr>
        <w:t xml:space="preserve">Charly : Non ! </w:t>
      </w:r>
      <w:proofErr w:type="gramStart"/>
      <w:r>
        <w:rPr>
          <w:rFonts w:ascii="Trebuchet MS" w:eastAsia="Trebuchet MS" w:hAnsi="Trebuchet MS" w:cs="Trebuchet MS"/>
          <w:b/>
          <w:color w:val="44546A"/>
          <w:sz w:val="28"/>
        </w:rPr>
        <w:t>c’est pas</w:t>
      </w:r>
      <w:proofErr w:type="gramEnd"/>
      <w:r>
        <w:rPr>
          <w:rFonts w:ascii="Trebuchet MS" w:eastAsia="Trebuchet MS" w:hAnsi="Trebuchet MS" w:cs="Trebuchet MS"/>
          <w:b/>
          <w:color w:val="44546A"/>
          <w:sz w:val="28"/>
        </w:rPr>
        <w:t xml:space="preserve"> ça, mais là …</w:t>
      </w:r>
    </w:p>
    <w:p w14:paraId="4CCA1233" w14:textId="77777777" w:rsidR="00EB3645" w:rsidRDefault="00EB3645">
      <w:pPr>
        <w:spacing w:line="289" w:lineRule="exact"/>
        <w:rPr>
          <w:rFonts w:ascii="Trebuchet MS" w:eastAsia="Trebuchet MS" w:hAnsi="Trebuchet MS" w:cs="Trebuchet MS"/>
          <w:b/>
          <w:color w:val="44546A"/>
          <w:sz w:val="28"/>
        </w:rPr>
      </w:pPr>
    </w:p>
    <w:p w14:paraId="7F28FA80" w14:textId="77777777" w:rsidR="00EB3645" w:rsidRDefault="00EB3645">
      <w:pPr>
        <w:numPr>
          <w:ilvl w:val="0"/>
          <w:numId w:val="21"/>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Louise : </w:t>
      </w:r>
      <w:proofErr w:type="spellStart"/>
      <w:r>
        <w:rPr>
          <w:rFonts w:ascii="Trebuchet MS" w:eastAsia="Trebuchet MS" w:hAnsi="Trebuchet MS" w:cs="Trebuchet MS"/>
          <w:b/>
          <w:sz w:val="28"/>
        </w:rPr>
        <w:t>Aaaah</w:t>
      </w:r>
      <w:proofErr w:type="spellEnd"/>
      <w:r>
        <w:rPr>
          <w:rFonts w:ascii="Trebuchet MS" w:eastAsia="Trebuchet MS" w:hAnsi="Trebuchet MS" w:cs="Trebuchet MS"/>
          <w:b/>
          <w:sz w:val="28"/>
        </w:rPr>
        <w:t xml:space="preserve"> tu me rassures !</w:t>
      </w:r>
    </w:p>
    <w:p w14:paraId="621F07BE" w14:textId="77777777" w:rsidR="00EB3645" w:rsidRDefault="00EB3645">
      <w:pPr>
        <w:spacing w:line="286" w:lineRule="exact"/>
        <w:rPr>
          <w:rFonts w:ascii="Trebuchet MS" w:eastAsia="Trebuchet MS" w:hAnsi="Trebuchet MS" w:cs="Trebuchet MS"/>
          <w:b/>
          <w:sz w:val="28"/>
        </w:rPr>
      </w:pPr>
    </w:p>
    <w:p w14:paraId="1A0269CE" w14:textId="77777777" w:rsidR="00535E5A" w:rsidRPr="00535E5A" w:rsidRDefault="00EB3645">
      <w:pPr>
        <w:numPr>
          <w:ilvl w:val="0"/>
          <w:numId w:val="21"/>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color w:val="44546A"/>
          <w:sz w:val="28"/>
        </w:rPr>
        <w:t xml:space="preserve">Charly : </w:t>
      </w:r>
      <w:proofErr w:type="gramStart"/>
      <w:r>
        <w:rPr>
          <w:rFonts w:ascii="Trebuchet MS" w:eastAsia="Trebuchet MS" w:hAnsi="Trebuchet MS" w:cs="Trebuchet MS"/>
          <w:b/>
          <w:color w:val="44546A"/>
          <w:sz w:val="28"/>
        </w:rPr>
        <w:t>c'est pas</w:t>
      </w:r>
      <w:proofErr w:type="gramEnd"/>
      <w:r>
        <w:rPr>
          <w:rFonts w:ascii="Trebuchet MS" w:eastAsia="Trebuchet MS" w:hAnsi="Trebuchet MS" w:cs="Trebuchet MS"/>
          <w:b/>
          <w:color w:val="44546A"/>
          <w:sz w:val="28"/>
        </w:rPr>
        <w:t xml:space="preserve"> pratique ces trucs</w:t>
      </w:r>
      <w:bookmarkStart w:id="30" w:name="page18"/>
      <w:bookmarkEnd w:id="30"/>
    </w:p>
    <w:p w14:paraId="69A1B702" w14:textId="77777777" w:rsidR="00535E5A" w:rsidRDefault="00535E5A" w:rsidP="00535E5A">
      <w:pPr>
        <w:pStyle w:val="Paragraphedeliste"/>
        <w:rPr>
          <w:rFonts w:ascii="Trebuchet MS" w:eastAsia="Trebuchet MS" w:hAnsi="Trebuchet MS" w:cs="Trebuchet MS"/>
          <w:b/>
          <w:sz w:val="28"/>
        </w:rPr>
      </w:pPr>
    </w:p>
    <w:p w14:paraId="5B78FEFB" w14:textId="6D601494" w:rsidR="00EB3645" w:rsidRDefault="00EB3645">
      <w:pPr>
        <w:numPr>
          <w:ilvl w:val="0"/>
          <w:numId w:val="21"/>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sz w:val="28"/>
        </w:rPr>
        <w:t xml:space="preserve">Louise : </w:t>
      </w:r>
      <w:r>
        <w:rPr>
          <w:rFonts w:ascii="Trebuchet MS" w:eastAsia="Trebuchet MS" w:hAnsi="Trebuchet MS" w:cs="Trebuchet MS"/>
          <w:b/>
          <w:color w:val="44546A"/>
          <w:sz w:val="28"/>
        </w:rPr>
        <w:t>Voilà tu y es ! Tu commences à sentir ce que c'est qu'être</w:t>
      </w:r>
      <w:r>
        <w:rPr>
          <w:rFonts w:ascii="Trebuchet MS" w:eastAsia="Trebuchet MS" w:hAnsi="Trebuchet MS" w:cs="Trebuchet MS"/>
          <w:b/>
          <w:sz w:val="28"/>
        </w:rPr>
        <w:t xml:space="preserve"> </w:t>
      </w:r>
      <w:r>
        <w:rPr>
          <w:rFonts w:ascii="Trebuchet MS" w:eastAsia="Trebuchet MS" w:hAnsi="Trebuchet MS" w:cs="Trebuchet MS"/>
          <w:b/>
          <w:color w:val="44546A"/>
          <w:sz w:val="28"/>
        </w:rPr>
        <w:t>femme !</w:t>
      </w:r>
    </w:p>
    <w:p w14:paraId="4BDABFCB" w14:textId="77777777" w:rsidR="00EB3645" w:rsidRDefault="00EB3645">
      <w:pPr>
        <w:spacing w:line="246" w:lineRule="exact"/>
        <w:rPr>
          <w:rFonts w:ascii="Trebuchet MS" w:eastAsia="Trebuchet MS" w:hAnsi="Trebuchet MS" w:cs="Trebuchet MS"/>
          <w:b/>
          <w:sz w:val="28"/>
        </w:rPr>
      </w:pPr>
    </w:p>
    <w:p w14:paraId="21FCBC12" w14:textId="77777777" w:rsidR="00EB3645" w:rsidRDefault="00EB3645">
      <w:pPr>
        <w:numPr>
          <w:ilvl w:val="0"/>
          <w:numId w:val="22"/>
        </w:numPr>
        <w:tabs>
          <w:tab w:val="left" w:pos="187"/>
        </w:tabs>
        <w:spacing w:line="0" w:lineRule="atLeast"/>
        <w:ind w:left="187" w:hanging="187"/>
        <w:rPr>
          <w:rFonts w:ascii="Trebuchet MS" w:eastAsia="Trebuchet MS" w:hAnsi="Trebuchet MS" w:cs="Trebuchet MS"/>
          <w:b/>
          <w:color w:val="44546A"/>
          <w:sz w:val="28"/>
        </w:rPr>
      </w:pPr>
      <w:r>
        <w:rPr>
          <w:rFonts w:ascii="Trebuchet MS" w:eastAsia="Trebuchet MS" w:hAnsi="Trebuchet MS" w:cs="Trebuchet MS"/>
          <w:b/>
          <w:color w:val="44546A"/>
          <w:sz w:val="28"/>
        </w:rPr>
        <w:t>Charly : j'ai l'impression de perdre toute virilité</w:t>
      </w:r>
    </w:p>
    <w:p w14:paraId="77C7B289" w14:textId="77777777" w:rsidR="00EB3645" w:rsidRDefault="00EB3645">
      <w:pPr>
        <w:spacing w:line="294" w:lineRule="exact"/>
        <w:rPr>
          <w:rFonts w:ascii="Trebuchet MS" w:eastAsia="Trebuchet MS" w:hAnsi="Trebuchet MS" w:cs="Trebuchet MS"/>
          <w:b/>
          <w:color w:val="44546A"/>
          <w:sz w:val="28"/>
        </w:rPr>
      </w:pPr>
    </w:p>
    <w:p w14:paraId="43193438" w14:textId="450F45E9" w:rsidR="00EB3645" w:rsidRDefault="00EB3645">
      <w:pPr>
        <w:numPr>
          <w:ilvl w:val="0"/>
          <w:numId w:val="22"/>
        </w:numPr>
        <w:tabs>
          <w:tab w:val="left" w:pos="195"/>
        </w:tabs>
        <w:spacing w:line="268" w:lineRule="auto"/>
        <w:ind w:left="7" w:right="16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w:t>
      </w:r>
      <w:r>
        <w:rPr>
          <w:rFonts w:ascii="Trebuchet MS" w:eastAsia="Trebuchet MS" w:hAnsi="Trebuchet MS" w:cs="Trebuchet MS"/>
          <w:b/>
          <w:i/>
          <w:color w:val="5487CF"/>
          <w:sz w:val="28"/>
        </w:rPr>
        <w:t>(qui sort des coulisses)</w:t>
      </w:r>
      <w:r>
        <w:rPr>
          <w:rFonts w:ascii="Trebuchet MS" w:eastAsia="Trebuchet MS" w:hAnsi="Trebuchet MS" w:cs="Trebuchet MS"/>
          <w:b/>
          <w:color w:val="00000A"/>
          <w:sz w:val="28"/>
        </w:rPr>
        <w:t xml:space="preserve"> C’est sûr qu’on se sent moins belliqueux qu’en face de belle maman </w:t>
      </w:r>
      <w:proofErr w:type="spellStart"/>
      <w:r>
        <w:rPr>
          <w:rFonts w:ascii="Trebuchet MS" w:eastAsia="Trebuchet MS" w:hAnsi="Trebuchet MS" w:cs="Trebuchet MS"/>
          <w:b/>
          <w:color w:val="00000A"/>
          <w:sz w:val="28"/>
        </w:rPr>
        <w:t>heinn</w:t>
      </w:r>
      <w:proofErr w:type="spellEnd"/>
      <w:proofErr w:type="gramStart"/>
      <w:r>
        <w:rPr>
          <w:rFonts w:ascii="Trebuchet MS" w:eastAsia="Trebuchet MS" w:hAnsi="Trebuchet MS" w:cs="Trebuchet MS"/>
          <w:b/>
          <w:color w:val="00000A"/>
          <w:sz w:val="28"/>
        </w:rPr>
        <w:t xml:space="preserve"> ….</w:t>
      </w:r>
      <w:proofErr w:type="gramEnd"/>
      <w:r>
        <w:rPr>
          <w:rFonts w:ascii="Trebuchet MS" w:eastAsia="Trebuchet MS" w:hAnsi="Trebuchet MS" w:cs="Trebuchet MS"/>
          <w:b/>
          <w:color w:val="00000A"/>
          <w:sz w:val="28"/>
        </w:rPr>
        <w:t xml:space="preserve">. </w:t>
      </w:r>
      <w:r>
        <w:rPr>
          <w:rFonts w:ascii="Trebuchet MS" w:eastAsia="Trebuchet MS" w:hAnsi="Trebuchet MS" w:cs="Trebuchet MS"/>
          <w:b/>
          <w:i/>
          <w:color w:val="00000A"/>
          <w:sz w:val="28"/>
        </w:rPr>
        <w:t>(</w:t>
      </w:r>
      <w:proofErr w:type="gramStart"/>
      <w:r>
        <w:rPr>
          <w:rFonts w:ascii="Trebuchet MS" w:eastAsia="Trebuchet MS" w:hAnsi="Trebuchet MS" w:cs="Trebuchet MS"/>
          <w:b/>
          <w:i/>
          <w:color w:val="00000A"/>
          <w:sz w:val="28"/>
        </w:rPr>
        <w:t>coupure</w:t>
      </w:r>
      <w:proofErr w:type="gramEnd"/>
      <w:r>
        <w:rPr>
          <w:rFonts w:ascii="Trebuchet MS" w:eastAsia="Trebuchet MS" w:hAnsi="Trebuchet MS" w:cs="Trebuchet MS"/>
          <w:b/>
          <w:i/>
          <w:color w:val="00000A"/>
          <w:sz w:val="28"/>
        </w:rPr>
        <w:t>)</w:t>
      </w:r>
      <w:r>
        <w:rPr>
          <w:rFonts w:ascii="Trebuchet MS" w:eastAsia="Trebuchet MS" w:hAnsi="Trebuchet MS" w:cs="Trebuchet MS"/>
          <w:b/>
          <w:color w:val="00000A"/>
          <w:sz w:val="28"/>
        </w:rPr>
        <w:t xml:space="preserve"> Allez, pour t’aider, je vais te présenter quelques copines qui von te montrer la voie… (</w:t>
      </w:r>
      <w:r>
        <w:rPr>
          <w:rFonts w:ascii="Trebuchet MS" w:eastAsia="Trebuchet MS" w:hAnsi="Trebuchet MS" w:cs="Trebuchet MS"/>
          <w:b/>
          <w:i/>
          <w:color w:val="00000A"/>
          <w:sz w:val="28"/>
        </w:rPr>
        <w:t>installation tableau 2 avec musique de fond).</w:t>
      </w:r>
      <w:r>
        <w:rPr>
          <w:rFonts w:ascii="Trebuchet MS" w:eastAsia="Trebuchet MS" w:hAnsi="Trebuchet MS" w:cs="Trebuchet MS"/>
          <w:b/>
          <w:color w:val="00000A"/>
          <w:sz w:val="28"/>
        </w:rPr>
        <w:t xml:space="preserve"> Tiens, prends ça </w:t>
      </w:r>
      <w:r w:rsidRPr="004060A7">
        <w:rPr>
          <w:rFonts w:ascii="Trebuchet MS" w:eastAsia="Trebuchet MS" w:hAnsi="Trebuchet MS" w:cs="Trebuchet MS"/>
          <w:b/>
          <w:i/>
          <w:color w:val="5B9BD5" w:themeColor="accent5"/>
          <w:sz w:val="28"/>
        </w:rPr>
        <w:t>(elle lui met des aiguilles et une pelote de laine dans les mains</w:t>
      </w:r>
      <w:r>
        <w:rPr>
          <w:rFonts w:ascii="Trebuchet MS" w:eastAsia="Trebuchet MS" w:hAnsi="Trebuchet MS" w:cs="Trebuchet MS"/>
          <w:b/>
          <w:i/>
          <w:color w:val="00000A"/>
          <w:sz w:val="28"/>
        </w:rPr>
        <w:t xml:space="preserve">) </w:t>
      </w:r>
      <w:r>
        <w:rPr>
          <w:rFonts w:ascii="Trebuchet MS" w:eastAsia="Trebuchet MS" w:hAnsi="Trebuchet MS" w:cs="Trebuchet MS"/>
          <w:b/>
          <w:color w:val="00000A"/>
          <w:sz w:val="28"/>
        </w:rPr>
        <w:t>et suis-moi, on va à Versailles aux tribunes.</w:t>
      </w:r>
    </w:p>
    <w:p w14:paraId="38F52B53" w14:textId="77777777" w:rsidR="00EB3645" w:rsidRDefault="00EB3645">
      <w:pPr>
        <w:spacing w:line="236" w:lineRule="exact"/>
        <w:rPr>
          <w:rFonts w:ascii="Trebuchet MS" w:eastAsia="Trebuchet MS" w:hAnsi="Trebuchet MS" w:cs="Trebuchet MS"/>
          <w:b/>
          <w:color w:val="00000A"/>
          <w:sz w:val="28"/>
        </w:rPr>
      </w:pPr>
    </w:p>
    <w:p w14:paraId="308BE6F8" w14:textId="77777777" w:rsidR="00EB3645" w:rsidRDefault="00EB3645">
      <w:pPr>
        <w:numPr>
          <w:ilvl w:val="0"/>
          <w:numId w:val="22"/>
        </w:numPr>
        <w:tabs>
          <w:tab w:val="left" w:pos="307"/>
        </w:tabs>
        <w:spacing w:line="0" w:lineRule="atLeast"/>
        <w:ind w:left="307" w:hanging="307"/>
        <w:rPr>
          <w:rFonts w:ascii="Arial" w:eastAsia="Arial" w:hAnsi="Arial"/>
          <w:b/>
          <w:color w:val="3C69A6"/>
          <w:sz w:val="34"/>
        </w:rPr>
      </w:pPr>
      <w:r>
        <w:rPr>
          <w:rFonts w:ascii="Trebuchet MS" w:eastAsia="Trebuchet MS" w:hAnsi="Trebuchet MS" w:cs="Trebuchet MS"/>
          <w:b/>
          <w:color w:val="00000A"/>
          <w:sz w:val="28"/>
        </w:rPr>
        <w:t>Charly : Aux tribunes ? Avec du tricot ?</w:t>
      </w:r>
    </w:p>
    <w:p w14:paraId="02288D71" w14:textId="77777777" w:rsidR="00EB3645" w:rsidRDefault="00EB3645">
      <w:pPr>
        <w:spacing w:line="347" w:lineRule="exact"/>
        <w:rPr>
          <w:rFonts w:ascii="Arial" w:eastAsia="Arial" w:hAnsi="Arial"/>
          <w:b/>
          <w:color w:val="3C69A6"/>
          <w:sz w:val="34"/>
        </w:rPr>
      </w:pPr>
    </w:p>
    <w:p w14:paraId="68C6D741" w14:textId="77777777" w:rsidR="00EB3645" w:rsidRDefault="00EB3645">
      <w:pPr>
        <w:numPr>
          <w:ilvl w:val="0"/>
          <w:numId w:val="22"/>
        </w:numPr>
        <w:tabs>
          <w:tab w:val="left" w:pos="307"/>
        </w:tabs>
        <w:spacing w:line="264" w:lineRule="auto"/>
        <w:ind w:left="307" w:right="80" w:hanging="307"/>
        <w:rPr>
          <w:rFonts w:ascii="Arial" w:eastAsia="Arial" w:hAnsi="Arial"/>
          <w:b/>
          <w:color w:val="3C69A6"/>
          <w:sz w:val="34"/>
        </w:rPr>
      </w:pPr>
      <w:r>
        <w:rPr>
          <w:rFonts w:ascii="Trebuchet MS" w:eastAsia="Trebuchet MS" w:hAnsi="Trebuchet MS" w:cs="Trebuchet MS"/>
          <w:b/>
          <w:color w:val="00000A"/>
          <w:sz w:val="28"/>
        </w:rPr>
        <w:t xml:space="preserve">Louise : Ah ben oui Charly, tu ne penses quand même pas que la révolution va se tisser sans nous ?! Mais… si on veut en être, faut s’imposer … A nous les assemblées politiques, les clubs et les salons…. </w:t>
      </w:r>
      <w:r>
        <w:rPr>
          <w:rFonts w:ascii="Trebuchet MS" w:eastAsia="Trebuchet MS" w:hAnsi="Trebuchet MS" w:cs="Trebuchet MS"/>
          <w:b/>
          <w:i/>
          <w:color w:val="4472C4"/>
          <w:sz w:val="28"/>
        </w:rPr>
        <w:t xml:space="preserve">(Brandissant le poing style révolutionnaire, enjouée et criant) </w:t>
      </w:r>
      <w:r>
        <w:rPr>
          <w:rFonts w:ascii="Trebuchet MS" w:eastAsia="Trebuchet MS" w:hAnsi="Trebuchet MS" w:cs="Trebuchet MS"/>
          <w:b/>
          <w:color w:val="55677D"/>
          <w:sz w:val="28"/>
        </w:rPr>
        <w:t>:</w:t>
      </w:r>
      <w:r>
        <w:rPr>
          <w:rFonts w:ascii="Trebuchet MS" w:eastAsia="Trebuchet MS" w:hAnsi="Trebuchet MS" w:cs="Trebuchet MS"/>
          <w:b/>
          <w:i/>
          <w:color w:val="4472C4"/>
          <w:sz w:val="28"/>
        </w:rPr>
        <w:t xml:space="preserve"> </w:t>
      </w:r>
      <w:r>
        <w:rPr>
          <w:rFonts w:ascii="Trebuchet MS" w:eastAsia="Trebuchet MS" w:hAnsi="Trebuchet MS" w:cs="Trebuchet MS"/>
          <w:b/>
          <w:color w:val="00000A"/>
          <w:sz w:val="28"/>
        </w:rPr>
        <w:t xml:space="preserve">Mêlons nos aiguilles aux armes des Jacobins ! Faisons de la femme une tricoteuse citoyenne ! </w:t>
      </w:r>
      <w:r>
        <w:rPr>
          <w:rFonts w:ascii="Trebuchet MS" w:eastAsia="Trebuchet MS" w:hAnsi="Trebuchet MS" w:cs="Trebuchet MS"/>
          <w:b/>
          <w:i/>
          <w:color w:val="5487CF"/>
          <w:sz w:val="28"/>
        </w:rPr>
        <w:t>(</w:t>
      </w:r>
      <w:proofErr w:type="gramStart"/>
      <w:r>
        <w:rPr>
          <w:rFonts w:ascii="Trebuchet MS" w:eastAsia="Trebuchet MS" w:hAnsi="Trebuchet MS" w:cs="Trebuchet MS"/>
          <w:b/>
          <w:i/>
          <w:color w:val="5487CF"/>
          <w:sz w:val="28"/>
        </w:rPr>
        <w:t>elle</w:t>
      </w:r>
      <w:proofErr w:type="gramEnd"/>
      <w:r>
        <w:rPr>
          <w:rFonts w:ascii="Trebuchet MS" w:eastAsia="Trebuchet MS" w:hAnsi="Trebuchet MS" w:cs="Trebuchet MS"/>
          <w:b/>
          <w:i/>
          <w:color w:val="5487CF"/>
          <w:sz w:val="28"/>
        </w:rPr>
        <w:t xml:space="preserve"> garde la pose poing levé, sévère – douche</w:t>
      </w:r>
      <w:r>
        <w:rPr>
          <w:rFonts w:ascii="Trebuchet MS" w:eastAsia="Trebuchet MS" w:hAnsi="Trebuchet MS" w:cs="Trebuchet MS"/>
          <w:b/>
          <w:color w:val="00000A"/>
          <w:sz w:val="28"/>
        </w:rPr>
        <w:t xml:space="preserve"> </w:t>
      </w:r>
      <w:r>
        <w:rPr>
          <w:rFonts w:ascii="Trebuchet MS" w:eastAsia="Trebuchet MS" w:hAnsi="Trebuchet MS" w:cs="Trebuchet MS"/>
          <w:b/>
          <w:i/>
          <w:color w:val="5487CF"/>
          <w:sz w:val="28"/>
        </w:rPr>
        <w:t>de lumière sur elle)</w:t>
      </w:r>
    </w:p>
    <w:p w14:paraId="2F3CC317" w14:textId="77777777" w:rsidR="00EB3645" w:rsidRDefault="00EB3645">
      <w:pPr>
        <w:spacing w:line="263" w:lineRule="exact"/>
        <w:rPr>
          <w:rFonts w:ascii="Arial" w:eastAsia="Arial" w:hAnsi="Arial"/>
          <w:b/>
          <w:color w:val="3C69A6"/>
          <w:sz w:val="34"/>
        </w:rPr>
      </w:pPr>
    </w:p>
    <w:p w14:paraId="4915181B" w14:textId="77777777" w:rsidR="00EB3645" w:rsidRDefault="00EB3645">
      <w:pPr>
        <w:numPr>
          <w:ilvl w:val="0"/>
          <w:numId w:val="22"/>
        </w:numPr>
        <w:tabs>
          <w:tab w:val="left" w:pos="195"/>
        </w:tabs>
        <w:spacing w:line="266" w:lineRule="auto"/>
        <w:ind w:left="7" w:right="200" w:hanging="7"/>
        <w:rPr>
          <w:rFonts w:ascii="Trebuchet MS" w:eastAsia="Trebuchet MS" w:hAnsi="Trebuchet MS" w:cs="Trebuchet MS"/>
          <w:b/>
          <w:color w:val="44546A"/>
          <w:sz w:val="28"/>
        </w:rPr>
      </w:pPr>
      <w:r>
        <w:rPr>
          <w:rFonts w:ascii="Trebuchet MS" w:eastAsia="Trebuchet MS" w:hAnsi="Trebuchet MS" w:cs="Trebuchet MS"/>
          <w:b/>
          <w:color w:val="44546A"/>
          <w:sz w:val="28"/>
        </w:rPr>
        <w:lastRenderedPageBreak/>
        <w:t xml:space="preserve">Charly </w:t>
      </w:r>
      <w:r>
        <w:rPr>
          <w:rFonts w:ascii="Trebuchet MS" w:eastAsia="Trebuchet MS" w:hAnsi="Trebuchet MS" w:cs="Trebuchet MS"/>
          <w:b/>
          <w:i/>
          <w:color w:val="4472C4"/>
          <w:sz w:val="28"/>
        </w:rPr>
        <w:t>(inquiet)</w:t>
      </w:r>
      <w:r>
        <w:rPr>
          <w:rFonts w:ascii="Trebuchet MS" w:eastAsia="Trebuchet MS" w:hAnsi="Trebuchet MS" w:cs="Trebuchet MS"/>
          <w:b/>
          <w:color w:val="44546A"/>
          <w:sz w:val="28"/>
        </w:rPr>
        <w:t xml:space="preserve"> : </w:t>
      </w:r>
      <w:r>
        <w:rPr>
          <w:rFonts w:ascii="Trebuchet MS" w:eastAsia="Trebuchet MS" w:hAnsi="Trebuchet MS" w:cs="Trebuchet MS"/>
          <w:b/>
          <w:color w:val="00000A"/>
          <w:sz w:val="28"/>
        </w:rPr>
        <w:t>Tu me fous les j’tons Louise quand t’es comme ça ….</w:t>
      </w:r>
      <w:r>
        <w:rPr>
          <w:rFonts w:ascii="Trebuchet MS" w:eastAsia="Trebuchet MS" w:hAnsi="Trebuchet MS" w:cs="Trebuchet MS"/>
          <w:b/>
          <w:color w:val="44546A"/>
          <w:sz w:val="28"/>
        </w:rPr>
        <w:t xml:space="preserve"> </w:t>
      </w:r>
      <w:r>
        <w:rPr>
          <w:rFonts w:ascii="Trebuchet MS" w:eastAsia="Trebuchet MS" w:hAnsi="Trebuchet MS" w:cs="Trebuchet MS"/>
          <w:b/>
          <w:color w:val="00000A"/>
          <w:sz w:val="28"/>
        </w:rPr>
        <w:t>J’te jure, on dirait ta mère ….</w:t>
      </w:r>
    </w:p>
    <w:p w14:paraId="494A99FA" w14:textId="77777777" w:rsidR="00EB3645" w:rsidRDefault="00EB3645">
      <w:pPr>
        <w:spacing w:line="251" w:lineRule="exact"/>
        <w:rPr>
          <w:rFonts w:ascii="Trebuchet MS" w:eastAsia="Trebuchet MS" w:hAnsi="Trebuchet MS" w:cs="Trebuchet MS"/>
          <w:b/>
          <w:color w:val="44546A"/>
          <w:sz w:val="28"/>
        </w:rPr>
      </w:pPr>
    </w:p>
    <w:p w14:paraId="4E01E150" w14:textId="77777777" w:rsidR="00EB3645" w:rsidRDefault="00EB3645">
      <w:pPr>
        <w:numPr>
          <w:ilvl w:val="0"/>
          <w:numId w:val="22"/>
        </w:numPr>
        <w:tabs>
          <w:tab w:val="left" w:pos="195"/>
        </w:tabs>
        <w:spacing w:line="268" w:lineRule="auto"/>
        <w:ind w:left="7" w:right="20" w:hanging="7"/>
        <w:rPr>
          <w:rFonts w:ascii="Times New Roman" w:eastAsia="Times New Roman" w:hAnsi="Times New Roman" w:cs="Times New Roman"/>
        </w:rPr>
      </w:pPr>
      <w:r>
        <w:rPr>
          <w:rFonts w:ascii="Trebuchet MS" w:eastAsia="Trebuchet MS" w:hAnsi="Trebuchet MS" w:cs="Trebuchet MS"/>
          <w:b/>
          <w:color w:val="2D3744"/>
          <w:sz w:val="28"/>
        </w:rPr>
        <w:t xml:space="preserve">Louise </w:t>
      </w:r>
      <w:r>
        <w:rPr>
          <w:rFonts w:ascii="Trebuchet MS" w:eastAsia="Trebuchet MS" w:hAnsi="Trebuchet MS" w:cs="Trebuchet MS"/>
          <w:b/>
          <w:i/>
          <w:color w:val="5487CF"/>
          <w:sz w:val="28"/>
        </w:rPr>
        <w:t>(au public style conférencière dynamique</w:t>
      </w:r>
      <w:proofErr w:type="gramStart"/>
      <w:r>
        <w:rPr>
          <w:rFonts w:ascii="Trebuchet MS" w:eastAsia="Trebuchet MS" w:hAnsi="Trebuchet MS" w:cs="Trebuchet MS"/>
          <w:b/>
          <w:i/>
          <w:color w:val="5487CF"/>
          <w:sz w:val="28"/>
        </w:rPr>
        <w:t>)</w:t>
      </w:r>
      <w:r>
        <w:rPr>
          <w:rFonts w:ascii="Trebuchet MS" w:eastAsia="Trebuchet MS" w:hAnsi="Trebuchet MS" w:cs="Trebuchet MS"/>
          <w:b/>
          <w:color w:val="2D3744"/>
          <w:sz w:val="28"/>
        </w:rPr>
        <w:t>:</w:t>
      </w:r>
      <w:proofErr w:type="gramEnd"/>
      <w:r>
        <w:rPr>
          <w:rFonts w:ascii="Trebuchet MS" w:eastAsia="Trebuchet MS" w:hAnsi="Trebuchet MS" w:cs="Trebuchet MS"/>
          <w:b/>
          <w:color w:val="2D3744"/>
          <w:sz w:val="28"/>
        </w:rPr>
        <w:t xml:space="preserve"> Contrairement à ce qu'on veut faire croire à l'époque, les femmes ne sont pas des petites choses fragiles et sans esprit.. Elles ne sont ni faibles ni diaboliques, et surtout elles ne sont pas soumises oui messieurs dames... La preuve c'est le rôle qu'elles jouent dans la Révolution Française</w:t>
      </w:r>
    </w:p>
    <w:p w14:paraId="392D9D91" w14:textId="77777777" w:rsidR="00EB3645" w:rsidRDefault="00EB3645">
      <w:pPr>
        <w:spacing w:line="247" w:lineRule="exact"/>
        <w:rPr>
          <w:rFonts w:ascii="Times New Roman" w:eastAsia="Times New Roman" w:hAnsi="Times New Roman" w:cs="Times New Roman"/>
        </w:rPr>
      </w:pPr>
    </w:p>
    <w:p w14:paraId="2602A5E9" w14:textId="77777777" w:rsidR="00EB3645" w:rsidRDefault="00EB3645">
      <w:pPr>
        <w:spacing w:line="264" w:lineRule="auto"/>
        <w:ind w:left="7" w:right="900"/>
        <w:rPr>
          <w:rFonts w:ascii="Times New Roman" w:eastAsia="Times New Roman" w:hAnsi="Times New Roman" w:cs="Times New Roman"/>
        </w:rPr>
      </w:pPr>
      <w:r>
        <w:rPr>
          <w:rFonts w:ascii="Trebuchet MS" w:eastAsia="Trebuchet MS" w:hAnsi="Trebuchet MS" w:cs="Trebuchet MS"/>
          <w:b/>
          <w:i/>
          <w:color w:val="5487CF"/>
          <w:sz w:val="28"/>
        </w:rPr>
        <w:t>(Elle se retourne et voit Charlie qui essaye de s’échapper ! Elle le rattrape par le col pour le ramener devant la scène)</w:t>
      </w:r>
    </w:p>
    <w:p w14:paraId="4EA39424" w14:textId="77777777" w:rsidR="00EB3645" w:rsidRDefault="00EB3645">
      <w:pPr>
        <w:spacing w:line="249" w:lineRule="exact"/>
        <w:rPr>
          <w:rFonts w:ascii="Times New Roman" w:eastAsia="Times New Roman" w:hAnsi="Times New Roman" w:cs="Times New Roman"/>
        </w:rPr>
      </w:pPr>
    </w:p>
    <w:p w14:paraId="74770144" w14:textId="77777777" w:rsidR="00EB3645" w:rsidRPr="00144726" w:rsidRDefault="00EB3645">
      <w:pPr>
        <w:spacing w:line="0" w:lineRule="atLeast"/>
        <w:ind w:left="7"/>
        <w:rPr>
          <w:rFonts w:ascii="Times New Roman" w:eastAsia="Times New Roman" w:hAnsi="Times New Roman" w:cs="Times New Roman"/>
        </w:rPr>
      </w:pPr>
      <w:r w:rsidRPr="00144726">
        <w:rPr>
          <w:rFonts w:ascii="Trebuchet MS" w:eastAsia="Trebuchet MS" w:hAnsi="Trebuchet MS" w:cs="Trebuchet MS"/>
          <w:b/>
          <w:i/>
          <w:sz w:val="28"/>
          <w:highlight w:val="cyan"/>
        </w:rPr>
        <w:t>Musique XVIIIème</w:t>
      </w:r>
    </w:p>
    <w:p w14:paraId="147885E4" w14:textId="77777777" w:rsidR="00EB3645" w:rsidRDefault="00EB3645">
      <w:pPr>
        <w:spacing w:line="287" w:lineRule="exact"/>
        <w:rPr>
          <w:rFonts w:ascii="Times New Roman" w:eastAsia="Times New Roman" w:hAnsi="Times New Roman" w:cs="Times New Roman"/>
        </w:rPr>
      </w:pPr>
    </w:p>
    <w:p w14:paraId="6EB53CCA"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i/>
          <w:color w:val="4472C4"/>
          <w:sz w:val="28"/>
        </w:rPr>
        <w:t>(La scène vivante se met en place autour du couple.)</w:t>
      </w:r>
    </w:p>
    <w:p w14:paraId="39E9FDBB" w14:textId="77777777" w:rsidR="00EB3645" w:rsidRDefault="00EB3645">
      <w:pPr>
        <w:spacing w:line="292" w:lineRule="exact"/>
        <w:rPr>
          <w:rFonts w:ascii="Times New Roman" w:eastAsia="Times New Roman" w:hAnsi="Times New Roman" w:cs="Times New Roman"/>
        </w:rPr>
      </w:pPr>
    </w:p>
    <w:p w14:paraId="60B7BB95" w14:textId="77777777" w:rsidR="00EB3645" w:rsidRPr="009E4FAA" w:rsidRDefault="00EB3645" w:rsidP="009E4FAA">
      <w:pPr>
        <w:numPr>
          <w:ilvl w:val="0"/>
          <w:numId w:val="23"/>
        </w:numPr>
        <w:tabs>
          <w:tab w:val="left" w:pos="195"/>
        </w:tabs>
        <w:ind w:left="7" w:right="200" w:hanging="7"/>
        <w:rPr>
          <w:rFonts w:ascii="Trebuchet MS" w:eastAsia="Trebuchet MS" w:hAnsi="Trebuchet MS" w:cs="Trebuchet MS"/>
          <w:b/>
          <w:color w:val="00000A"/>
          <w:sz w:val="28"/>
        </w:rPr>
      </w:pPr>
      <w:r w:rsidRPr="009E4FAA">
        <w:rPr>
          <w:rFonts w:ascii="Trebuchet MS" w:eastAsia="Trebuchet MS" w:hAnsi="Trebuchet MS" w:cs="Trebuchet MS"/>
          <w:b/>
          <w:color w:val="2D3744"/>
          <w:sz w:val="28"/>
        </w:rPr>
        <w:t xml:space="preserve">Louise </w:t>
      </w:r>
      <w:r w:rsidRPr="009E4FAA">
        <w:rPr>
          <w:rFonts w:ascii="Trebuchet MS" w:eastAsia="Trebuchet MS" w:hAnsi="Trebuchet MS" w:cs="Trebuchet MS"/>
          <w:b/>
          <w:i/>
          <w:color w:val="5487CF"/>
          <w:sz w:val="28"/>
        </w:rPr>
        <w:t>(conteuse)</w:t>
      </w:r>
      <w:r w:rsidRPr="009E4FAA">
        <w:rPr>
          <w:rFonts w:ascii="Trebuchet MS" w:eastAsia="Trebuchet MS" w:hAnsi="Trebuchet MS" w:cs="Trebuchet MS"/>
          <w:b/>
          <w:color w:val="2D3744"/>
          <w:sz w:val="28"/>
        </w:rPr>
        <w:t xml:space="preserve"> </w:t>
      </w:r>
      <w:r w:rsidRPr="009E4FAA">
        <w:rPr>
          <w:rFonts w:ascii="Trebuchet MS" w:eastAsia="Trebuchet MS" w:hAnsi="Trebuchet MS" w:cs="Trebuchet MS"/>
          <w:b/>
          <w:color w:val="00000A"/>
          <w:sz w:val="28"/>
        </w:rPr>
        <w:t>:</w:t>
      </w:r>
      <w:r w:rsidRPr="009E4FAA">
        <w:rPr>
          <w:rFonts w:ascii="Trebuchet MS" w:eastAsia="Trebuchet MS" w:hAnsi="Trebuchet MS" w:cs="Trebuchet MS"/>
          <w:b/>
          <w:color w:val="2D3744"/>
          <w:sz w:val="28"/>
        </w:rPr>
        <w:t xml:space="preserve"> </w:t>
      </w:r>
      <w:r w:rsidRPr="009E4FAA">
        <w:rPr>
          <w:rFonts w:ascii="Trebuchet MS" w:eastAsia="Trebuchet MS" w:hAnsi="Trebuchet MS" w:cs="Trebuchet MS"/>
          <w:b/>
          <w:i/>
          <w:color w:val="2D3744"/>
          <w:sz w:val="28"/>
        </w:rPr>
        <w:t>On est le 5 octobre 1789, le jour de la marche des</w:t>
      </w:r>
      <w:r w:rsidRPr="009E4FAA">
        <w:rPr>
          <w:rFonts w:ascii="Trebuchet MS" w:eastAsia="Trebuchet MS" w:hAnsi="Trebuchet MS" w:cs="Trebuchet MS"/>
          <w:b/>
          <w:color w:val="2D3744"/>
          <w:sz w:val="28"/>
        </w:rPr>
        <w:t xml:space="preserve"> </w:t>
      </w:r>
      <w:r w:rsidRPr="009E4FAA">
        <w:rPr>
          <w:rFonts w:ascii="Trebuchet MS" w:eastAsia="Trebuchet MS" w:hAnsi="Trebuchet MS" w:cs="Trebuchet MS"/>
          <w:b/>
          <w:i/>
          <w:color w:val="2D3744"/>
          <w:sz w:val="28"/>
        </w:rPr>
        <w:t>femmes de Paris sur Versailles.</w:t>
      </w:r>
      <w:r w:rsidR="009E4FAA" w:rsidRPr="009E4FAA">
        <w:rPr>
          <w:rFonts w:ascii="Trebuchet MS" w:eastAsia="Trebuchet MS" w:hAnsi="Trebuchet MS" w:cs="Trebuchet MS"/>
          <w:b/>
          <w:i/>
          <w:color w:val="2D3744"/>
          <w:sz w:val="28"/>
        </w:rPr>
        <w:t xml:space="preserve"> C’est de là que tout </w:t>
      </w:r>
      <w:r w:rsidR="009E4FAA">
        <w:rPr>
          <w:rFonts w:ascii="Trebuchet MS" w:eastAsia="Trebuchet MS" w:hAnsi="Trebuchet MS" w:cs="Trebuchet MS"/>
          <w:b/>
          <w:i/>
          <w:color w:val="2D3744"/>
          <w:sz w:val="28"/>
        </w:rPr>
        <w:t>a</w:t>
      </w:r>
      <w:r w:rsidR="009E4FAA" w:rsidRPr="009E4FAA">
        <w:rPr>
          <w:rFonts w:ascii="Trebuchet MS" w:eastAsia="Trebuchet MS" w:hAnsi="Trebuchet MS" w:cs="Trebuchet MS"/>
          <w:b/>
          <w:i/>
          <w:color w:val="2D3744"/>
          <w:sz w:val="28"/>
        </w:rPr>
        <w:t xml:space="preserve"> commencé</w:t>
      </w:r>
      <w:r w:rsidRPr="009E4FAA">
        <w:rPr>
          <w:rFonts w:ascii="Trebuchet MS" w:eastAsia="Trebuchet MS" w:hAnsi="Trebuchet MS" w:cs="Trebuchet MS"/>
          <w:b/>
          <w:i/>
          <w:color w:val="2D3744"/>
          <w:sz w:val="28"/>
        </w:rPr>
        <w:t xml:space="preserve"> </w:t>
      </w:r>
    </w:p>
    <w:p w14:paraId="03A43C5E" w14:textId="77777777" w:rsidR="009E4FAA" w:rsidRPr="009E4FAA" w:rsidRDefault="009E4FAA" w:rsidP="009E4FAA">
      <w:pPr>
        <w:numPr>
          <w:ilvl w:val="0"/>
          <w:numId w:val="23"/>
        </w:numPr>
        <w:tabs>
          <w:tab w:val="left" w:pos="195"/>
        </w:tabs>
        <w:spacing w:line="246" w:lineRule="exact"/>
        <w:ind w:left="7" w:right="200" w:hanging="7"/>
        <w:rPr>
          <w:rFonts w:ascii="Trebuchet MS" w:eastAsia="Trebuchet MS" w:hAnsi="Trebuchet MS" w:cs="Trebuchet MS"/>
          <w:b/>
          <w:color w:val="00000A"/>
          <w:sz w:val="28"/>
        </w:rPr>
      </w:pPr>
    </w:p>
    <w:p w14:paraId="4EAC9194" w14:textId="77777777" w:rsidR="00EB3645" w:rsidRDefault="00EB3645">
      <w:pPr>
        <w:numPr>
          <w:ilvl w:val="0"/>
          <w:numId w:val="23"/>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color w:val="44546A"/>
          <w:sz w:val="28"/>
        </w:rPr>
        <w:t xml:space="preserve">Charly : </w:t>
      </w:r>
      <w:r>
        <w:rPr>
          <w:rFonts w:ascii="Trebuchet MS" w:eastAsia="Trebuchet MS" w:hAnsi="Trebuchet MS" w:cs="Trebuchet MS"/>
          <w:b/>
          <w:i/>
          <w:color w:val="2D3744"/>
          <w:sz w:val="28"/>
        </w:rPr>
        <w:t xml:space="preserve">Heu </w:t>
      </w:r>
      <w:proofErr w:type="gramStart"/>
      <w:r>
        <w:rPr>
          <w:rFonts w:ascii="Trebuchet MS" w:eastAsia="Trebuchet MS" w:hAnsi="Trebuchet MS" w:cs="Trebuchet MS"/>
          <w:b/>
          <w:i/>
          <w:color w:val="2D3744"/>
          <w:sz w:val="28"/>
        </w:rPr>
        <w:t>je suis pas</w:t>
      </w:r>
      <w:proofErr w:type="gramEnd"/>
      <w:r>
        <w:rPr>
          <w:rFonts w:ascii="Trebuchet MS" w:eastAsia="Trebuchet MS" w:hAnsi="Trebuchet MS" w:cs="Trebuchet MS"/>
          <w:b/>
          <w:i/>
          <w:color w:val="2D3744"/>
          <w:sz w:val="28"/>
        </w:rPr>
        <w:t xml:space="preserve"> sûr !</w:t>
      </w:r>
    </w:p>
    <w:p w14:paraId="4D59B3C8" w14:textId="77777777" w:rsidR="00EB3645" w:rsidRDefault="00EB3645">
      <w:pPr>
        <w:spacing w:line="20" w:lineRule="exact"/>
        <w:rPr>
          <w:rFonts w:ascii="Times New Roman" w:eastAsia="Times New Roman" w:hAnsi="Times New Roman" w:cs="Times New Roman"/>
        </w:rPr>
      </w:pPr>
    </w:p>
    <w:p w14:paraId="0552D168" w14:textId="77777777" w:rsidR="00EB3645" w:rsidRDefault="00EB3645">
      <w:pPr>
        <w:tabs>
          <w:tab w:val="left" w:pos="195"/>
        </w:tabs>
        <w:spacing w:line="268" w:lineRule="auto"/>
        <w:ind w:right="260"/>
      </w:pPr>
    </w:p>
    <w:p w14:paraId="55383CC6" w14:textId="77777777" w:rsidR="00EB3645" w:rsidRDefault="00EB3645">
      <w:pPr>
        <w:numPr>
          <w:ilvl w:val="0"/>
          <w:numId w:val="24"/>
        </w:numPr>
        <w:tabs>
          <w:tab w:val="left" w:pos="195"/>
        </w:tabs>
        <w:spacing w:line="268" w:lineRule="auto"/>
        <w:ind w:right="260"/>
        <w:rPr>
          <w:rFonts w:ascii="Times New Roman" w:eastAsia="Times New Roman" w:hAnsi="Times New Roman" w:cs="Times New Roman"/>
        </w:rPr>
      </w:pPr>
      <w:bookmarkStart w:id="31" w:name="page19"/>
      <w:bookmarkEnd w:id="31"/>
      <w:r>
        <w:rPr>
          <w:rFonts w:ascii="Trebuchet MS" w:eastAsia="Trebuchet MS" w:hAnsi="Trebuchet MS" w:cs="Trebuchet MS"/>
          <w:b/>
          <w:color w:val="2D3744"/>
          <w:sz w:val="28"/>
        </w:rPr>
        <w:t xml:space="preserve">Louise </w:t>
      </w:r>
      <w:r>
        <w:rPr>
          <w:rFonts w:ascii="Trebuchet MS" w:eastAsia="Trebuchet MS" w:hAnsi="Trebuchet MS" w:cs="Trebuchet MS"/>
          <w:b/>
          <w:i/>
          <w:color w:val="5487CF"/>
          <w:sz w:val="28"/>
        </w:rPr>
        <w:t>qui lui met la main sur la bouche pour l’interrompre et</w:t>
      </w:r>
      <w:r>
        <w:rPr>
          <w:rFonts w:ascii="Trebuchet MS" w:eastAsia="Trebuchet MS" w:hAnsi="Trebuchet MS" w:cs="Trebuchet MS"/>
          <w:b/>
          <w:color w:val="2D3744"/>
          <w:sz w:val="28"/>
        </w:rPr>
        <w:t xml:space="preserve"> </w:t>
      </w:r>
      <w:r>
        <w:rPr>
          <w:rFonts w:ascii="Trebuchet MS" w:eastAsia="Trebuchet MS" w:hAnsi="Trebuchet MS" w:cs="Trebuchet MS"/>
          <w:b/>
          <w:i/>
          <w:color w:val="5487CF"/>
          <w:sz w:val="28"/>
        </w:rPr>
        <w:t xml:space="preserve">poursuivre </w:t>
      </w:r>
      <w:r>
        <w:rPr>
          <w:rFonts w:ascii="Trebuchet MS" w:eastAsia="Trebuchet MS" w:hAnsi="Trebuchet MS" w:cs="Trebuchet MS"/>
          <w:b/>
          <w:i/>
          <w:color w:val="2D3744"/>
          <w:sz w:val="28"/>
        </w:rPr>
        <w:t>: les femmes n'avaient plus rien pour nourrir leurs enfants,</w:t>
      </w:r>
      <w:r>
        <w:rPr>
          <w:rFonts w:ascii="Trebuchet MS" w:eastAsia="Trebuchet MS" w:hAnsi="Trebuchet MS" w:cs="Trebuchet MS"/>
          <w:b/>
          <w:i/>
          <w:color w:val="5487CF"/>
          <w:sz w:val="28"/>
        </w:rPr>
        <w:t xml:space="preserve"> </w:t>
      </w:r>
      <w:r>
        <w:rPr>
          <w:rFonts w:ascii="Trebuchet MS" w:eastAsia="Trebuchet MS" w:hAnsi="Trebuchet MS" w:cs="Trebuchet MS"/>
          <w:b/>
          <w:i/>
          <w:color w:val="2D3744"/>
          <w:sz w:val="28"/>
        </w:rPr>
        <w:t>elles se sont alors invitées chez le roi. Viens ! Ne nous faisons pas remarquer.</w:t>
      </w:r>
    </w:p>
    <w:p w14:paraId="69806865" w14:textId="77777777" w:rsidR="00EB3645" w:rsidRDefault="00EB3645">
      <w:pPr>
        <w:spacing w:line="200" w:lineRule="exact"/>
        <w:rPr>
          <w:rFonts w:ascii="Times New Roman" w:eastAsia="Times New Roman" w:hAnsi="Times New Roman" w:cs="Times New Roman"/>
        </w:rPr>
      </w:pPr>
    </w:p>
    <w:p w14:paraId="7E31DD2E" w14:textId="77777777" w:rsidR="00EB3645" w:rsidRDefault="00EB3645">
      <w:pPr>
        <w:spacing w:line="200" w:lineRule="exact"/>
        <w:rPr>
          <w:rFonts w:ascii="Times New Roman" w:eastAsia="Times New Roman" w:hAnsi="Times New Roman" w:cs="Times New Roman"/>
        </w:rPr>
      </w:pPr>
    </w:p>
    <w:p w14:paraId="59FF1C87" w14:textId="77777777" w:rsidR="00EB3645" w:rsidRDefault="00EB3645">
      <w:pPr>
        <w:spacing w:line="200" w:lineRule="exact"/>
        <w:rPr>
          <w:rFonts w:ascii="Times New Roman" w:eastAsia="Times New Roman" w:hAnsi="Times New Roman" w:cs="Times New Roman"/>
        </w:rPr>
      </w:pPr>
    </w:p>
    <w:p w14:paraId="2AF659C3" w14:textId="77777777" w:rsidR="00B20582" w:rsidRDefault="00B20582">
      <w:pPr>
        <w:spacing w:line="200" w:lineRule="exact"/>
        <w:rPr>
          <w:rFonts w:ascii="Times New Roman" w:eastAsia="Times New Roman" w:hAnsi="Times New Roman" w:cs="Times New Roman"/>
        </w:rPr>
      </w:pPr>
    </w:p>
    <w:p w14:paraId="47DE44D6" w14:textId="77777777" w:rsidR="00B20582" w:rsidRDefault="00B20582">
      <w:pPr>
        <w:spacing w:line="200" w:lineRule="exact"/>
        <w:rPr>
          <w:rFonts w:ascii="Times New Roman" w:eastAsia="Times New Roman" w:hAnsi="Times New Roman" w:cs="Times New Roman"/>
        </w:rPr>
      </w:pPr>
    </w:p>
    <w:p w14:paraId="3503AC05" w14:textId="77777777" w:rsidR="00B20582" w:rsidRDefault="00B20582">
      <w:pPr>
        <w:spacing w:line="200" w:lineRule="exact"/>
        <w:rPr>
          <w:rFonts w:ascii="Times New Roman" w:eastAsia="Times New Roman" w:hAnsi="Times New Roman" w:cs="Times New Roman"/>
        </w:rPr>
      </w:pPr>
    </w:p>
    <w:p w14:paraId="68EB1355" w14:textId="77777777" w:rsidR="00B20582" w:rsidRDefault="00B20582">
      <w:pPr>
        <w:spacing w:line="200" w:lineRule="exact"/>
        <w:rPr>
          <w:rFonts w:ascii="Times New Roman" w:eastAsia="Times New Roman" w:hAnsi="Times New Roman" w:cs="Times New Roman"/>
        </w:rPr>
      </w:pPr>
    </w:p>
    <w:p w14:paraId="1D5183B7" w14:textId="77777777" w:rsidR="00B20582" w:rsidRDefault="00B20582">
      <w:pPr>
        <w:spacing w:line="200" w:lineRule="exact"/>
        <w:rPr>
          <w:rFonts w:ascii="Times New Roman" w:eastAsia="Times New Roman" w:hAnsi="Times New Roman" w:cs="Times New Roman"/>
        </w:rPr>
      </w:pPr>
    </w:p>
    <w:p w14:paraId="5B36C32B" w14:textId="77777777" w:rsidR="00144726" w:rsidRDefault="00144726">
      <w:pPr>
        <w:spacing w:line="200" w:lineRule="exact"/>
        <w:rPr>
          <w:rFonts w:ascii="Times New Roman" w:eastAsia="Times New Roman" w:hAnsi="Times New Roman" w:cs="Times New Roman"/>
        </w:rPr>
      </w:pPr>
    </w:p>
    <w:p w14:paraId="5EEA3198" w14:textId="77777777" w:rsidR="00144726" w:rsidRDefault="00144726">
      <w:pPr>
        <w:spacing w:line="200" w:lineRule="exact"/>
        <w:rPr>
          <w:rFonts w:ascii="Times New Roman" w:eastAsia="Times New Roman" w:hAnsi="Times New Roman" w:cs="Times New Roman"/>
        </w:rPr>
      </w:pPr>
    </w:p>
    <w:p w14:paraId="597D806A" w14:textId="77777777" w:rsidR="00144726" w:rsidRDefault="00144726">
      <w:pPr>
        <w:spacing w:line="200" w:lineRule="exact"/>
        <w:rPr>
          <w:rFonts w:ascii="Times New Roman" w:eastAsia="Times New Roman" w:hAnsi="Times New Roman" w:cs="Times New Roman"/>
        </w:rPr>
      </w:pPr>
    </w:p>
    <w:p w14:paraId="3EB44770" w14:textId="77777777" w:rsidR="00144726" w:rsidRDefault="00144726">
      <w:pPr>
        <w:spacing w:line="200" w:lineRule="exact"/>
        <w:rPr>
          <w:rFonts w:ascii="Times New Roman" w:eastAsia="Times New Roman" w:hAnsi="Times New Roman" w:cs="Times New Roman"/>
        </w:rPr>
      </w:pPr>
    </w:p>
    <w:p w14:paraId="252560DE" w14:textId="77777777" w:rsidR="00144726" w:rsidRDefault="00144726">
      <w:pPr>
        <w:spacing w:line="200" w:lineRule="exact"/>
        <w:rPr>
          <w:rFonts w:ascii="Times New Roman" w:eastAsia="Times New Roman" w:hAnsi="Times New Roman" w:cs="Times New Roman"/>
        </w:rPr>
      </w:pPr>
    </w:p>
    <w:p w14:paraId="2601DB93" w14:textId="77777777" w:rsidR="00144726" w:rsidRDefault="00144726">
      <w:pPr>
        <w:spacing w:line="200" w:lineRule="exact"/>
        <w:rPr>
          <w:rFonts w:ascii="Times New Roman" w:eastAsia="Times New Roman" w:hAnsi="Times New Roman" w:cs="Times New Roman"/>
        </w:rPr>
      </w:pPr>
    </w:p>
    <w:p w14:paraId="30514F59" w14:textId="77777777" w:rsidR="00144726" w:rsidRDefault="00144726">
      <w:pPr>
        <w:spacing w:line="200" w:lineRule="exact"/>
        <w:rPr>
          <w:rFonts w:ascii="Times New Roman" w:eastAsia="Times New Roman" w:hAnsi="Times New Roman" w:cs="Times New Roman"/>
        </w:rPr>
      </w:pPr>
    </w:p>
    <w:p w14:paraId="3A5DE4F8" w14:textId="77777777" w:rsidR="00144726" w:rsidRDefault="00144726">
      <w:pPr>
        <w:spacing w:line="200" w:lineRule="exact"/>
        <w:rPr>
          <w:rFonts w:ascii="Times New Roman" w:eastAsia="Times New Roman" w:hAnsi="Times New Roman" w:cs="Times New Roman"/>
        </w:rPr>
      </w:pPr>
    </w:p>
    <w:p w14:paraId="3F25DD8E" w14:textId="77777777" w:rsidR="00144726" w:rsidRDefault="00144726">
      <w:pPr>
        <w:spacing w:line="200" w:lineRule="exact"/>
        <w:rPr>
          <w:rFonts w:ascii="Times New Roman" w:eastAsia="Times New Roman" w:hAnsi="Times New Roman" w:cs="Times New Roman"/>
        </w:rPr>
      </w:pPr>
    </w:p>
    <w:p w14:paraId="2AB153CC" w14:textId="77777777" w:rsidR="00144726" w:rsidRDefault="00144726">
      <w:pPr>
        <w:spacing w:line="200" w:lineRule="exact"/>
        <w:rPr>
          <w:rFonts w:ascii="Times New Roman" w:eastAsia="Times New Roman" w:hAnsi="Times New Roman" w:cs="Times New Roman"/>
        </w:rPr>
      </w:pPr>
    </w:p>
    <w:p w14:paraId="6FE89053" w14:textId="77777777" w:rsidR="00144726" w:rsidRDefault="00144726">
      <w:pPr>
        <w:spacing w:line="200" w:lineRule="exact"/>
        <w:rPr>
          <w:rFonts w:ascii="Times New Roman" w:eastAsia="Times New Roman" w:hAnsi="Times New Roman" w:cs="Times New Roman"/>
        </w:rPr>
      </w:pPr>
    </w:p>
    <w:p w14:paraId="47F5AA7A" w14:textId="77777777" w:rsidR="00144726" w:rsidRDefault="00144726">
      <w:pPr>
        <w:spacing w:line="200" w:lineRule="exact"/>
        <w:rPr>
          <w:rFonts w:ascii="Times New Roman" w:eastAsia="Times New Roman" w:hAnsi="Times New Roman" w:cs="Times New Roman"/>
        </w:rPr>
      </w:pPr>
    </w:p>
    <w:p w14:paraId="3699DA92" w14:textId="77777777" w:rsidR="00144726" w:rsidRDefault="00144726">
      <w:pPr>
        <w:spacing w:line="200" w:lineRule="exact"/>
        <w:rPr>
          <w:rFonts w:ascii="Times New Roman" w:eastAsia="Times New Roman" w:hAnsi="Times New Roman" w:cs="Times New Roman"/>
        </w:rPr>
      </w:pPr>
    </w:p>
    <w:p w14:paraId="4762DB1F" w14:textId="77777777" w:rsidR="00144726" w:rsidRDefault="00144726">
      <w:pPr>
        <w:spacing w:line="200" w:lineRule="exact"/>
        <w:rPr>
          <w:rFonts w:ascii="Times New Roman" w:eastAsia="Times New Roman" w:hAnsi="Times New Roman" w:cs="Times New Roman"/>
        </w:rPr>
      </w:pPr>
    </w:p>
    <w:p w14:paraId="367D0410" w14:textId="77777777" w:rsidR="00144726" w:rsidRDefault="00144726">
      <w:pPr>
        <w:spacing w:line="200" w:lineRule="exact"/>
        <w:rPr>
          <w:rFonts w:ascii="Times New Roman" w:eastAsia="Times New Roman" w:hAnsi="Times New Roman" w:cs="Times New Roman"/>
        </w:rPr>
      </w:pPr>
    </w:p>
    <w:p w14:paraId="75119E72" w14:textId="77777777" w:rsidR="00144726" w:rsidRDefault="00144726">
      <w:pPr>
        <w:spacing w:line="200" w:lineRule="exact"/>
        <w:rPr>
          <w:rFonts w:ascii="Times New Roman" w:eastAsia="Times New Roman" w:hAnsi="Times New Roman" w:cs="Times New Roman"/>
        </w:rPr>
      </w:pPr>
    </w:p>
    <w:p w14:paraId="3FF863F0" w14:textId="77777777" w:rsidR="00144726" w:rsidRDefault="00144726">
      <w:pPr>
        <w:spacing w:line="200" w:lineRule="exact"/>
        <w:rPr>
          <w:rFonts w:ascii="Times New Roman" w:eastAsia="Times New Roman" w:hAnsi="Times New Roman" w:cs="Times New Roman"/>
        </w:rPr>
      </w:pPr>
    </w:p>
    <w:p w14:paraId="371ED703" w14:textId="5540FF1B" w:rsidR="00144726" w:rsidRDefault="00144726">
      <w:pPr>
        <w:spacing w:line="200" w:lineRule="exact"/>
        <w:rPr>
          <w:rFonts w:ascii="Times New Roman" w:eastAsia="Times New Roman" w:hAnsi="Times New Roman" w:cs="Times New Roman"/>
        </w:rPr>
      </w:pPr>
    </w:p>
    <w:p w14:paraId="39879922" w14:textId="220A7D87" w:rsidR="001B426E" w:rsidRDefault="001B426E">
      <w:pPr>
        <w:spacing w:line="200" w:lineRule="exact"/>
        <w:rPr>
          <w:rFonts w:ascii="Times New Roman" w:eastAsia="Times New Roman" w:hAnsi="Times New Roman" w:cs="Times New Roman"/>
        </w:rPr>
      </w:pPr>
    </w:p>
    <w:p w14:paraId="077E6529" w14:textId="16FB8374" w:rsidR="001B426E" w:rsidRDefault="001B426E">
      <w:pPr>
        <w:spacing w:line="200" w:lineRule="exact"/>
        <w:rPr>
          <w:rFonts w:ascii="Times New Roman" w:eastAsia="Times New Roman" w:hAnsi="Times New Roman" w:cs="Times New Roman"/>
        </w:rPr>
      </w:pPr>
    </w:p>
    <w:p w14:paraId="49EEBD66" w14:textId="66E4DE19" w:rsidR="001B426E" w:rsidRDefault="001B426E">
      <w:pPr>
        <w:spacing w:line="200" w:lineRule="exact"/>
        <w:rPr>
          <w:rFonts w:ascii="Times New Roman" w:eastAsia="Times New Roman" w:hAnsi="Times New Roman" w:cs="Times New Roman"/>
        </w:rPr>
      </w:pPr>
    </w:p>
    <w:p w14:paraId="4B668CC6" w14:textId="77777777" w:rsidR="00EB3645" w:rsidRDefault="00EB3645">
      <w:pPr>
        <w:spacing w:line="0" w:lineRule="atLeast"/>
        <w:ind w:right="-6"/>
        <w:jc w:val="center"/>
        <w:rPr>
          <w:rFonts w:ascii="Times New Roman" w:eastAsia="Times New Roman" w:hAnsi="Times New Roman" w:cs="Times New Roman"/>
        </w:rPr>
      </w:pPr>
      <w:r>
        <w:rPr>
          <w:rFonts w:ascii="Trebuchet MS" w:eastAsia="Trebuchet MS" w:hAnsi="Trebuchet MS" w:cs="Trebuchet MS"/>
          <w:b/>
          <w:color w:val="0085CB"/>
          <w:sz w:val="28"/>
        </w:rPr>
        <w:lastRenderedPageBreak/>
        <w:t>-------------------------------------------</w:t>
      </w:r>
    </w:p>
    <w:p w14:paraId="38335FD2" w14:textId="77777777" w:rsidR="00EB3645" w:rsidRDefault="00EB3645">
      <w:pPr>
        <w:spacing w:line="284" w:lineRule="exact"/>
        <w:rPr>
          <w:rFonts w:ascii="Times New Roman" w:eastAsia="Times New Roman" w:hAnsi="Times New Roman" w:cs="Times New Roman"/>
        </w:rPr>
      </w:pPr>
    </w:p>
    <w:p w14:paraId="25EFD79A" w14:textId="77777777" w:rsidR="00EB3645" w:rsidRDefault="00EB3645">
      <w:pPr>
        <w:spacing w:line="0" w:lineRule="atLeast"/>
        <w:ind w:right="-6"/>
        <w:jc w:val="center"/>
        <w:rPr>
          <w:rFonts w:ascii="Times New Roman" w:eastAsia="Times New Roman" w:hAnsi="Times New Roman" w:cs="Times New Roman"/>
        </w:rPr>
      </w:pPr>
      <w:r>
        <w:rPr>
          <w:rFonts w:ascii="Trebuchet MS" w:eastAsia="Trebuchet MS" w:hAnsi="Trebuchet MS" w:cs="Trebuchet MS"/>
          <w:b/>
          <w:color w:val="0085CB"/>
          <w:sz w:val="40"/>
        </w:rPr>
        <w:t>Tableau 3 « marche des femmes 1789 »</w:t>
      </w:r>
    </w:p>
    <w:p w14:paraId="7D2F0064" w14:textId="77777777" w:rsidR="00EB3645" w:rsidRDefault="00EB3645">
      <w:pPr>
        <w:spacing w:line="314" w:lineRule="exact"/>
        <w:rPr>
          <w:rFonts w:ascii="Times New Roman" w:eastAsia="Times New Roman" w:hAnsi="Times New Roman" w:cs="Times New Roman"/>
        </w:rPr>
      </w:pPr>
    </w:p>
    <w:p w14:paraId="0F2EE72E" w14:textId="77777777" w:rsidR="00EB3645" w:rsidRDefault="00EB3645">
      <w:pPr>
        <w:spacing w:line="0" w:lineRule="atLeast"/>
        <w:ind w:right="-6"/>
        <w:jc w:val="center"/>
        <w:rPr>
          <w:rFonts w:ascii="Times New Roman" w:eastAsia="Times New Roman" w:hAnsi="Times New Roman" w:cs="Times New Roman"/>
        </w:rPr>
      </w:pPr>
      <w:r>
        <w:rPr>
          <w:rFonts w:ascii="Trebuchet MS" w:eastAsia="Trebuchet MS" w:hAnsi="Trebuchet MS" w:cs="Trebuchet MS"/>
          <w:b/>
          <w:color w:val="0085CB"/>
          <w:sz w:val="28"/>
        </w:rPr>
        <w:t>-------------------------------------------</w:t>
      </w:r>
    </w:p>
    <w:p w14:paraId="3F43188F" w14:textId="77777777" w:rsidR="00EB3645" w:rsidRDefault="00EB3645">
      <w:pPr>
        <w:numPr>
          <w:ilvl w:val="0"/>
          <w:numId w:val="25"/>
        </w:numPr>
        <w:tabs>
          <w:tab w:val="left" w:pos="195"/>
        </w:tabs>
        <w:spacing w:line="266" w:lineRule="auto"/>
        <w:ind w:left="7" w:right="320" w:hanging="7"/>
        <w:rPr>
          <w:rFonts w:ascii="Trebuchet MS" w:eastAsia="Trebuchet MS" w:hAnsi="Trebuchet MS" w:cs="Trebuchet MS"/>
          <w:b/>
          <w:color w:val="55677D"/>
          <w:sz w:val="28"/>
        </w:rPr>
      </w:pPr>
      <w:r>
        <w:rPr>
          <w:rFonts w:ascii="Trebuchet MS" w:eastAsia="Trebuchet MS" w:hAnsi="Trebuchet MS" w:cs="Trebuchet MS"/>
          <w:b/>
          <w:color w:val="55677D"/>
          <w:sz w:val="28"/>
        </w:rPr>
        <w:t xml:space="preserve">Charly : C’est peine perdue ! J’ai l’impression qu’on voit que moi habillé comme ça ! Regarde la dégaine que j’ai </w:t>
      </w:r>
      <w:proofErr w:type="gramStart"/>
      <w:r>
        <w:rPr>
          <w:rFonts w:ascii="Trebuchet MS" w:eastAsia="Trebuchet MS" w:hAnsi="Trebuchet MS" w:cs="Trebuchet MS"/>
          <w:b/>
          <w:color w:val="55677D"/>
          <w:sz w:val="28"/>
        </w:rPr>
        <w:t>…</w:t>
      </w:r>
      <w:r>
        <w:rPr>
          <w:rFonts w:ascii="Trebuchet MS" w:eastAsia="Trebuchet MS" w:hAnsi="Trebuchet MS" w:cs="Trebuchet MS"/>
          <w:b/>
          <w:i/>
          <w:color w:val="5487CF"/>
          <w:sz w:val="28"/>
        </w:rPr>
        <w:t>(</w:t>
      </w:r>
      <w:proofErr w:type="gramEnd"/>
      <w:r>
        <w:rPr>
          <w:rFonts w:ascii="Trebuchet MS" w:eastAsia="Trebuchet MS" w:hAnsi="Trebuchet MS" w:cs="Trebuchet MS"/>
          <w:b/>
          <w:i/>
          <w:color w:val="5487CF"/>
          <w:sz w:val="28"/>
        </w:rPr>
        <w:t>il soulève sa robe)</w:t>
      </w:r>
      <w:r>
        <w:rPr>
          <w:rFonts w:ascii="Trebuchet MS" w:eastAsia="Trebuchet MS" w:hAnsi="Trebuchet MS" w:cs="Trebuchet MS"/>
          <w:b/>
          <w:color w:val="55677D"/>
          <w:sz w:val="28"/>
        </w:rPr>
        <w:t xml:space="preserve"> je suis même pas épilé !</w:t>
      </w:r>
    </w:p>
    <w:p w14:paraId="0C11F441" w14:textId="77777777" w:rsidR="00EB3645" w:rsidRDefault="00EB3645">
      <w:pPr>
        <w:spacing w:line="251" w:lineRule="exact"/>
        <w:rPr>
          <w:rFonts w:ascii="Trebuchet MS" w:eastAsia="Trebuchet MS" w:hAnsi="Trebuchet MS" w:cs="Trebuchet MS"/>
          <w:b/>
          <w:color w:val="55677D"/>
          <w:sz w:val="28"/>
        </w:rPr>
      </w:pPr>
    </w:p>
    <w:p w14:paraId="27D40DF9" w14:textId="77777777" w:rsidR="00EB3645" w:rsidRDefault="00EB3645">
      <w:pPr>
        <w:numPr>
          <w:ilvl w:val="0"/>
          <w:numId w:val="25"/>
        </w:numPr>
        <w:tabs>
          <w:tab w:val="left" w:pos="195"/>
        </w:tabs>
        <w:spacing w:line="264" w:lineRule="auto"/>
        <w:ind w:left="7" w:right="280" w:hanging="7"/>
        <w:rPr>
          <w:rFonts w:ascii="Trebuchet MS" w:eastAsia="Trebuchet MS" w:hAnsi="Trebuchet MS" w:cs="Trebuchet MS"/>
          <w:b/>
          <w:color w:val="2D3744"/>
          <w:sz w:val="28"/>
        </w:rPr>
      </w:pPr>
      <w:r>
        <w:rPr>
          <w:rFonts w:ascii="Trebuchet MS" w:eastAsia="Trebuchet MS" w:hAnsi="Trebuchet MS" w:cs="Trebuchet MS"/>
          <w:b/>
          <w:color w:val="2D3744"/>
          <w:sz w:val="28"/>
        </w:rPr>
        <w:t>Louise : Mais non, ne t’inquiète pas, tu es crédible ! Sois juste un peu moins raide et tout ira bien !</w:t>
      </w:r>
    </w:p>
    <w:p w14:paraId="0D28D151" w14:textId="77777777" w:rsidR="00EB3645" w:rsidRDefault="00EB3645">
      <w:pPr>
        <w:spacing w:line="249" w:lineRule="exact"/>
        <w:rPr>
          <w:rFonts w:ascii="Trebuchet MS" w:eastAsia="Trebuchet MS" w:hAnsi="Trebuchet MS" w:cs="Trebuchet MS"/>
          <w:b/>
          <w:color w:val="2D3744"/>
          <w:sz w:val="28"/>
        </w:rPr>
      </w:pPr>
    </w:p>
    <w:p w14:paraId="0A6ED9CA" w14:textId="47C053A6" w:rsidR="00EB3645" w:rsidRPr="0028188C" w:rsidRDefault="00EB3645" w:rsidP="0028188C">
      <w:pPr>
        <w:numPr>
          <w:ilvl w:val="0"/>
          <w:numId w:val="25"/>
        </w:numPr>
        <w:tabs>
          <w:tab w:val="left" w:pos="187"/>
        </w:tabs>
        <w:spacing w:line="286" w:lineRule="exact"/>
        <w:ind w:left="187" w:hanging="187"/>
        <w:rPr>
          <w:rFonts w:ascii="Trebuchet MS" w:eastAsia="Trebuchet MS" w:hAnsi="Trebuchet MS" w:cs="Trebuchet MS"/>
          <w:b/>
          <w:color w:val="55677D"/>
          <w:sz w:val="28"/>
        </w:rPr>
      </w:pPr>
      <w:r w:rsidRPr="0028188C">
        <w:rPr>
          <w:rFonts w:ascii="Trebuchet MS" w:eastAsia="Trebuchet MS" w:hAnsi="Trebuchet MS" w:cs="Trebuchet MS"/>
          <w:b/>
          <w:color w:val="55677D"/>
          <w:sz w:val="28"/>
        </w:rPr>
        <w:t>Charly : Juste un peu moins raide ! C’est facile à dire !</w:t>
      </w:r>
      <w:r w:rsidR="009E34F8" w:rsidRPr="0028188C">
        <w:rPr>
          <w:rFonts w:ascii="Trebuchet MS" w:eastAsia="Trebuchet MS" w:hAnsi="Trebuchet MS" w:cs="Trebuchet MS"/>
          <w:b/>
          <w:color w:val="55677D"/>
          <w:sz w:val="28"/>
        </w:rPr>
        <w:t xml:space="preserve"> </w:t>
      </w:r>
      <w:r w:rsidR="0028188C" w:rsidRPr="0028188C">
        <w:rPr>
          <w:rFonts w:ascii="Trebuchet MS" w:eastAsia="Trebuchet MS" w:hAnsi="Trebuchet MS" w:cs="Trebuchet MS"/>
          <w:b/>
          <w:color w:val="55677D"/>
          <w:sz w:val="28"/>
        </w:rPr>
        <w:t>A</w:t>
      </w:r>
      <w:r w:rsidR="009E34F8" w:rsidRPr="0028188C">
        <w:rPr>
          <w:rFonts w:ascii="Trebuchet MS" w:eastAsia="Trebuchet MS" w:hAnsi="Trebuchet MS" w:cs="Trebuchet MS"/>
          <w:b/>
          <w:color w:val="55677D"/>
          <w:sz w:val="28"/>
        </w:rPr>
        <w:t xml:space="preserve">près cette </w:t>
      </w:r>
      <w:r w:rsidR="0028188C" w:rsidRPr="0028188C">
        <w:rPr>
          <w:rFonts w:ascii="Trebuchet MS" w:eastAsia="Trebuchet MS" w:hAnsi="Trebuchet MS" w:cs="Trebuchet MS"/>
          <w:b/>
          <w:color w:val="55677D"/>
          <w:sz w:val="28"/>
        </w:rPr>
        <w:t>scène </w:t>
      </w:r>
      <w:r w:rsidR="009E34F8" w:rsidRPr="0028188C">
        <w:rPr>
          <w:rFonts w:ascii="Trebuchet MS" w:eastAsia="Trebuchet MS" w:hAnsi="Trebuchet MS" w:cs="Trebuchet MS"/>
          <w:b/>
          <w:color w:val="55677D"/>
          <w:sz w:val="28"/>
        </w:rPr>
        <w:t>c’est la dernière fois que je suis en fille</w:t>
      </w:r>
      <w:r w:rsidR="0028188C">
        <w:rPr>
          <w:rFonts w:ascii="Trebuchet MS" w:eastAsia="Trebuchet MS" w:hAnsi="Trebuchet MS" w:cs="Trebuchet MS"/>
          <w:b/>
          <w:color w:val="55677D"/>
          <w:sz w:val="28"/>
        </w:rPr>
        <w:t> !</w:t>
      </w:r>
    </w:p>
    <w:p w14:paraId="59A5DB7F" w14:textId="478DA6DC" w:rsidR="00EB3645" w:rsidRDefault="00EB3645">
      <w:pPr>
        <w:numPr>
          <w:ilvl w:val="0"/>
          <w:numId w:val="25"/>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color w:val="2D3744"/>
          <w:sz w:val="28"/>
        </w:rPr>
        <w:t>Louise :</w:t>
      </w:r>
      <w:r w:rsidR="009E34F8">
        <w:rPr>
          <w:rFonts w:ascii="Trebuchet MS" w:eastAsia="Trebuchet MS" w:hAnsi="Trebuchet MS" w:cs="Trebuchet MS"/>
          <w:b/>
          <w:color w:val="2D3744"/>
          <w:sz w:val="28"/>
        </w:rPr>
        <w:t xml:space="preserve"> ok promis !</w:t>
      </w:r>
      <w:r>
        <w:rPr>
          <w:rFonts w:ascii="Trebuchet MS" w:eastAsia="Trebuchet MS" w:hAnsi="Trebuchet MS" w:cs="Trebuchet MS"/>
          <w:b/>
          <w:color w:val="2D3744"/>
          <w:sz w:val="28"/>
        </w:rPr>
        <w:t xml:space="preserve"> Allez frotte ! </w:t>
      </w:r>
      <w:r w:rsidR="00A74345">
        <w:rPr>
          <w:rFonts w:ascii="Trebuchet MS" w:eastAsia="Trebuchet MS" w:hAnsi="Trebuchet MS" w:cs="Trebuchet MS"/>
          <w:b/>
          <w:color w:val="2D3744"/>
          <w:sz w:val="28"/>
        </w:rPr>
        <w:t>Elles arrivent</w:t>
      </w:r>
      <w:r>
        <w:rPr>
          <w:rFonts w:ascii="Trebuchet MS" w:eastAsia="Trebuchet MS" w:hAnsi="Trebuchet MS" w:cs="Trebuchet MS"/>
          <w:b/>
          <w:color w:val="2D3744"/>
          <w:sz w:val="28"/>
        </w:rPr>
        <w:t xml:space="preserve"> !</w:t>
      </w:r>
    </w:p>
    <w:p w14:paraId="4AE26B0E" w14:textId="77777777" w:rsidR="00EB3645" w:rsidRDefault="00EB3645">
      <w:pPr>
        <w:spacing w:line="200" w:lineRule="exact"/>
        <w:rPr>
          <w:rFonts w:ascii="Times New Roman" w:eastAsia="Times New Roman" w:hAnsi="Times New Roman" w:cs="Times New Roman"/>
        </w:rPr>
      </w:pPr>
    </w:p>
    <w:p w14:paraId="6B31E2B5" w14:textId="77777777" w:rsidR="00EB3645" w:rsidRDefault="00EB3645">
      <w:pPr>
        <w:spacing w:line="200" w:lineRule="exact"/>
        <w:rPr>
          <w:rFonts w:ascii="Times New Roman" w:eastAsia="Times New Roman" w:hAnsi="Times New Roman" w:cs="Times New Roman"/>
        </w:rPr>
      </w:pPr>
    </w:p>
    <w:p w14:paraId="065E009E" w14:textId="77777777" w:rsidR="00EB3645" w:rsidRDefault="00EB3645">
      <w:pPr>
        <w:spacing w:line="268" w:lineRule="auto"/>
        <w:ind w:left="7" w:right="40"/>
        <w:rPr>
          <w:rFonts w:ascii="Times New Roman" w:eastAsia="Times New Roman" w:hAnsi="Times New Roman" w:cs="Times New Roman"/>
        </w:rPr>
      </w:pPr>
      <w:r>
        <w:rPr>
          <w:rFonts w:ascii="Trebuchet MS" w:eastAsia="Trebuchet MS" w:hAnsi="Trebuchet MS" w:cs="Trebuchet MS"/>
          <w:b/>
          <w:i/>
          <w:color w:val="5487CF"/>
          <w:sz w:val="28"/>
        </w:rPr>
        <w:t>Louise étend les draps. Charly les nettoie avec la lavandière Chloé. Les amoureux danseurs batifolent sous le regard agacé de la lavandière. Roulement de tambour. Arrivée des femmes en chanson. Nora sur scène tambour. Les femmes arrivent du public, arme et lanterne à la main.</w:t>
      </w:r>
    </w:p>
    <w:p w14:paraId="5F4A6A77" w14:textId="77777777" w:rsidR="00EB3645" w:rsidRDefault="00EB3645">
      <w:pPr>
        <w:spacing w:line="200" w:lineRule="exact"/>
        <w:rPr>
          <w:rFonts w:ascii="Times New Roman" w:eastAsia="Times New Roman" w:hAnsi="Times New Roman" w:cs="Times New Roman"/>
        </w:rPr>
      </w:pPr>
    </w:p>
    <w:p w14:paraId="44E3327E" w14:textId="77777777" w:rsidR="00EB3645" w:rsidRDefault="00EB3645">
      <w:pPr>
        <w:spacing w:line="200" w:lineRule="exact"/>
        <w:rPr>
          <w:rFonts w:ascii="Times New Roman" w:eastAsia="Times New Roman" w:hAnsi="Times New Roman" w:cs="Times New Roman"/>
        </w:rPr>
      </w:pPr>
    </w:p>
    <w:p w14:paraId="5B14EEC1" w14:textId="77777777" w:rsidR="00144726" w:rsidRPr="00144726" w:rsidRDefault="00144726" w:rsidP="00144726">
      <w:pPr>
        <w:rPr>
          <w:rFonts w:ascii="Trebuchet MS" w:hAnsi="Trebuchet MS"/>
          <w:sz w:val="28"/>
          <w:szCs w:val="28"/>
        </w:rPr>
      </w:pPr>
      <w:r w:rsidRPr="00144726">
        <w:rPr>
          <w:rFonts w:ascii="Trebuchet MS" w:hAnsi="Trebuchet MS"/>
          <w:sz w:val="28"/>
          <w:szCs w:val="28"/>
          <w:highlight w:val="cyan"/>
        </w:rPr>
        <w:t>Musique XVIIIème qui s’enchaine avec tambour Nora repris par Ivan</w:t>
      </w:r>
    </w:p>
    <w:p w14:paraId="4D1839EE" w14:textId="77777777" w:rsidR="00EB3645" w:rsidRDefault="00EB3645">
      <w:pPr>
        <w:spacing w:line="200" w:lineRule="exact"/>
        <w:rPr>
          <w:rFonts w:ascii="Times New Roman" w:eastAsia="Times New Roman" w:hAnsi="Times New Roman" w:cs="Times New Roman"/>
        </w:rPr>
      </w:pPr>
    </w:p>
    <w:p w14:paraId="357334CE" w14:textId="77777777" w:rsidR="00EB3645" w:rsidRDefault="00EB3645">
      <w:pPr>
        <w:spacing w:line="263" w:lineRule="exact"/>
        <w:rPr>
          <w:rFonts w:ascii="Times New Roman" w:eastAsia="Times New Roman" w:hAnsi="Times New Roman" w:cs="Times New Roman"/>
        </w:rPr>
      </w:pPr>
    </w:p>
    <w:p w14:paraId="1FBD9868" w14:textId="77777777" w:rsidR="00EB3645" w:rsidRDefault="00EB3645">
      <w:pPr>
        <w:spacing w:line="266" w:lineRule="auto"/>
        <w:ind w:left="7" w:right="120"/>
        <w:rPr>
          <w:rFonts w:ascii="Times New Roman" w:eastAsia="Times New Roman" w:hAnsi="Times New Roman" w:cs="Times New Roman"/>
        </w:rPr>
      </w:pPr>
      <w:r>
        <w:rPr>
          <w:rFonts w:ascii="Trebuchet MS" w:eastAsia="Trebuchet MS" w:hAnsi="Trebuchet MS" w:cs="Trebuchet MS"/>
          <w:b/>
          <w:i/>
          <w:color w:val="2D3744"/>
          <w:sz w:val="28"/>
        </w:rPr>
        <w:t>Courage mesdames ! Relevez-vous ! On n’a pas fait tout ce chemin pour rien.</w:t>
      </w:r>
    </w:p>
    <w:p w14:paraId="2FBC6FA3" w14:textId="1973A35E" w:rsidR="00E61D97" w:rsidRDefault="0056746E" w:rsidP="00A60447">
      <w:pPr>
        <w:spacing w:line="0" w:lineRule="atLeast"/>
        <w:ind w:left="7"/>
        <w:rPr>
          <w:rFonts w:ascii="Trebuchet MS" w:eastAsia="Trebuchet MS" w:hAnsi="Trebuchet MS" w:cs="Trebuchet MS"/>
          <w:b/>
          <w:color w:val="55677D"/>
          <w:sz w:val="28"/>
        </w:rPr>
      </w:pPr>
      <w:bookmarkStart w:id="32" w:name="_Hlk70873107"/>
      <w:r w:rsidRPr="00A74345">
        <w:rPr>
          <w:rFonts w:ascii="Trebuchet MS" w:eastAsia="Trebuchet MS" w:hAnsi="Trebuchet MS" w:cs="Trebuchet MS"/>
          <w:b/>
          <w:sz w:val="28"/>
        </w:rPr>
        <w:t>Céline :</w:t>
      </w:r>
      <w:bookmarkEnd w:id="32"/>
      <w:r>
        <w:rPr>
          <w:rFonts w:ascii="Trebuchet MS" w:eastAsia="Trebuchet MS" w:hAnsi="Trebuchet MS" w:cs="Trebuchet MS"/>
          <w:b/>
          <w:color w:val="55677D"/>
          <w:sz w:val="28"/>
        </w:rPr>
        <w:t xml:space="preserve"> On a faim - </w:t>
      </w:r>
      <w:r w:rsidR="00E61D97">
        <w:rPr>
          <w:rFonts w:ascii="Trebuchet MS" w:eastAsia="Trebuchet MS" w:hAnsi="Trebuchet MS" w:cs="Trebuchet MS"/>
          <w:b/>
          <w:color w:val="55677D"/>
          <w:sz w:val="28"/>
        </w:rPr>
        <w:t>Du pain pour nos enfants</w:t>
      </w:r>
    </w:p>
    <w:p w14:paraId="642B1609" w14:textId="77777777" w:rsidR="0056746E" w:rsidRDefault="0056746E" w:rsidP="0056746E">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Véro</w:t>
      </w:r>
      <w:r>
        <w:rPr>
          <w:rFonts w:ascii="Trebuchet MS" w:eastAsia="Trebuchet MS" w:hAnsi="Trebuchet MS" w:cs="Trebuchet MS"/>
          <w:b/>
          <w:color w:val="55677D"/>
          <w:sz w:val="28"/>
        </w:rPr>
        <w:t> </w:t>
      </w:r>
      <w:r w:rsidRPr="00A74345">
        <w:rPr>
          <w:rFonts w:ascii="Trebuchet MS" w:eastAsia="Trebuchet MS" w:hAnsi="Trebuchet MS" w:cs="Trebuchet MS"/>
          <w:b/>
          <w:sz w:val="28"/>
        </w:rPr>
        <w:t>:</w:t>
      </w:r>
      <w:r>
        <w:rPr>
          <w:rFonts w:ascii="Trebuchet MS" w:eastAsia="Trebuchet MS" w:hAnsi="Trebuchet MS" w:cs="Trebuchet MS"/>
          <w:b/>
          <w:color w:val="55677D"/>
          <w:sz w:val="28"/>
        </w:rPr>
        <w:t xml:space="preserve"> Versailles nous voilà</w:t>
      </w:r>
    </w:p>
    <w:p w14:paraId="62C6DA33" w14:textId="77777777" w:rsidR="0056746E" w:rsidRDefault="0056746E" w:rsidP="00A60447">
      <w:pPr>
        <w:spacing w:line="0" w:lineRule="atLeast"/>
        <w:ind w:left="7"/>
      </w:pPr>
      <w:r w:rsidRPr="00A74345">
        <w:rPr>
          <w:rFonts w:ascii="Trebuchet MS" w:eastAsia="Trebuchet MS" w:hAnsi="Trebuchet MS" w:cs="Trebuchet MS"/>
          <w:b/>
          <w:sz w:val="28"/>
        </w:rPr>
        <w:t xml:space="preserve">Nelly : </w:t>
      </w:r>
      <w:r>
        <w:rPr>
          <w:rFonts w:ascii="Trebuchet MS" w:eastAsia="Trebuchet MS" w:hAnsi="Trebuchet MS" w:cs="Trebuchet MS"/>
          <w:b/>
          <w:color w:val="55677D"/>
          <w:sz w:val="28"/>
        </w:rPr>
        <w:t>Nos enfant meurent de faim</w:t>
      </w:r>
      <w:r w:rsidRPr="0056746E">
        <w:t xml:space="preserve"> </w:t>
      </w:r>
    </w:p>
    <w:p w14:paraId="75D0EB66" w14:textId="6A4D7AC1" w:rsidR="00A60447" w:rsidRDefault="0056746E" w:rsidP="00A60447">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TOUTES :</w:t>
      </w:r>
      <w:r w:rsidRPr="00A74345">
        <w:rPr>
          <w:rFonts w:ascii="Trebuchet MS" w:eastAsia="Trebuchet MS" w:hAnsi="Trebuchet MS" w:cs="Trebuchet MS"/>
          <w:b/>
          <w:sz w:val="28"/>
        </w:rPr>
        <w:t xml:space="preserve"> </w:t>
      </w:r>
      <w:r>
        <w:rPr>
          <w:rFonts w:ascii="Trebuchet MS" w:eastAsia="Trebuchet MS" w:hAnsi="Trebuchet MS" w:cs="Trebuchet MS"/>
          <w:b/>
          <w:color w:val="55677D"/>
          <w:sz w:val="28"/>
        </w:rPr>
        <w:t>On veut du pain !!! Du pain</w:t>
      </w:r>
      <w:r w:rsidR="00F41012">
        <w:rPr>
          <w:rFonts w:ascii="Trebuchet MS" w:eastAsia="Trebuchet MS" w:hAnsi="Trebuchet MS" w:cs="Trebuchet MS"/>
          <w:b/>
          <w:color w:val="55677D"/>
          <w:sz w:val="28"/>
        </w:rPr>
        <w:t>…</w:t>
      </w:r>
      <w:r>
        <w:rPr>
          <w:rFonts w:ascii="Trebuchet MS" w:eastAsia="Trebuchet MS" w:hAnsi="Trebuchet MS" w:cs="Trebuchet MS"/>
          <w:b/>
          <w:color w:val="55677D"/>
          <w:sz w:val="28"/>
        </w:rPr>
        <w:t xml:space="preserve"> </w:t>
      </w:r>
    </w:p>
    <w:p w14:paraId="6DEE9160" w14:textId="45D95501" w:rsidR="0056746E" w:rsidRDefault="0056746E" w:rsidP="00A60447">
      <w:pPr>
        <w:spacing w:line="0" w:lineRule="atLeast"/>
        <w:ind w:left="7"/>
        <w:rPr>
          <w:rFonts w:ascii="Times New Roman" w:eastAsia="Times New Roman" w:hAnsi="Times New Roman" w:cs="Times New Roman"/>
        </w:rPr>
      </w:pPr>
      <w:r w:rsidRPr="00A74345">
        <w:rPr>
          <w:rFonts w:ascii="Trebuchet MS" w:eastAsia="Trebuchet MS" w:hAnsi="Trebuchet MS" w:cs="Trebuchet MS"/>
          <w:b/>
          <w:sz w:val="28"/>
        </w:rPr>
        <w:t>Céline :</w:t>
      </w:r>
      <w:r w:rsidRPr="00A74345">
        <w:rPr>
          <w:rFonts w:ascii="Trebuchet MS" w:eastAsia="Trebuchet MS" w:hAnsi="Trebuchet MS" w:cs="Trebuchet MS"/>
          <w:b/>
          <w:sz w:val="28"/>
        </w:rPr>
        <w:t xml:space="preserve"> </w:t>
      </w:r>
      <w:r>
        <w:rPr>
          <w:rFonts w:ascii="Trebuchet MS" w:eastAsia="Trebuchet MS" w:hAnsi="Trebuchet MS" w:cs="Trebuchet MS"/>
          <w:b/>
          <w:color w:val="55677D"/>
          <w:sz w:val="28"/>
        </w:rPr>
        <w:t>On l'aura le roi !</w:t>
      </w:r>
    </w:p>
    <w:p w14:paraId="1409EFDE" w14:textId="26B3A424" w:rsidR="0056746E" w:rsidRDefault="0056746E">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Sabra : </w:t>
      </w:r>
      <w:r>
        <w:rPr>
          <w:rFonts w:ascii="Trebuchet MS" w:eastAsia="Trebuchet MS" w:hAnsi="Trebuchet MS" w:cs="Trebuchet MS"/>
          <w:b/>
          <w:color w:val="55677D"/>
          <w:sz w:val="28"/>
        </w:rPr>
        <w:t>Oui on l'aura le roi et sa putain aussi</w:t>
      </w:r>
      <w:r w:rsidR="00F41012">
        <w:rPr>
          <w:rFonts w:ascii="Trebuchet MS" w:eastAsia="Trebuchet MS" w:hAnsi="Trebuchet MS" w:cs="Trebuchet MS"/>
          <w:b/>
          <w:color w:val="55677D"/>
          <w:sz w:val="28"/>
        </w:rPr>
        <w:t xml:space="preserve"> !</w:t>
      </w:r>
    </w:p>
    <w:p w14:paraId="54ACD264" w14:textId="610EE8EF" w:rsidR="00F41012" w:rsidRDefault="00F41012">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Nelly : </w:t>
      </w:r>
      <w:r>
        <w:rPr>
          <w:rFonts w:ascii="Trebuchet MS" w:eastAsia="Trebuchet MS" w:hAnsi="Trebuchet MS" w:cs="Trebuchet MS"/>
          <w:b/>
          <w:color w:val="55677D"/>
          <w:sz w:val="28"/>
        </w:rPr>
        <w:t>Surtout sa putain !</w:t>
      </w:r>
    </w:p>
    <w:p w14:paraId="26732563" w14:textId="77777777" w:rsidR="00F41012" w:rsidRDefault="00F41012">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Sabra : </w:t>
      </w:r>
      <w:r w:rsidR="00DE4940">
        <w:rPr>
          <w:rFonts w:ascii="Trebuchet MS" w:eastAsia="Trebuchet MS" w:hAnsi="Trebuchet MS" w:cs="Trebuchet MS"/>
          <w:b/>
          <w:color w:val="55677D"/>
          <w:sz w:val="28"/>
        </w:rPr>
        <w:t>Il va payer.</w:t>
      </w:r>
    </w:p>
    <w:p w14:paraId="3778B10E" w14:textId="2D41D822" w:rsidR="00211213" w:rsidRDefault="00F41012">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Céline : </w:t>
      </w:r>
      <w:r w:rsidR="00DE4940" w:rsidRPr="00A74345">
        <w:rPr>
          <w:rFonts w:ascii="Trebuchet MS" w:eastAsia="Trebuchet MS" w:hAnsi="Trebuchet MS" w:cs="Trebuchet MS"/>
          <w:b/>
          <w:sz w:val="28"/>
        </w:rPr>
        <w:t xml:space="preserve"> </w:t>
      </w:r>
      <w:r>
        <w:rPr>
          <w:rFonts w:ascii="Trebuchet MS" w:eastAsia="Trebuchet MS" w:hAnsi="Trebuchet MS" w:cs="Trebuchet MS"/>
          <w:b/>
          <w:color w:val="55677D"/>
          <w:sz w:val="28"/>
        </w:rPr>
        <w:t>Abat la noblesse et les privilèges</w:t>
      </w:r>
    </w:p>
    <w:p w14:paraId="502BF9EC" w14:textId="153F9737" w:rsidR="00EB3645" w:rsidRDefault="00211213">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Véro : </w:t>
      </w:r>
      <w:r w:rsidR="00EB3645">
        <w:rPr>
          <w:rFonts w:ascii="Trebuchet MS" w:eastAsia="Trebuchet MS" w:hAnsi="Trebuchet MS" w:cs="Trebuchet MS"/>
          <w:b/>
          <w:color w:val="55677D"/>
          <w:sz w:val="28"/>
        </w:rPr>
        <w:t>Ouvrez-nous les portes</w:t>
      </w:r>
    </w:p>
    <w:p w14:paraId="57F7E95C" w14:textId="75088386" w:rsidR="00EB3645" w:rsidRDefault="00211213">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Toutes : </w:t>
      </w:r>
      <w:r w:rsidR="00EB3645" w:rsidRPr="00A74345">
        <w:rPr>
          <w:rFonts w:ascii="Trebuchet MS" w:eastAsia="Trebuchet MS" w:hAnsi="Trebuchet MS" w:cs="Trebuchet MS"/>
          <w:b/>
          <w:sz w:val="28"/>
        </w:rPr>
        <w:t xml:space="preserve"> </w:t>
      </w:r>
      <w:r w:rsidR="00EB3645">
        <w:rPr>
          <w:rFonts w:ascii="Trebuchet MS" w:eastAsia="Trebuchet MS" w:hAnsi="Trebuchet MS" w:cs="Trebuchet MS"/>
          <w:b/>
          <w:color w:val="55677D"/>
          <w:sz w:val="28"/>
        </w:rPr>
        <w:t>pain ? Du pain pour nos enfants</w:t>
      </w:r>
    </w:p>
    <w:p w14:paraId="2120BD3D" w14:textId="520D5F53" w:rsidR="0056746E" w:rsidRDefault="0056746E" w:rsidP="0056746E">
      <w:pPr>
        <w:spacing w:line="0" w:lineRule="atLeast"/>
        <w:ind w:left="7"/>
        <w:rPr>
          <w:rFonts w:ascii="Trebuchet MS" w:eastAsia="Trebuchet MS" w:hAnsi="Trebuchet MS" w:cs="Trebuchet MS"/>
          <w:b/>
          <w:color w:val="55677D"/>
          <w:sz w:val="28"/>
        </w:rPr>
      </w:pPr>
      <w:r w:rsidRPr="00A74345">
        <w:rPr>
          <w:rFonts w:ascii="Trebuchet MS" w:eastAsia="Trebuchet MS" w:hAnsi="Trebuchet MS" w:cs="Trebuchet MS"/>
          <w:b/>
          <w:sz w:val="28"/>
        </w:rPr>
        <w:t xml:space="preserve">Nelly :  </w:t>
      </w:r>
      <w:r>
        <w:rPr>
          <w:rFonts w:ascii="Trebuchet MS" w:eastAsia="Trebuchet MS" w:hAnsi="Trebuchet MS" w:cs="Trebuchet MS"/>
          <w:b/>
          <w:color w:val="55677D"/>
          <w:sz w:val="28"/>
        </w:rPr>
        <w:t xml:space="preserve">On veut voir le roi. </w:t>
      </w:r>
    </w:p>
    <w:p w14:paraId="62AAB4F2" w14:textId="49EC9F20" w:rsidR="003C70F0" w:rsidRDefault="003C70F0">
      <w:pPr>
        <w:spacing w:line="0" w:lineRule="atLeast"/>
        <w:ind w:left="7"/>
        <w:rPr>
          <w:rFonts w:ascii="Trebuchet MS" w:eastAsia="Trebuchet MS" w:hAnsi="Trebuchet MS" w:cs="Trebuchet MS"/>
          <w:b/>
          <w:color w:val="55677D"/>
          <w:sz w:val="28"/>
        </w:rPr>
      </w:pPr>
    </w:p>
    <w:p w14:paraId="6C230F8C" w14:textId="75E6831E" w:rsidR="003C70F0" w:rsidRPr="003C70F0" w:rsidRDefault="003C70F0" w:rsidP="003C70F0">
      <w:pPr>
        <w:rPr>
          <w:i/>
          <w:iCs/>
        </w:rPr>
      </w:pPr>
      <w:r w:rsidRPr="003C70F0">
        <w:rPr>
          <w:b/>
          <w:bCs/>
        </w:rPr>
        <w:t>Chant</w:t>
      </w:r>
      <w:r>
        <w:t xml:space="preserve"> : </w:t>
      </w:r>
      <w:r w:rsidRPr="003C70F0">
        <w:rPr>
          <w:i/>
          <w:iCs/>
        </w:rPr>
        <w:t>Les souffrances nous ont cruellement atteint</w:t>
      </w:r>
    </w:p>
    <w:p w14:paraId="18185BDB" w14:textId="77777777" w:rsidR="003C70F0" w:rsidRPr="003C70F0" w:rsidRDefault="003C70F0" w:rsidP="003C70F0">
      <w:pPr>
        <w:rPr>
          <w:i/>
          <w:iCs/>
        </w:rPr>
      </w:pPr>
      <w:r w:rsidRPr="003C70F0">
        <w:rPr>
          <w:i/>
          <w:iCs/>
        </w:rPr>
        <w:t>Les misères sont féroces, nos enfants cris la faim cris la faim</w:t>
      </w:r>
    </w:p>
    <w:p w14:paraId="7988ACE8" w14:textId="77777777" w:rsidR="003C70F0" w:rsidRPr="003C70F0" w:rsidRDefault="003C70F0" w:rsidP="003C70F0">
      <w:pPr>
        <w:rPr>
          <w:i/>
          <w:iCs/>
        </w:rPr>
      </w:pPr>
      <w:r w:rsidRPr="003C70F0">
        <w:rPr>
          <w:i/>
          <w:iCs/>
        </w:rPr>
        <w:t>Ça suffit, il y en a assez de maux et de phrases</w:t>
      </w:r>
    </w:p>
    <w:p w14:paraId="0B5E4402" w14:textId="77777777" w:rsidR="003C70F0" w:rsidRPr="003C70F0" w:rsidRDefault="003C70F0" w:rsidP="003C70F0">
      <w:pPr>
        <w:rPr>
          <w:i/>
          <w:iCs/>
        </w:rPr>
      </w:pPr>
      <w:r w:rsidRPr="003C70F0">
        <w:rPr>
          <w:i/>
          <w:iCs/>
        </w:rPr>
        <w:t>En avant, il y en a assez qu’on nous écrase</w:t>
      </w:r>
    </w:p>
    <w:p w14:paraId="3A63C0CA" w14:textId="77777777" w:rsidR="003C70F0" w:rsidRPr="003C70F0" w:rsidRDefault="003C70F0" w:rsidP="003C70F0">
      <w:pPr>
        <w:rPr>
          <w:i/>
          <w:iCs/>
        </w:rPr>
      </w:pPr>
      <w:r w:rsidRPr="003C70F0">
        <w:rPr>
          <w:i/>
          <w:iCs/>
        </w:rPr>
        <w:t>Nous avons droit de monter sur l’échafaud</w:t>
      </w:r>
    </w:p>
    <w:p w14:paraId="1FE7EAD7" w14:textId="77777777" w:rsidR="003C70F0" w:rsidRPr="003C70F0" w:rsidRDefault="003C70F0" w:rsidP="003C70F0">
      <w:pPr>
        <w:rPr>
          <w:i/>
          <w:iCs/>
        </w:rPr>
      </w:pPr>
      <w:r w:rsidRPr="003C70F0">
        <w:rPr>
          <w:i/>
          <w:iCs/>
        </w:rPr>
        <w:lastRenderedPageBreak/>
        <w:t>Pourquoi pas alors monter sur la tribune tout en haut</w:t>
      </w:r>
    </w:p>
    <w:p w14:paraId="1F28EB56" w14:textId="77777777" w:rsidR="003C70F0" w:rsidRPr="003C70F0" w:rsidRDefault="003C70F0" w:rsidP="003C70F0">
      <w:pPr>
        <w:rPr>
          <w:i/>
          <w:iCs/>
        </w:rPr>
      </w:pPr>
      <w:r w:rsidRPr="003C70F0">
        <w:rPr>
          <w:i/>
          <w:iCs/>
        </w:rPr>
        <w:t>Voilà nous, nous savons porter nous servir des armes</w:t>
      </w:r>
    </w:p>
    <w:p w14:paraId="4348AF24" w14:textId="77777777" w:rsidR="003C70F0" w:rsidRPr="003C70F0" w:rsidRDefault="003C70F0" w:rsidP="003C70F0">
      <w:pPr>
        <w:rPr>
          <w:i/>
          <w:iCs/>
        </w:rPr>
      </w:pPr>
      <w:r w:rsidRPr="003C70F0">
        <w:rPr>
          <w:i/>
          <w:iCs/>
        </w:rPr>
        <w:t>Suivez-nous, nous avons versé suffisamment de larmes</w:t>
      </w:r>
    </w:p>
    <w:p w14:paraId="15A16818" w14:textId="77777777" w:rsidR="003C70F0" w:rsidRDefault="003C70F0">
      <w:pPr>
        <w:spacing w:line="0" w:lineRule="atLeast"/>
        <w:ind w:left="7"/>
        <w:rPr>
          <w:rFonts w:ascii="Times New Roman" w:eastAsia="Times New Roman" w:hAnsi="Times New Roman" w:cs="Times New Roman"/>
        </w:rPr>
      </w:pPr>
    </w:p>
    <w:p w14:paraId="5CC06256" w14:textId="77777777" w:rsidR="00EB3645" w:rsidRDefault="00EB3645">
      <w:pPr>
        <w:spacing w:line="275" w:lineRule="exact"/>
        <w:rPr>
          <w:rFonts w:ascii="Times New Roman" w:eastAsia="Times New Roman" w:hAnsi="Times New Roman" w:cs="Times New Roman"/>
        </w:rPr>
      </w:pPr>
    </w:p>
    <w:p w14:paraId="5B895701" w14:textId="77777777" w:rsidR="00EB3645" w:rsidRDefault="00EB3645">
      <w:pPr>
        <w:spacing w:line="266" w:lineRule="auto"/>
        <w:ind w:right="840"/>
        <w:rPr>
          <w:rFonts w:ascii="Times New Roman" w:eastAsia="Times New Roman" w:hAnsi="Times New Roman" w:cs="Times New Roman"/>
        </w:rPr>
      </w:pPr>
      <w:bookmarkStart w:id="33" w:name="page20"/>
      <w:bookmarkEnd w:id="33"/>
      <w:r>
        <w:rPr>
          <w:rFonts w:ascii="Trebuchet MS" w:eastAsia="Trebuchet MS" w:hAnsi="Trebuchet MS" w:cs="Trebuchet MS"/>
          <w:b/>
          <w:i/>
          <w:color w:val="5487CF"/>
          <w:sz w:val="28"/>
        </w:rPr>
        <w:t>Louise et Charly remontent l’eau du puits. Les amoureux danseurs batifolent sous le regard agacé de la lavandière. Roulement de tambour. Arrivée des femmes en chanson.</w:t>
      </w:r>
    </w:p>
    <w:p w14:paraId="3EDBB26E" w14:textId="77777777" w:rsidR="00EB3645" w:rsidRDefault="00EB3645">
      <w:pPr>
        <w:spacing w:line="246" w:lineRule="exact"/>
        <w:rPr>
          <w:rFonts w:ascii="Times New Roman" w:eastAsia="Times New Roman" w:hAnsi="Times New Roman" w:cs="Times New Roman"/>
        </w:rPr>
      </w:pPr>
    </w:p>
    <w:p w14:paraId="0D59037A"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2D3744"/>
          <w:sz w:val="28"/>
        </w:rPr>
      </w:pPr>
      <w:r>
        <w:rPr>
          <w:rFonts w:ascii="Trebuchet MS" w:eastAsia="Trebuchet MS" w:hAnsi="Trebuchet MS" w:cs="Trebuchet MS"/>
          <w:b/>
          <w:color w:val="2D3744"/>
          <w:sz w:val="28"/>
        </w:rPr>
        <w:t>Le gueux (J.P) : Taisez-vous vieilles folles !</w:t>
      </w:r>
    </w:p>
    <w:p w14:paraId="2AE706CF" w14:textId="77777777" w:rsidR="00EB3645" w:rsidRDefault="00EB3645">
      <w:pPr>
        <w:spacing w:line="287" w:lineRule="exact"/>
        <w:rPr>
          <w:rFonts w:ascii="Trebuchet MS" w:eastAsia="Trebuchet MS" w:hAnsi="Trebuchet MS" w:cs="Trebuchet MS"/>
          <w:b/>
          <w:color w:val="2D3744"/>
          <w:sz w:val="28"/>
        </w:rPr>
      </w:pPr>
    </w:p>
    <w:p w14:paraId="7BFD0278"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2D3744"/>
          <w:sz w:val="28"/>
        </w:rPr>
      </w:pPr>
      <w:r>
        <w:rPr>
          <w:rFonts w:ascii="Trebuchet MS" w:eastAsia="Trebuchet MS" w:hAnsi="Trebuchet MS" w:cs="Trebuchet MS"/>
          <w:b/>
          <w:color w:val="2D3744"/>
          <w:sz w:val="28"/>
        </w:rPr>
        <w:t>Militante (Nelly) : On t’a causé le gueux ?</w:t>
      </w:r>
    </w:p>
    <w:p w14:paraId="3454BC8A" w14:textId="77777777" w:rsidR="00EB3645" w:rsidRDefault="00EB3645">
      <w:pPr>
        <w:spacing w:line="289" w:lineRule="exact"/>
        <w:rPr>
          <w:rFonts w:ascii="Trebuchet MS" w:eastAsia="Trebuchet MS" w:hAnsi="Trebuchet MS" w:cs="Trebuchet MS"/>
          <w:b/>
          <w:color w:val="2D3744"/>
          <w:sz w:val="28"/>
        </w:rPr>
      </w:pPr>
    </w:p>
    <w:p w14:paraId="31D1D938" w14:textId="730E5541" w:rsidR="00EB3645" w:rsidRDefault="00EB3645">
      <w:pPr>
        <w:numPr>
          <w:ilvl w:val="0"/>
          <w:numId w:val="26"/>
        </w:numPr>
        <w:tabs>
          <w:tab w:val="left" w:pos="187"/>
        </w:tabs>
        <w:spacing w:line="0" w:lineRule="atLeast"/>
        <w:ind w:left="187" w:hanging="187"/>
        <w:rPr>
          <w:rFonts w:ascii="Trebuchet MS" w:eastAsia="Trebuchet MS" w:hAnsi="Trebuchet MS" w:cs="Trebuchet MS"/>
          <w:b/>
          <w:color w:val="2D3744"/>
          <w:sz w:val="28"/>
        </w:rPr>
      </w:pPr>
      <w:r>
        <w:rPr>
          <w:rFonts w:ascii="Trebuchet MS" w:eastAsia="Trebuchet MS" w:hAnsi="Trebuchet MS" w:cs="Trebuchet MS"/>
          <w:b/>
          <w:color w:val="2D3744"/>
          <w:sz w:val="28"/>
        </w:rPr>
        <w:t xml:space="preserve">Militante (Aurélie) : </w:t>
      </w:r>
      <w:r w:rsidR="007065A8">
        <w:rPr>
          <w:rFonts w:ascii="Trebuchet MS" w:eastAsia="Trebuchet MS" w:hAnsi="Trebuchet MS" w:cs="Trebuchet MS"/>
          <w:b/>
          <w:color w:val="2D3744"/>
          <w:sz w:val="28"/>
        </w:rPr>
        <w:t>À</w:t>
      </w:r>
      <w:r>
        <w:rPr>
          <w:rFonts w:ascii="Trebuchet MS" w:eastAsia="Trebuchet MS" w:hAnsi="Trebuchet MS" w:cs="Trebuchet MS"/>
          <w:b/>
          <w:color w:val="2D3744"/>
          <w:sz w:val="28"/>
        </w:rPr>
        <w:t xml:space="preserve"> paris, on meurt tous de faim monsieur !</w:t>
      </w:r>
    </w:p>
    <w:p w14:paraId="5A870013" w14:textId="77777777" w:rsidR="00EB3645" w:rsidRDefault="00EB3645">
      <w:pPr>
        <w:spacing w:line="286" w:lineRule="exact"/>
        <w:rPr>
          <w:rFonts w:ascii="Trebuchet MS" w:eastAsia="Trebuchet MS" w:hAnsi="Trebuchet MS" w:cs="Trebuchet MS"/>
          <w:b/>
          <w:color w:val="2D3744"/>
          <w:sz w:val="28"/>
        </w:rPr>
      </w:pPr>
    </w:p>
    <w:p w14:paraId="081AC4BA"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Le gueux (J.P) : Occupez-vous plutôt de vos enfants !</w:t>
      </w:r>
    </w:p>
    <w:p w14:paraId="05F9D5A9" w14:textId="77777777" w:rsidR="00EB3645" w:rsidRDefault="00EB3645">
      <w:pPr>
        <w:spacing w:line="292" w:lineRule="exact"/>
        <w:rPr>
          <w:rFonts w:ascii="Trebuchet MS" w:eastAsia="Trebuchet MS" w:hAnsi="Trebuchet MS" w:cs="Trebuchet MS"/>
          <w:b/>
          <w:color w:val="00000A"/>
          <w:sz w:val="28"/>
        </w:rPr>
      </w:pPr>
    </w:p>
    <w:p w14:paraId="5C866FD0" w14:textId="77777777" w:rsidR="00EB3645" w:rsidRDefault="00EB3645">
      <w:pPr>
        <w:numPr>
          <w:ilvl w:val="0"/>
          <w:numId w:val="26"/>
        </w:numPr>
        <w:tabs>
          <w:tab w:val="left" w:pos="195"/>
        </w:tabs>
        <w:spacing w:line="266" w:lineRule="auto"/>
        <w:ind w:left="7" w:right="360" w:hanging="7"/>
        <w:rPr>
          <w:rFonts w:ascii="Trebuchet MS" w:eastAsia="Trebuchet MS" w:hAnsi="Trebuchet MS" w:cs="Trebuchet MS"/>
          <w:b/>
          <w:color w:val="00000A"/>
          <w:sz w:val="28"/>
        </w:rPr>
      </w:pPr>
      <w:r>
        <w:rPr>
          <w:rFonts w:ascii="Trebuchet MS" w:eastAsia="Trebuchet MS" w:hAnsi="Trebuchet MS" w:cs="Trebuchet MS"/>
          <w:b/>
          <w:color w:val="00000A"/>
          <w:sz w:val="28"/>
        </w:rPr>
        <w:t>Fermier : Il n’a pas tort ! Vous devriez rester chez vous. Moi si j’étais votre mari je ne vous aurais jamais laisser partir !</w:t>
      </w:r>
    </w:p>
    <w:p w14:paraId="2C7C59FA" w14:textId="77777777" w:rsidR="00EB3645" w:rsidRDefault="00EB3645">
      <w:pPr>
        <w:spacing w:line="249" w:lineRule="exact"/>
        <w:rPr>
          <w:rFonts w:ascii="Trebuchet MS" w:eastAsia="Trebuchet MS" w:hAnsi="Trebuchet MS" w:cs="Trebuchet MS"/>
          <w:b/>
          <w:color w:val="00000A"/>
          <w:sz w:val="28"/>
        </w:rPr>
      </w:pPr>
    </w:p>
    <w:p w14:paraId="39949660" w14:textId="77777777" w:rsidR="00EB3645" w:rsidRDefault="00EB3645">
      <w:pPr>
        <w:numPr>
          <w:ilvl w:val="0"/>
          <w:numId w:val="26"/>
        </w:numPr>
        <w:tabs>
          <w:tab w:val="left" w:pos="195"/>
        </w:tabs>
        <w:spacing w:line="266" w:lineRule="auto"/>
        <w:ind w:left="7" w:right="340" w:hanging="7"/>
        <w:rPr>
          <w:rFonts w:ascii="Trebuchet MS" w:eastAsia="Trebuchet MS" w:hAnsi="Trebuchet MS" w:cs="Trebuchet MS"/>
          <w:b/>
          <w:color w:val="00000A"/>
          <w:sz w:val="28"/>
        </w:rPr>
      </w:pPr>
      <w:r>
        <w:rPr>
          <w:rFonts w:ascii="Trebuchet MS" w:eastAsia="Trebuchet MS" w:hAnsi="Trebuchet MS" w:cs="Trebuchet MS"/>
          <w:b/>
          <w:color w:val="00000A"/>
          <w:sz w:val="28"/>
        </w:rPr>
        <w:t>Stanislas : Tais-toi. Elles ont de bonnes raisons de protester ! Regarde autour de toi !</w:t>
      </w:r>
    </w:p>
    <w:p w14:paraId="1459B074" w14:textId="77777777" w:rsidR="00EB3645" w:rsidRDefault="00EB3645">
      <w:pPr>
        <w:spacing w:line="252" w:lineRule="exact"/>
        <w:rPr>
          <w:rFonts w:ascii="Trebuchet MS" w:eastAsia="Trebuchet MS" w:hAnsi="Trebuchet MS" w:cs="Trebuchet MS"/>
          <w:b/>
          <w:color w:val="00000A"/>
          <w:sz w:val="28"/>
        </w:rPr>
      </w:pPr>
    </w:p>
    <w:p w14:paraId="4FD301DF" w14:textId="77777777" w:rsidR="00EB3645" w:rsidRDefault="00EB3645">
      <w:pPr>
        <w:numPr>
          <w:ilvl w:val="0"/>
          <w:numId w:val="26"/>
        </w:numPr>
        <w:tabs>
          <w:tab w:val="left" w:pos="195"/>
        </w:tabs>
        <w:spacing w:line="264" w:lineRule="auto"/>
        <w:ind w:left="7" w:right="420" w:hanging="7"/>
        <w:rPr>
          <w:rFonts w:ascii="Trebuchet MS" w:eastAsia="Trebuchet MS" w:hAnsi="Trebuchet MS" w:cs="Trebuchet MS"/>
          <w:b/>
          <w:color w:val="00000A"/>
          <w:sz w:val="28"/>
        </w:rPr>
      </w:pPr>
      <w:r>
        <w:rPr>
          <w:rFonts w:ascii="Trebuchet MS" w:eastAsia="Trebuchet MS" w:hAnsi="Trebuchet MS" w:cs="Trebuchet MS"/>
          <w:b/>
          <w:color w:val="00000A"/>
          <w:sz w:val="28"/>
        </w:rPr>
        <w:t>Militante (Nora) : Homme, tu tombes bien, avec toi notre parole sera davantage entendue rejoint nous !</w:t>
      </w:r>
    </w:p>
    <w:p w14:paraId="6CFB9689" w14:textId="77777777" w:rsidR="00EB3645" w:rsidRDefault="00EB3645">
      <w:pPr>
        <w:spacing w:line="254" w:lineRule="exact"/>
        <w:rPr>
          <w:rFonts w:ascii="Trebuchet MS" w:eastAsia="Trebuchet MS" w:hAnsi="Trebuchet MS" w:cs="Trebuchet MS"/>
          <w:b/>
          <w:color w:val="00000A"/>
          <w:sz w:val="28"/>
        </w:rPr>
      </w:pPr>
    </w:p>
    <w:p w14:paraId="0ACAED66" w14:textId="77777777" w:rsidR="00EB3645" w:rsidRDefault="00EB3645">
      <w:pPr>
        <w:numPr>
          <w:ilvl w:val="0"/>
          <w:numId w:val="26"/>
        </w:numPr>
        <w:tabs>
          <w:tab w:val="left" w:pos="195"/>
        </w:tabs>
        <w:spacing w:line="264" w:lineRule="auto"/>
        <w:ind w:left="7" w:right="860" w:hanging="7"/>
        <w:rPr>
          <w:rFonts w:ascii="Trebuchet MS" w:eastAsia="Trebuchet MS" w:hAnsi="Trebuchet MS" w:cs="Trebuchet MS"/>
          <w:b/>
          <w:color w:val="00000A"/>
          <w:sz w:val="28"/>
        </w:rPr>
      </w:pPr>
      <w:r>
        <w:rPr>
          <w:rFonts w:ascii="Trebuchet MS" w:eastAsia="Trebuchet MS" w:hAnsi="Trebuchet MS" w:cs="Trebuchet MS"/>
          <w:b/>
          <w:color w:val="00000A"/>
          <w:sz w:val="28"/>
        </w:rPr>
        <w:t>Stanislas : toi aussi vient avec nous, le combat de ces femmes est universel !</w:t>
      </w:r>
    </w:p>
    <w:p w14:paraId="26021DA0" w14:textId="77777777" w:rsidR="00EB3645" w:rsidRDefault="00EB3645">
      <w:pPr>
        <w:spacing w:line="254" w:lineRule="exact"/>
        <w:rPr>
          <w:rFonts w:ascii="Trebuchet MS" w:eastAsia="Trebuchet MS" w:hAnsi="Trebuchet MS" w:cs="Trebuchet MS"/>
          <w:b/>
          <w:color w:val="00000A"/>
          <w:sz w:val="28"/>
        </w:rPr>
      </w:pPr>
    </w:p>
    <w:p w14:paraId="3A37461D" w14:textId="77777777" w:rsidR="00EB3645" w:rsidRDefault="00EB3645">
      <w:pPr>
        <w:numPr>
          <w:ilvl w:val="0"/>
          <w:numId w:val="26"/>
        </w:numPr>
        <w:tabs>
          <w:tab w:val="left" w:pos="195"/>
        </w:tabs>
        <w:spacing w:line="264" w:lineRule="auto"/>
        <w:ind w:left="7" w:right="46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Militante (Nora) : </w:t>
      </w:r>
      <w:r>
        <w:rPr>
          <w:rFonts w:ascii="Trebuchet MS" w:eastAsia="Trebuchet MS" w:hAnsi="Trebuchet MS" w:cs="Trebuchet MS"/>
          <w:i/>
          <w:color w:val="00B0F0"/>
          <w:sz w:val="28"/>
        </w:rPr>
        <w:t>Puis elle se tourne vers les lavandières</w:t>
      </w:r>
      <w:r>
        <w:rPr>
          <w:rFonts w:ascii="Trebuchet MS" w:eastAsia="Trebuchet MS" w:hAnsi="Trebuchet MS" w:cs="Trebuchet MS"/>
          <w:b/>
          <w:color w:val="00000A"/>
          <w:sz w:val="28"/>
        </w:rPr>
        <w:t xml:space="preserve"> Suivez-nous. </w:t>
      </w:r>
      <w:r>
        <w:rPr>
          <w:rFonts w:ascii="Trebuchet MS" w:eastAsia="Trebuchet MS" w:hAnsi="Trebuchet MS" w:cs="Trebuchet MS"/>
          <w:i/>
          <w:color w:val="00B0F0"/>
          <w:sz w:val="28"/>
        </w:rPr>
        <w:t xml:space="preserve">Fort au public </w:t>
      </w:r>
      <w:r>
        <w:rPr>
          <w:rFonts w:ascii="Trebuchet MS" w:eastAsia="Trebuchet MS" w:hAnsi="Trebuchet MS" w:cs="Trebuchet MS"/>
          <w:b/>
          <w:color w:val="00000A"/>
          <w:sz w:val="28"/>
        </w:rPr>
        <w:t>Ensemble nous serons forts.</w:t>
      </w:r>
    </w:p>
    <w:p w14:paraId="758988D8" w14:textId="77777777" w:rsidR="00EB3645" w:rsidRDefault="00EB3645">
      <w:pPr>
        <w:spacing w:line="250" w:lineRule="exact"/>
        <w:rPr>
          <w:rFonts w:ascii="Trebuchet MS" w:eastAsia="Trebuchet MS" w:hAnsi="Trebuchet MS" w:cs="Trebuchet MS"/>
          <w:b/>
          <w:color w:val="00000A"/>
          <w:sz w:val="28"/>
        </w:rPr>
      </w:pPr>
    </w:p>
    <w:p w14:paraId="3853BD28"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Militantes (Toutes) : </w:t>
      </w:r>
      <w:proofErr w:type="spellStart"/>
      <w:r>
        <w:rPr>
          <w:rFonts w:ascii="Trebuchet MS" w:eastAsia="Trebuchet MS" w:hAnsi="Trebuchet MS" w:cs="Trebuchet MS"/>
          <w:b/>
          <w:color w:val="00000A"/>
          <w:sz w:val="28"/>
        </w:rPr>
        <w:t>Ouaiiii</w:t>
      </w:r>
      <w:proofErr w:type="spellEnd"/>
      <w:r>
        <w:rPr>
          <w:rFonts w:ascii="Trebuchet MS" w:eastAsia="Trebuchet MS" w:hAnsi="Trebuchet MS" w:cs="Trebuchet MS"/>
          <w:b/>
          <w:color w:val="00000A"/>
          <w:sz w:val="28"/>
        </w:rPr>
        <w:t xml:space="preserve"> !!!</w:t>
      </w:r>
    </w:p>
    <w:p w14:paraId="7F8C7694" w14:textId="77777777" w:rsidR="00EB3645" w:rsidRDefault="00EB3645">
      <w:pPr>
        <w:spacing w:line="286" w:lineRule="exact"/>
        <w:rPr>
          <w:rFonts w:ascii="Trebuchet MS" w:eastAsia="Trebuchet MS" w:hAnsi="Trebuchet MS" w:cs="Trebuchet MS"/>
          <w:b/>
          <w:color w:val="00000A"/>
          <w:sz w:val="28"/>
        </w:rPr>
      </w:pPr>
    </w:p>
    <w:p w14:paraId="4AADFDCE"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Militante (Véro) : Faut que ça change !</w:t>
      </w:r>
    </w:p>
    <w:p w14:paraId="0FEEB35C" w14:textId="77777777" w:rsidR="00EB3645" w:rsidRDefault="00EB3645">
      <w:pPr>
        <w:spacing w:line="294" w:lineRule="exact"/>
        <w:rPr>
          <w:rFonts w:ascii="Trebuchet MS" w:eastAsia="Trebuchet MS" w:hAnsi="Trebuchet MS" w:cs="Trebuchet MS"/>
          <w:b/>
          <w:color w:val="00000A"/>
          <w:sz w:val="28"/>
        </w:rPr>
      </w:pPr>
    </w:p>
    <w:p w14:paraId="53639CFF" w14:textId="77777777" w:rsidR="00EB3645" w:rsidRDefault="00EB3645">
      <w:pPr>
        <w:numPr>
          <w:ilvl w:val="0"/>
          <w:numId w:val="26"/>
        </w:numPr>
        <w:tabs>
          <w:tab w:val="left" w:pos="195"/>
        </w:tabs>
        <w:spacing w:line="264" w:lineRule="auto"/>
        <w:ind w:left="7" w:right="480" w:hanging="7"/>
        <w:rPr>
          <w:rFonts w:ascii="Trebuchet MS" w:eastAsia="Trebuchet MS" w:hAnsi="Trebuchet MS" w:cs="Trebuchet MS"/>
          <w:b/>
          <w:color w:val="00000A"/>
          <w:sz w:val="28"/>
        </w:rPr>
      </w:pPr>
      <w:r>
        <w:rPr>
          <w:rFonts w:ascii="Trebuchet MS" w:eastAsia="Trebuchet MS" w:hAnsi="Trebuchet MS" w:cs="Trebuchet MS"/>
          <w:b/>
          <w:color w:val="00000A"/>
          <w:sz w:val="28"/>
        </w:rPr>
        <w:t>Militantes (Toutes) : Oui du pain /donnez-nous du pain /du pain pour nos enfants !</w:t>
      </w:r>
    </w:p>
    <w:p w14:paraId="2F8AD4E7" w14:textId="77777777" w:rsidR="00EB3645" w:rsidRDefault="00EB3645">
      <w:pPr>
        <w:spacing w:line="249" w:lineRule="exact"/>
        <w:rPr>
          <w:rFonts w:ascii="Trebuchet MS" w:eastAsia="Trebuchet MS" w:hAnsi="Trebuchet MS" w:cs="Trebuchet MS"/>
          <w:b/>
          <w:color w:val="00000A"/>
          <w:sz w:val="28"/>
        </w:rPr>
      </w:pPr>
    </w:p>
    <w:p w14:paraId="7C167BD4"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Garde 1(Thomas) </w:t>
      </w:r>
      <w:r>
        <w:rPr>
          <w:rFonts w:ascii="Trebuchet MS" w:eastAsia="Trebuchet MS" w:hAnsi="Trebuchet MS" w:cs="Trebuchet MS"/>
          <w:b/>
          <w:i/>
          <w:color w:val="5487CF"/>
          <w:sz w:val="28"/>
        </w:rPr>
        <w:t>(il traverse le rideau écran)</w:t>
      </w:r>
      <w:r>
        <w:rPr>
          <w:rFonts w:ascii="Trebuchet MS" w:eastAsia="Trebuchet MS" w:hAnsi="Trebuchet MS" w:cs="Trebuchet MS"/>
          <w:b/>
          <w:color w:val="00000A"/>
          <w:sz w:val="28"/>
        </w:rPr>
        <w:t xml:space="preserve"> </w:t>
      </w:r>
      <w:r>
        <w:rPr>
          <w:rFonts w:ascii="Trebuchet MS" w:eastAsia="Trebuchet MS" w:hAnsi="Trebuchet MS" w:cs="Trebuchet MS"/>
          <w:b/>
          <w:i/>
          <w:color w:val="00000A"/>
          <w:sz w:val="28"/>
        </w:rPr>
        <w:t>:</w:t>
      </w:r>
      <w:r>
        <w:rPr>
          <w:rFonts w:ascii="Trebuchet MS" w:eastAsia="Trebuchet MS" w:hAnsi="Trebuchet MS" w:cs="Trebuchet MS"/>
          <w:b/>
          <w:color w:val="00000A"/>
          <w:sz w:val="28"/>
        </w:rPr>
        <w:t xml:space="preserve"> Halte ! En arrière !</w:t>
      </w:r>
    </w:p>
    <w:p w14:paraId="05997306" w14:textId="77777777" w:rsidR="00EB3645" w:rsidRDefault="00EB3645">
      <w:pPr>
        <w:spacing w:line="286" w:lineRule="exact"/>
        <w:rPr>
          <w:rFonts w:ascii="Trebuchet MS" w:eastAsia="Trebuchet MS" w:hAnsi="Trebuchet MS" w:cs="Trebuchet MS"/>
          <w:b/>
          <w:color w:val="00000A"/>
          <w:sz w:val="28"/>
        </w:rPr>
      </w:pPr>
    </w:p>
    <w:p w14:paraId="6ADE5C28" w14:textId="77777777" w:rsidR="00EB3645" w:rsidRDefault="00EB3645">
      <w:pPr>
        <w:numPr>
          <w:ilvl w:val="0"/>
          <w:numId w:val="26"/>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Garde 2 (Luc) Arrière toute !</w:t>
      </w:r>
    </w:p>
    <w:p w14:paraId="6F826676" w14:textId="77777777" w:rsidR="00EB3645" w:rsidRDefault="00EB3645">
      <w:pPr>
        <w:spacing w:line="295" w:lineRule="exact"/>
        <w:rPr>
          <w:rFonts w:ascii="Trebuchet MS" w:eastAsia="Trebuchet MS" w:hAnsi="Trebuchet MS" w:cs="Trebuchet MS"/>
          <w:b/>
          <w:color w:val="00000A"/>
          <w:sz w:val="28"/>
        </w:rPr>
      </w:pPr>
    </w:p>
    <w:p w14:paraId="78A1A77D" w14:textId="77777777" w:rsidR="00EB3645" w:rsidRDefault="00EB3645">
      <w:pPr>
        <w:numPr>
          <w:ilvl w:val="0"/>
          <w:numId w:val="26"/>
        </w:numPr>
        <w:tabs>
          <w:tab w:val="left" w:pos="195"/>
        </w:tabs>
        <w:spacing w:line="264" w:lineRule="auto"/>
        <w:ind w:left="7" w:right="620" w:hanging="7"/>
        <w:rPr>
          <w:rFonts w:ascii="Trebuchet MS" w:eastAsia="Trebuchet MS" w:hAnsi="Trebuchet MS" w:cs="Trebuchet MS"/>
          <w:b/>
          <w:color w:val="00000A"/>
          <w:sz w:val="28"/>
        </w:rPr>
      </w:pPr>
      <w:r>
        <w:rPr>
          <w:rFonts w:ascii="Trebuchet MS" w:eastAsia="Trebuchet MS" w:hAnsi="Trebuchet MS" w:cs="Trebuchet MS"/>
          <w:b/>
          <w:color w:val="00000A"/>
          <w:sz w:val="28"/>
        </w:rPr>
        <w:t>Stanislas : Si vous refusez de porter notre requête au roi pour qu’il nourrisse son peuple, alors nous le ferons nous-même !</w:t>
      </w:r>
    </w:p>
    <w:p w14:paraId="6CA35287" w14:textId="77777777" w:rsidR="00EB3645" w:rsidRDefault="00EB3645">
      <w:pPr>
        <w:numPr>
          <w:ilvl w:val="0"/>
          <w:numId w:val="26"/>
        </w:numPr>
        <w:tabs>
          <w:tab w:val="left" w:pos="195"/>
        </w:tabs>
        <w:spacing w:line="264" w:lineRule="auto"/>
        <w:ind w:left="7" w:right="620" w:hanging="7"/>
        <w:rPr>
          <w:rFonts w:ascii="Trebuchet MS" w:eastAsia="Trebuchet MS" w:hAnsi="Trebuchet MS" w:cs="Trebuchet MS"/>
          <w:b/>
          <w:color w:val="00000A"/>
          <w:sz w:val="28"/>
        </w:rPr>
      </w:pPr>
    </w:p>
    <w:p w14:paraId="50A20971" w14:textId="77777777" w:rsidR="00EB3645" w:rsidRDefault="00EB3645">
      <w:pPr>
        <w:spacing w:line="21" w:lineRule="exact"/>
        <w:rPr>
          <w:rFonts w:ascii="Times New Roman" w:eastAsia="Times New Roman" w:hAnsi="Times New Roman" w:cs="Times New Roman"/>
        </w:rPr>
      </w:pPr>
    </w:p>
    <w:p w14:paraId="73510C63" w14:textId="77777777" w:rsidR="00EB3645" w:rsidRDefault="00EB3645">
      <w:pPr>
        <w:tabs>
          <w:tab w:val="left" w:pos="187"/>
        </w:tabs>
        <w:spacing w:line="0" w:lineRule="atLeast"/>
        <w:rPr>
          <w:rFonts w:ascii="Trebuchet MS" w:eastAsia="Trebuchet MS" w:hAnsi="Trebuchet MS" w:cs="Trebuchet MS"/>
          <w:b/>
          <w:color w:val="00000A"/>
          <w:sz w:val="28"/>
        </w:rPr>
      </w:pPr>
      <w:bookmarkStart w:id="34" w:name="page21"/>
      <w:bookmarkEnd w:id="34"/>
      <w:r>
        <w:rPr>
          <w:rFonts w:ascii="Trebuchet MS" w:eastAsia="Trebuchet MS" w:hAnsi="Trebuchet MS" w:cs="Trebuchet MS"/>
          <w:b/>
          <w:color w:val="00000A"/>
          <w:sz w:val="28"/>
        </w:rPr>
        <w:t xml:space="preserve">- Tous : </w:t>
      </w:r>
      <w:proofErr w:type="spellStart"/>
      <w:r>
        <w:rPr>
          <w:rFonts w:ascii="Trebuchet MS" w:eastAsia="Trebuchet MS" w:hAnsi="Trebuchet MS" w:cs="Trebuchet MS"/>
          <w:b/>
          <w:color w:val="00000A"/>
          <w:sz w:val="28"/>
        </w:rPr>
        <w:t>Ouaiiiiiiiiiii</w:t>
      </w:r>
      <w:proofErr w:type="spellEnd"/>
      <w:r>
        <w:rPr>
          <w:rFonts w:ascii="Trebuchet MS" w:eastAsia="Trebuchet MS" w:hAnsi="Trebuchet MS" w:cs="Trebuchet MS"/>
          <w:b/>
          <w:color w:val="00000A"/>
          <w:sz w:val="28"/>
        </w:rPr>
        <w:t xml:space="preserve"> !</w:t>
      </w:r>
    </w:p>
    <w:p w14:paraId="07553817" w14:textId="77777777" w:rsidR="00EB3645" w:rsidRDefault="00EB3645">
      <w:pPr>
        <w:spacing w:line="287" w:lineRule="exact"/>
        <w:rPr>
          <w:rFonts w:ascii="Trebuchet MS" w:eastAsia="Trebuchet MS" w:hAnsi="Trebuchet MS" w:cs="Trebuchet MS"/>
          <w:b/>
          <w:color w:val="00000A"/>
          <w:sz w:val="28"/>
        </w:rPr>
      </w:pPr>
    </w:p>
    <w:p w14:paraId="6B558339" w14:textId="77777777" w:rsidR="00EB3645" w:rsidRDefault="00EB3645">
      <w:pPr>
        <w:numPr>
          <w:ilvl w:val="0"/>
          <w:numId w:val="2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Garde 1(Thomas) : Du calme !</w:t>
      </w:r>
    </w:p>
    <w:p w14:paraId="4A981CBD" w14:textId="77777777" w:rsidR="00EB3645" w:rsidRDefault="00EB3645">
      <w:pPr>
        <w:spacing w:line="289" w:lineRule="exact"/>
        <w:rPr>
          <w:rFonts w:ascii="Trebuchet MS" w:eastAsia="Trebuchet MS" w:hAnsi="Trebuchet MS" w:cs="Trebuchet MS"/>
          <w:b/>
          <w:color w:val="00000A"/>
          <w:sz w:val="28"/>
        </w:rPr>
      </w:pPr>
    </w:p>
    <w:p w14:paraId="48936264" w14:textId="77777777" w:rsidR="00EB3645" w:rsidRDefault="00EB3645">
      <w:pPr>
        <w:numPr>
          <w:ilvl w:val="0"/>
          <w:numId w:val="2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Tous : Ouvrez-nous les portes !!!</w:t>
      </w:r>
    </w:p>
    <w:p w14:paraId="5932671A" w14:textId="77777777" w:rsidR="00EB3645" w:rsidRDefault="00EB3645">
      <w:pPr>
        <w:spacing w:line="286" w:lineRule="exact"/>
        <w:rPr>
          <w:rFonts w:ascii="Trebuchet MS" w:eastAsia="Trebuchet MS" w:hAnsi="Trebuchet MS" w:cs="Trebuchet MS"/>
          <w:b/>
          <w:color w:val="00000A"/>
          <w:sz w:val="28"/>
        </w:rPr>
      </w:pPr>
    </w:p>
    <w:p w14:paraId="7DAA22F0" w14:textId="77777777" w:rsidR="00EB3645" w:rsidRDefault="00EB3645">
      <w:pPr>
        <w:numPr>
          <w:ilvl w:val="0"/>
          <w:numId w:val="2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Garde 2 : Le roi… Le roi va vous recevoir.</w:t>
      </w:r>
    </w:p>
    <w:p w14:paraId="030B50DF" w14:textId="77777777" w:rsidR="00EB3645" w:rsidRDefault="00EB3645">
      <w:pPr>
        <w:spacing w:line="286" w:lineRule="exact"/>
        <w:rPr>
          <w:rFonts w:ascii="Trebuchet MS" w:eastAsia="Trebuchet MS" w:hAnsi="Trebuchet MS" w:cs="Trebuchet MS"/>
          <w:b/>
          <w:color w:val="00000A"/>
          <w:sz w:val="28"/>
        </w:rPr>
      </w:pPr>
    </w:p>
    <w:p w14:paraId="642A1BE7" w14:textId="77777777" w:rsidR="00EB3645" w:rsidRDefault="00EB3645">
      <w:pPr>
        <w:numPr>
          <w:ilvl w:val="0"/>
          <w:numId w:val="2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Tous : </w:t>
      </w:r>
      <w:proofErr w:type="spellStart"/>
      <w:r>
        <w:rPr>
          <w:rFonts w:ascii="Trebuchet MS" w:eastAsia="Trebuchet MS" w:hAnsi="Trebuchet MS" w:cs="Trebuchet MS"/>
          <w:b/>
          <w:color w:val="00000A"/>
          <w:sz w:val="28"/>
        </w:rPr>
        <w:t>Ouaiiiiiiiiiii</w:t>
      </w:r>
      <w:proofErr w:type="spellEnd"/>
      <w:r>
        <w:rPr>
          <w:rFonts w:ascii="Trebuchet MS" w:eastAsia="Trebuchet MS" w:hAnsi="Trebuchet MS" w:cs="Trebuchet MS"/>
          <w:b/>
          <w:color w:val="00000A"/>
          <w:sz w:val="28"/>
        </w:rPr>
        <w:t xml:space="preserve"> !</w:t>
      </w:r>
    </w:p>
    <w:p w14:paraId="3E7D6328" w14:textId="77777777" w:rsidR="00EB3645" w:rsidRDefault="00EB3645">
      <w:pPr>
        <w:spacing w:line="289" w:lineRule="exact"/>
        <w:rPr>
          <w:rFonts w:ascii="Trebuchet MS" w:eastAsia="Trebuchet MS" w:hAnsi="Trebuchet MS" w:cs="Trebuchet MS"/>
          <w:b/>
          <w:color w:val="00000A"/>
          <w:sz w:val="28"/>
        </w:rPr>
      </w:pPr>
    </w:p>
    <w:p w14:paraId="6B51D822" w14:textId="77777777" w:rsidR="00EB3645" w:rsidRDefault="00EB3645">
      <w:pPr>
        <w:numPr>
          <w:ilvl w:val="0"/>
          <w:numId w:val="2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Garde 2 : Vous et vous suivez-moi !</w:t>
      </w:r>
    </w:p>
    <w:p w14:paraId="3DDD920E" w14:textId="77777777" w:rsidR="00EB3645" w:rsidRDefault="00EB3645">
      <w:pPr>
        <w:spacing w:line="292" w:lineRule="exact"/>
        <w:rPr>
          <w:rFonts w:ascii="Trebuchet MS" w:eastAsia="Trebuchet MS" w:hAnsi="Trebuchet MS" w:cs="Trebuchet MS"/>
          <w:b/>
          <w:color w:val="00000A"/>
          <w:sz w:val="28"/>
        </w:rPr>
      </w:pPr>
    </w:p>
    <w:p w14:paraId="7838E6BE" w14:textId="77777777" w:rsidR="00EB3645" w:rsidRDefault="00EB3645">
      <w:pPr>
        <w:numPr>
          <w:ilvl w:val="0"/>
          <w:numId w:val="27"/>
        </w:numPr>
        <w:tabs>
          <w:tab w:val="left" w:pos="190"/>
        </w:tabs>
        <w:spacing w:line="266" w:lineRule="auto"/>
        <w:ind w:left="7" w:right="120" w:hanging="7"/>
        <w:rPr>
          <w:rFonts w:ascii="Times New Roman" w:eastAsia="Times New Roman" w:hAnsi="Times New Roman" w:cs="Times New Roman"/>
        </w:rPr>
      </w:pPr>
      <w:r>
        <w:rPr>
          <w:rFonts w:ascii="Trebuchet MS" w:eastAsia="Trebuchet MS" w:hAnsi="Trebuchet MS" w:cs="Trebuchet MS"/>
          <w:b/>
          <w:color w:val="00000A"/>
          <w:sz w:val="28"/>
        </w:rPr>
        <w:t xml:space="preserve">Toutes : </w:t>
      </w:r>
      <w:proofErr w:type="spellStart"/>
      <w:r>
        <w:rPr>
          <w:rFonts w:ascii="Trebuchet MS" w:eastAsia="Trebuchet MS" w:hAnsi="Trebuchet MS" w:cs="Trebuchet MS"/>
          <w:b/>
          <w:color w:val="00000A"/>
          <w:sz w:val="28"/>
        </w:rPr>
        <w:t>Ouaiiiiiiiiiii</w:t>
      </w:r>
      <w:proofErr w:type="spellEnd"/>
      <w:r>
        <w:rPr>
          <w:rFonts w:ascii="Trebuchet MS" w:eastAsia="Trebuchet MS" w:hAnsi="Trebuchet MS" w:cs="Trebuchet MS"/>
          <w:b/>
          <w:color w:val="00000A"/>
          <w:sz w:val="28"/>
        </w:rPr>
        <w:t xml:space="preserve"> ! Du pain pour nos enfants, Laissez-nous entrer, on veut du pain pour nos enfants !!!</w:t>
      </w:r>
    </w:p>
    <w:p w14:paraId="39F9080D" w14:textId="77777777" w:rsidR="00EB3645" w:rsidRDefault="00EB3645">
      <w:pPr>
        <w:spacing w:line="244" w:lineRule="exact"/>
        <w:rPr>
          <w:rFonts w:ascii="Times New Roman" w:eastAsia="Times New Roman" w:hAnsi="Times New Roman" w:cs="Times New Roman"/>
        </w:rPr>
      </w:pPr>
    </w:p>
    <w:p w14:paraId="21B6AC79" w14:textId="77777777" w:rsidR="001F497E" w:rsidRDefault="00EB3645">
      <w:pPr>
        <w:spacing w:line="0" w:lineRule="atLeast"/>
        <w:ind w:left="7"/>
        <w:rPr>
          <w:rFonts w:ascii="Trebuchet MS" w:eastAsia="Trebuchet MS" w:hAnsi="Trebuchet MS" w:cs="Trebuchet MS"/>
          <w:b/>
          <w:i/>
          <w:color w:val="0085CB"/>
          <w:sz w:val="28"/>
        </w:rPr>
      </w:pPr>
      <w:r>
        <w:rPr>
          <w:rFonts w:ascii="Trebuchet MS" w:eastAsia="Trebuchet MS" w:hAnsi="Trebuchet MS" w:cs="Trebuchet MS"/>
          <w:b/>
          <w:i/>
          <w:color w:val="0085CB"/>
          <w:sz w:val="28"/>
        </w:rPr>
        <w:t xml:space="preserve">Elles entrent à travers le rideau. </w:t>
      </w:r>
    </w:p>
    <w:p w14:paraId="780357F3" w14:textId="77777777" w:rsidR="001F497E" w:rsidRDefault="00EB3645">
      <w:pPr>
        <w:spacing w:line="0" w:lineRule="atLeast"/>
        <w:ind w:left="7"/>
        <w:rPr>
          <w:rFonts w:ascii="Trebuchet MS" w:eastAsia="Trebuchet MS" w:hAnsi="Trebuchet MS" w:cs="Trebuchet MS"/>
          <w:b/>
          <w:i/>
          <w:color w:val="0085CB"/>
          <w:sz w:val="28"/>
        </w:rPr>
      </w:pPr>
      <w:bookmarkStart w:id="35" w:name="_Hlk7740980"/>
      <w:r w:rsidRPr="001F497E">
        <w:rPr>
          <w:rFonts w:ascii="Trebuchet MS" w:eastAsia="Trebuchet MS" w:hAnsi="Trebuchet MS" w:cs="Trebuchet MS"/>
          <w:b/>
          <w:i/>
          <w:color w:val="0085CB"/>
          <w:sz w:val="28"/>
          <w:highlight w:val="cyan"/>
        </w:rPr>
        <w:t xml:space="preserve">Musique </w:t>
      </w:r>
      <w:r w:rsidR="001F497E" w:rsidRPr="001F497E">
        <w:rPr>
          <w:rFonts w:ascii="Trebuchet MS" w:eastAsia="Trebuchet MS" w:hAnsi="Trebuchet MS" w:cs="Trebuchet MS"/>
          <w:b/>
          <w:i/>
          <w:color w:val="0085CB"/>
          <w:sz w:val="28"/>
          <w:highlight w:val="cyan"/>
        </w:rPr>
        <w:t xml:space="preserve">roulement </w:t>
      </w:r>
      <w:r w:rsidR="001F497E">
        <w:rPr>
          <w:rFonts w:ascii="Trebuchet MS" w:eastAsia="Trebuchet MS" w:hAnsi="Trebuchet MS" w:cs="Trebuchet MS"/>
          <w:b/>
          <w:i/>
          <w:color w:val="0085CB"/>
          <w:sz w:val="28"/>
          <w:highlight w:val="cyan"/>
        </w:rPr>
        <w:t xml:space="preserve">de tambour </w:t>
      </w:r>
      <w:r w:rsidR="001F497E" w:rsidRPr="001F497E">
        <w:rPr>
          <w:rFonts w:ascii="Trebuchet MS" w:eastAsia="Trebuchet MS" w:hAnsi="Trebuchet MS" w:cs="Trebuchet MS"/>
          <w:b/>
          <w:i/>
          <w:color w:val="0085CB"/>
          <w:sz w:val="28"/>
          <w:highlight w:val="cyan"/>
        </w:rPr>
        <w:t>qui s’amplifie pour disparaître et ne laisser place qu’à la musique synthé de la vidéo</w:t>
      </w:r>
    </w:p>
    <w:bookmarkEnd w:id="35"/>
    <w:p w14:paraId="3351F5BF" w14:textId="77777777" w:rsidR="001F497E" w:rsidRDefault="00EB3645">
      <w:pPr>
        <w:spacing w:line="0" w:lineRule="atLeast"/>
        <w:ind w:left="7"/>
        <w:rPr>
          <w:rFonts w:ascii="Trebuchet MS" w:eastAsia="Trebuchet MS" w:hAnsi="Trebuchet MS" w:cs="Trebuchet MS"/>
          <w:b/>
          <w:i/>
          <w:color w:val="0085CB"/>
          <w:sz w:val="28"/>
        </w:rPr>
      </w:pPr>
      <w:r>
        <w:rPr>
          <w:rFonts w:ascii="Trebuchet MS" w:eastAsia="Trebuchet MS" w:hAnsi="Trebuchet MS" w:cs="Trebuchet MS"/>
          <w:b/>
          <w:i/>
          <w:color w:val="0085CB"/>
          <w:sz w:val="28"/>
        </w:rPr>
        <w:t>-Noir</w:t>
      </w:r>
    </w:p>
    <w:p w14:paraId="6A4D6C96" w14:textId="3FC3CE2E"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i/>
          <w:color w:val="0085CB"/>
          <w:sz w:val="28"/>
        </w:rPr>
        <w:t xml:space="preserve">- </w:t>
      </w:r>
      <w:r w:rsidRPr="001F497E">
        <w:rPr>
          <w:rFonts w:ascii="Trebuchet MS" w:eastAsia="Trebuchet MS" w:hAnsi="Trebuchet MS" w:cs="Trebuchet MS"/>
          <w:b/>
          <w:i/>
          <w:color w:val="0085CB"/>
          <w:sz w:val="28"/>
          <w:highlight w:val="yellow"/>
        </w:rPr>
        <w:t>Vidéo.</w:t>
      </w:r>
      <w:r w:rsidR="008B45F4">
        <w:rPr>
          <w:rFonts w:ascii="Trebuchet MS" w:eastAsia="Trebuchet MS" w:hAnsi="Trebuchet MS" w:cs="Trebuchet MS"/>
          <w:b/>
          <w:i/>
          <w:color w:val="0085CB"/>
          <w:sz w:val="28"/>
        </w:rPr>
        <w:t xml:space="preserve"> Louise </w:t>
      </w:r>
      <w:r w:rsidR="000E7FEF">
        <w:rPr>
          <w:rFonts w:ascii="Trebuchet MS" w:eastAsia="Trebuchet MS" w:hAnsi="Trebuchet MS" w:cs="Trebuchet MS"/>
          <w:b/>
          <w:i/>
          <w:color w:val="0085CB"/>
          <w:sz w:val="28"/>
        </w:rPr>
        <w:t xml:space="preserve">commence à lire la tablette sa voix se </w:t>
      </w:r>
      <w:proofErr w:type="spellStart"/>
      <w:r w:rsidR="000E7FEF">
        <w:rPr>
          <w:rFonts w:ascii="Trebuchet MS" w:eastAsia="Trebuchet MS" w:hAnsi="Trebuchet MS" w:cs="Trebuchet MS"/>
          <w:b/>
          <w:i/>
          <w:color w:val="0085CB"/>
          <w:sz w:val="28"/>
        </w:rPr>
        <w:t>fond</w:t>
      </w:r>
      <w:proofErr w:type="spellEnd"/>
      <w:r w:rsidR="000E7FEF">
        <w:rPr>
          <w:rFonts w:ascii="Trebuchet MS" w:eastAsia="Trebuchet MS" w:hAnsi="Trebuchet MS" w:cs="Trebuchet MS"/>
          <w:b/>
          <w:i/>
          <w:color w:val="0085CB"/>
          <w:sz w:val="28"/>
        </w:rPr>
        <w:t xml:space="preserve"> à celle de la vidéo</w:t>
      </w:r>
    </w:p>
    <w:p w14:paraId="1DD8FF71" w14:textId="77777777" w:rsidR="000E7FEF" w:rsidRDefault="000E7FEF" w:rsidP="000E7FEF">
      <w:pPr>
        <w:tabs>
          <w:tab w:val="left" w:pos="947"/>
        </w:tabs>
        <w:spacing w:line="0" w:lineRule="atLeast"/>
      </w:pPr>
      <w:r w:rsidRPr="000E7FEF">
        <w:rPr>
          <w:rFonts w:ascii="Trebuchet MS" w:eastAsia="Trebuchet MS" w:hAnsi="Trebuchet MS" w:cs="Trebuchet MS"/>
          <w:color w:val="7030A0"/>
          <w:sz w:val="28"/>
        </w:rPr>
        <w:t>Les 5 octobre 1789, exacerbées par le coût de la vie, les Parisiennes marchent sur Versailles et force le roi à revenir à Paris. Elles font irrévocablement basculer la France dans la Révolution.</w:t>
      </w:r>
      <w:r w:rsidRPr="000E7FEF">
        <w:t xml:space="preserve"> </w:t>
      </w:r>
    </w:p>
    <w:p w14:paraId="40BF1044" w14:textId="77777777" w:rsidR="000E7FEF" w:rsidRDefault="000E7FEF" w:rsidP="000E7FEF">
      <w:pPr>
        <w:tabs>
          <w:tab w:val="left" w:pos="947"/>
        </w:tabs>
        <w:spacing w:line="0" w:lineRule="atLeast"/>
      </w:pPr>
    </w:p>
    <w:p w14:paraId="4E9B0081" w14:textId="28CC4D52" w:rsidR="000E7FEF" w:rsidRP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Les femmes, issues du peuple, bourgeoises ou nobles, créent des clubs de réflexions, diffusent des idées, manifestent et revendiquent des droits à l’Assemblée.</w:t>
      </w:r>
    </w:p>
    <w:p w14:paraId="01C9933C" w14:textId="77777777" w:rsid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Elles réclament notamment le droit à l'armement, préalable indispensable pour accéder au droit de vote</w:t>
      </w:r>
      <w:r>
        <w:rPr>
          <w:rFonts w:ascii="Trebuchet MS" w:eastAsia="Trebuchet MS" w:hAnsi="Trebuchet MS" w:cs="Trebuchet MS"/>
          <w:color w:val="7030A0"/>
          <w:sz w:val="28"/>
        </w:rPr>
        <w:t>.</w:t>
      </w:r>
    </w:p>
    <w:p w14:paraId="10E75D26" w14:textId="77777777" w:rsidR="000E7FEF" w:rsidRDefault="000E7FEF" w:rsidP="000E7FEF">
      <w:pPr>
        <w:tabs>
          <w:tab w:val="left" w:pos="947"/>
        </w:tabs>
        <w:spacing w:line="0" w:lineRule="atLeast"/>
        <w:rPr>
          <w:rFonts w:ascii="Trebuchet MS" w:eastAsia="Trebuchet MS" w:hAnsi="Trebuchet MS" w:cs="Trebuchet MS"/>
          <w:color w:val="7030A0"/>
          <w:sz w:val="28"/>
        </w:rPr>
      </w:pPr>
    </w:p>
    <w:p w14:paraId="547E0FCB" w14:textId="0C2F4B58" w:rsidR="000E7FEF" w:rsidRDefault="000E7FEF" w:rsidP="000E7FEF">
      <w:pPr>
        <w:tabs>
          <w:tab w:val="left" w:pos="947"/>
        </w:tabs>
        <w:spacing w:line="0" w:lineRule="atLeast"/>
      </w:pPr>
      <w:r w:rsidRPr="000E7FEF">
        <w:rPr>
          <w:rFonts w:ascii="Trebuchet MS" w:eastAsia="Trebuchet MS" w:hAnsi="Trebuchet MS" w:cs="Trebuchet MS"/>
          <w:color w:val="7030A0"/>
          <w:sz w:val="28"/>
        </w:rPr>
        <w:t>Considérée comme l’une des pionnières du féminisme, Olympe de Gouges publie en 1791 la « Déclaration des Droits de la femme et de la Citoyenne</w:t>
      </w:r>
      <w:proofErr w:type="gramStart"/>
      <w:r w:rsidRPr="000E7FEF">
        <w:rPr>
          <w:rFonts w:ascii="Trebuchet MS" w:eastAsia="Trebuchet MS" w:hAnsi="Trebuchet MS" w:cs="Trebuchet MS"/>
          <w:color w:val="7030A0"/>
          <w:sz w:val="28"/>
        </w:rPr>
        <w:t xml:space="preserve"> »...</w:t>
      </w:r>
      <w:proofErr w:type="gramEnd"/>
      <w:r w:rsidRPr="000E7FEF">
        <w:rPr>
          <w:rFonts w:ascii="Trebuchet MS" w:eastAsia="Trebuchet MS" w:hAnsi="Trebuchet MS" w:cs="Trebuchet MS"/>
          <w:color w:val="7030A0"/>
          <w:sz w:val="28"/>
        </w:rPr>
        <w:t xml:space="preserve"> Mais son appel restera lettre morte et elle sera condamnée à mort en 1</w:t>
      </w:r>
      <w:r w:rsidR="00A23DB3">
        <w:rPr>
          <w:rFonts w:ascii="Trebuchet MS" w:eastAsia="Trebuchet MS" w:hAnsi="Trebuchet MS" w:cs="Trebuchet MS"/>
          <w:color w:val="7030A0"/>
          <w:sz w:val="28"/>
        </w:rPr>
        <w:t>7</w:t>
      </w:r>
      <w:r w:rsidRPr="000E7FEF">
        <w:rPr>
          <w:rFonts w:ascii="Trebuchet MS" w:eastAsia="Trebuchet MS" w:hAnsi="Trebuchet MS" w:cs="Trebuchet MS"/>
          <w:color w:val="7030A0"/>
          <w:sz w:val="28"/>
        </w:rPr>
        <w:t>93</w:t>
      </w:r>
      <w:r>
        <w:rPr>
          <w:rFonts w:ascii="Trebuchet MS" w:eastAsia="Trebuchet MS" w:hAnsi="Trebuchet MS" w:cs="Trebuchet MS"/>
          <w:color w:val="7030A0"/>
          <w:sz w:val="28"/>
        </w:rPr>
        <w:t>.</w:t>
      </w:r>
      <w:r w:rsidRPr="000E7FEF">
        <w:t xml:space="preserve"> </w:t>
      </w:r>
    </w:p>
    <w:p w14:paraId="002038EB" w14:textId="77777777" w:rsidR="000E7FEF" w:rsidRDefault="000E7FEF" w:rsidP="000E7FEF">
      <w:pPr>
        <w:tabs>
          <w:tab w:val="left" w:pos="947"/>
        </w:tabs>
        <w:spacing w:line="0" w:lineRule="atLeast"/>
      </w:pPr>
    </w:p>
    <w:p w14:paraId="213C32EE" w14:textId="44D63CA7" w:rsidR="000E7FEF" w:rsidRPr="000E7FEF" w:rsidRDefault="00A23DB3" w:rsidP="000E7FEF">
      <w:pPr>
        <w:tabs>
          <w:tab w:val="left" w:pos="947"/>
        </w:tabs>
        <w:spacing w:line="0" w:lineRule="atLeast"/>
        <w:rPr>
          <w:rFonts w:ascii="Trebuchet MS" w:eastAsia="Trebuchet MS" w:hAnsi="Trebuchet MS" w:cs="Trebuchet MS"/>
          <w:color w:val="7030A0"/>
          <w:sz w:val="28"/>
        </w:rPr>
      </w:pPr>
      <w:r>
        <w:rPr>
          <w:rFonts w:ascii="Trebuchet MS" w:eastAsia="Trebuchet MS" w:hAnsi="Trebuchet MS" w:cs="Trebuchet MS"/>
          <w:color w:val="7030A0"/>
          <w:sz w:val="28"/>
        </w:rPr>
        <w:t>Cette</w:t>
      </w:r>
      <w:r w:rsidR="000E7FEF" w:rsidRPr="000E7FEF">
        <w:rPr>
          <w:rFonts w:ascii="Trebuchet MS" w:eastAsia="Trebuchet MS" w:hAnsi="Trebuchet MS" w:cs="Trebuchet MS"/>
          <w:color w:val="7030A0"/>
          <w:sz w:val="28"/>
        </w:rPr>
        <w:t xml:space="preserve"> </w:t>
      </w:r>
      <w:r>
        <w:rPr>
          <w:rFonts w:ascii="Trebuchet MS" w:eastAsia="Trebuchet MS" w:hAnsi="Trebuchet MS" w:cs="Trebuchet MS"/>
          <w:color w:val="7030A0"/>
          <w:sz w:val="28"/>
        </w:rPr>
        <w:t xml:space="preserve">année </w:t>
      </w:r>
      <w:r w:rsidR="000E7FEF" w:rsidRPr="000E7FEF">
        <w:rPr>
          <w:rFonts w:ascii="Trebuchet MS" w:eastAsia="Trebuchet MS" w:hAnsi="Trebuchet MS" w:cs="Trebuchet MS"/>
          <w:color w:val="7030A0"/>
          <w:sz w:val="28"/>
        </w:rPr>
        <w:t>marque le début de la répression contre les femmes révolutionnaires</w:t>
      </w:r>
    </w:p>
    <w:p w14:paraId="0424CCAD" w14:textId="77777777" w:rsidR="000E7FEF" w:rsidRP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-L’assemblée leur interdit le port de vêtements masculins</w:t>
      </w:r>
    </w:p>
    <w:p w14:paraId="12CCCD2F" w14:textId="77777777" w:rsidR="000E7FEF" w:rsidRP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-les femme seront chassées des manifestations et renvoyée dans l’espace domestique</w:t>
      </w:r>
    </w:p>
    <w:p w14:paraId="55E850BA" w14:textId="77777777" w:rsidR="000E7FEF" w:rsidRP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-Les prostituées, placées sous surveillance seront victimes de rafles</w:t>
      </w:r>
    </w:p>
    <w:p w14:paraId="66E65BDB" w14:textId="77777777" w:rsid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 Les sociétés féminines seront dissoutes</w:t>
      </w:r>
      <w:r>
        <w:rPr>
          <w:rFonts w:ascii="Trebuchet MS" w:eastAsia="Trebuchet MS" w:hAnsi="Trebuchet MS" w:cs="Trebuchet MS"/>
          <w:color w:val="7030A0"/>
          <w:sz w:val="28"/>
        </w:rPr>
        <w:t>.</w:t>
      </w:r>
      <w:r w:rsidRPr="000E7FEF">
        <w:rPr>
          <w:rFonts w:ascii="Trebuchet MS" w:eastAsia="Trebuchet MS" w:hAnsi="Trebuchet MS" w:cs="Trebuchet MS"/>
          <w:color w:val="7030A0"/>
          <w:sz w:val="28"/>
        </w:rPr>
        <w:t xml:space="preserve"> </w:t>
      </w:r>
    </w:p>
    <w:p w14:paraId="061B6A76" w14:textId="77777777" w:rsidR="000E7FEF" w:rsidRDefault="000E7FEF" w:rsidP="000E7FEF">
      <w:pPr>
        <w:tabs>
          <w:tab w:val="left" w:pos="947"/>
        </w:tabs>
        <w:spacing w:line="0" w:lineRule="atLeast"/>
        <w:rPr>
          <w:rFonts w:ascii="Trebuchet MS" w:eastAsia="Trebuchet MS" w:hAnsi="Trebuchet MS" w:cs="Trebuchet MS"/>
          <w:color w:val="7030A0"/>
          <w:sz w:val="28"/>
        </w:rPr>
      </w:pPr>
    </w:p>
    <w:p w14:paraId="03D1C8AD" w14:textId="2E5ECE41" w:rsidR="000E7FEF" w:rsidRP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lastRenderedPageBreak/>
        <w:t>L’inégalité homme-femme sera renforcée par le Code civil, promulgué par Napoléon Bonaparte en 1804 :</w:t>
      </w:r>
    </w:p>
    <w:p w14:paraId="2F610A69" w14:textId="77777777" w:rsidR="000E7FEF" w:rsidRDefault="000E7FEF" w:rsidP="000E7FEF">
      <w:pPr>
        <w:tabs>
          <w:tab w:val="left" w:pos="947"/>
        </w:tabs>
        <w:spacing w:line="0" w:lineRule="atLeast"/>
      </w:pPr>
      <w:r w:rsidRPr="000E7FEF">
        <w:rPr>
          <w:rFonts w:ascii="Trebuchet MS" w:eastAsia="Trebuchet MS" w:hAnsi="Trebuchet MS" w:cs="Trebuchet MS"/>
          <w:color w:val="7030A0"/>
          <w:sz w:val="28"/>
        </w:rPr>
        <w:t>« Les personnes privées de droits juridiques sont les mineurs, les femmes mariées, les criminels et les débiles mentaux »</w:t>
      </w:r>
      <w:r>
        <w:rPr>
          <w:rFonts w:ascii="Trebuchet MS" w:eastAsia="Trebuchet MS" w:hAnsi="Trebuchet MS" w:cs="Trebuchet MS"/>
          <w:color w:val="7030A0"/>
          <w:sz w:val="28"/>
        </w:rPr>
        <w:t>.</w:t>
      </w:r>
      <w:r w:rsidRPr="000E7FEF">
        <w:t xml:space="preserve"> </w:t>
      </w:r>
    </w:p>
    <w:p w14:paraId="00904CDC" w14:textId="77777777" w:rsidR="000E7FEF" w:rsidRDefault="000E7FEF" w:rsidP="000E7FEF">
      <w:pPr>
        <w:tabs>
          <w:tab w:val="left" w:pos="947"/>
        </w:tabs>
        <w:spacing w:line="0" w:lineRule="atLeast"/>
      </w:pPr>
    </w:p>
    <w:p w14:paraId="0F1A46E0" w14:textId="7F3D28A4" w:rsidR="000E7FEF" w:rsidRPr="000E7FEF" w:rsidRDefault="000E7FEF" w:rsidP="000E7FEF">
      <w:pPr>
        <w:tabs>
          <w:tab w:val="left" w:pos="947"/>
        </w:tabs>
        <w:spacing w:line="0" w:lineRule="atLeast"/>
        <w:rPr>
          <w:rFonts w:ascii="Trebuchet MS" w:eastAsia="Trebuchet MS" w:hAnsi="Trebuchet MS" w:cs="Trebuchet MS"/>
          <w:color w:val="7030A0"/>
          <w:sz w:val="28"/>
        </w:rPr>
      </w:pPr>
      <w:r w:rsidRPr="000E7FEF">
        <w:rPr>
          <w:rFonts w:ascii="Trebuchet MS" w:eastAsia="Trebuchet MS" w:hAnsi="Trebuchet MS" w:cs="Trebuchet MS"/>
          <w:color w:val="7030A0"/>
          <w:sz w:val="28"/>
        </w:rPr>
        <w:t xml:space="preserve">Jusqu’au milieu du 20ème siècle, </w:t>
      </w:r>
      <w:r w:rsidR="002601D4" w:rsidRPr="000E7FEF">
        <w:rPr>
          <w:rFonts w:ascii="Trebuchet MS" w:eastAsia="Trebuchet MS" w:hAnsi="Trebuchet MS" w:cs="Trebuchet MS"/>
          <w:color w:val="7030A0"/>
          <w:sz w:val="28"/>
        </w:rPr>
        <w:t>le code civil</w:t>
      </w:r>
      <w:r w:rsidRPr="000E7FEF">
        <w:rPr>
          <w:rFonts w:ascii="Trebuchet MS" w:eastAsia="Trebuchet MS" w:hAnsi="Trebuchet MS" w:cs="Trebuchet MS"/>
          <w:color w:val="7030A0"/>
          <w:sz w:val="28"/>
        </w:rPr>
        <w:t xml:space="preserve"> restera en vigueur,</w:t>
      </w:r>
    </w:p>
    <w:p w14:paraId="50497576" w14:textId="7E1DB326" w:rsidR="00144726" w:rsidRPr="009E0C94" w:rsidRDefault="000E7FEF" w:rsidP="000E7FEF">
      <w:pPr>
        <w:tabs>
          <w:tab w:val="left" w:pos="947"/>
        </w:tabs>
        <w:spacing w:line="0" w:lineRule="atLeast"/>
        <w:rPr>
          <w:rFonts w:ascii="Times New Roman" w:eastAsia="Times New Roman" w:hAnsi="Times New Roman" w:cs="Times New Roman"/>
          <w:strike/>
        </w:rPr>
      </w:pPr>
      <w:r w:rsidRPr="000E7FEF">
        <w:rPr>
          <w:rFonts w:ascii="Trebuchet MS" w:eastAsia="Trebuchet MS" w:hAnsi="Trebuchet MS" w:cs="Trebuchet MS"/>
          <w:color w:val="7030A0"/>
          <w:sz w:val="28"/>
        </w:rPr>
        <w:t xml:space="preserve">« </w:t>
      </w:r>
      <w:proofErr w:type="gramStart"/>
      <w:r w:rsidRPr="000E7FEF">
        <w:rPr>
          <w:rFonts w:ascii="Trebuchet MS" w:eastAsia="Trebuchet MS" w:hAnsi="Trebuchet MS" w:cs="Trebuchet MS"/>
          <w:color w:val="7030A0"/>
          <w:sz w:val="28"/>
        </w:rPr>
        <w:t>la</w:t>
      </w:r>
      <w:proofErr w:type="gramEnd"/>
      <w:r w:rsidRPr="000E7FEF">
        <w:rPr>
          <w:rFonts w:ascii="Trebuchet MS" w:eastAsia="Trebuchet MS" w:hAnsi="Trebuchet MS" w:cs="Trebuchet MS"/>
          <w:color w:val="7030A0"/>
          <w:sz w:val="28"/>
        </w:rPr>
        <w:t xml:space="preserve"> femme et ses entrailles sont la propriété de l’homme », </w:t>
      </w:r>
      <w:r w:rsidRPr="009E0C94">
        <w:rPr>
          <w:rFonts w:ascii="Trebuchet MS" w:eastAsia="Trebuchet MS" w:hAnsi="Trebuchet MS" w:cs="Trebuchet MS"/>
          <w:strike/>
          <w:color w:val="7030A0"/>
          <w:sz w:val="28"/>
        </w:rPr>
        <w:t>Code civile 1804</w:t>
      </w:r>
    </w:p>
    <w:p w14:paraId="2D2C0EA7" w14:textId="77777777" w:rsidR="00144726" w:rsidRDefault="00144726" w:rsidP="00144726">
      <w:pPr>
        <w:tabs>
          <w:tab w:val="left" w:pos="947"/>
        </w:tabs>
        <w:spacing w:line="0" w:lineRule="atLeast"/>
        <w:rPr>
          <w:rFonts w:ascii="Times New Roman" w:eastAsia="Times New Roman" w:hAnsi="Times New Roman" w:cs="Times New Roman"/>
        </w:rPr>
      </w:pPr>
    </w:p>
    <w:p w14:paraId="6DA22C49" w14:textId="77777777" w:rsidR="00144726" w:rsidRDefault="00144726" w:rsidP="00144726">
      <w:pPr>
        <w:tabs>
          <w:tab w:val="left" w:pos="947"/>
        </w:tabs>
        <w:spacing w:line="0" w:lineRule="atLeast"/>
        <w:rPr>
          <w:rFonts w:ascii="Times New Roman" w:eastAsia="Times New Roman" w:hAnsi="Times New Roman" w:cs="Times New Roman"/>
        </w:rPr>
      </w:pPr>
    </w:p>
    <w:p w14:paraId="05B203F0" w14:textId="77777777" w:rsidR="003C70F0" w:rsidRDefault="003C70F0" w:rsidP="001B426E">
      <w:pPr>
        <w:jc w:val="center"/>
        <w:rPr>
          <w:rFonts w:ascii="Trebuchet MS" w:hAnsi="Trebuchet MS"/>
          <w:b/>
          <w:sz w:val="28"/>
          <w:szCs w:val="28"/>
          <w:highlight w:val="cyan"/>
        </w:rPr>
      </w:pPr>
    </w:p>
    <w:p w14:paraId="596FACE2" w14:textId="77777777" w:rsidR="003C70F0" w:rsidRDefault="003C70F0" w:rsidP="001B426E">
      <w:pPr>
        <w:jc w:val="center"/>
        <w:rPr>
          <w:rFonts w:ascii="Trebuchet MS" w:hAnsi="Trebuchet MS"/>
          <w:b/>
          <w:sz w:val="28"/>
          <w:szCs w:val="28"/>
          <w:highlight w:val="cyan"/>
        </w:rPr>
      </w:pPr>
    </w:p>
    <w:p w14:paraId="699B8F1C" w14:textId="77777777" w:rsidR="003C70F0" w:rsidRDefault="003C70F0" w:rsidP="001B426E">
      <w:pPr>
        <w:jc w:val="center"/>
        <w:rPr>
          <w:rFonts w:ascii="Trebuchet MS" w:hAnsi="Trebuchet MS"/>
          <w:b/>
          <w:sz w:val="28"/>
          <w:szCs w:val="28"/>
          <w:highlight w:val="cyan"/>
        </w:rPr>
      </w:pPr>
    </w:p>
    <w:p w14:paraId="6D32C275" w14:textId="77777777" w:rsidR="003C70F0" w:rsidRDefault="003C70F0" w:rsidP="001B426E">
      <w:pPr>
        <w:jc w:val="center"/>
        <w:rPr>
          <w:rFonts w:ascii="Trebuchet MS" w:hAnsi="Trebuchet MS"/>
          <w:b/>
          <w:sz w:val="28"/>
          <w:szCs w:val="28"/>
          <w:highlight w:val="cyan"/>
        </w:rPr>
      </w:pPr>
    </w:p>
    <w:p w14:paraId="6F1F671F" w14:textId="77777777" w:rsidR="003C70F0" w:rsidRDefault="003C70F0" w:rsidP="001B426E">
      <w:pPr>
        <w:jc w:val="center"/>
        <w:rPr>
          <w:rFonts w:ascii="Trebuchet MS" w:hAnsi="Trebuchet MS"/>
          <w:b/>
          <w:sz w:val="28"/>
          <w:szCs w:val="28"/>
          <w:highlight w:val="cyan"/>
        </w:rPr>
      </w:pPr>
    </w:p>
    <w:p w14:paraId="524EC9E0" w14:textId="77777777" w:rsidR="003C70F0" w:rsidRDefault="003C70F0" w:rsidP="001B426E">
      <w:pPr>
        <w:jc w:val="center"/>
        <w:rPr>
          <w:rFonts w:ascii="Trebuchet MS" w:hAnsi="Trebuchet MS"/>
          <w:b/>
          <w:sz w:val="28"/>
          <w:szCs w:val="28"/>
          <w:highlight w:val="cyan"/>
        </w:rPr>
      </w:pPr>
    </w:p>
    <w:p w14:paraId="23593A05" w14:textId="77777777" w:rsidR="003C70F0" w:rsidRDefault="003C70F0" w:rsidP="001B426E">
      <w:pPr>
        <w:jc w:val="center"/>
        <w:rPr>
          <w:rFonts w:ascii="Trebuchet MS" w:hAnsi="Trebuchet MS"/>
          <w:b/>
          <w:sz w:val="28"/>
          <w:szCs w:val="28"/>
          <w:highlight w:val="cyan"/>
        </w:rPr>
      </w:pPr>
    </w:p>
    <w:p w14:paraId="591D8FAE" w14:textId="77777777" w:rsidR="003C70F0" w:rsidRDefault="003C70F0" w:rsidP="001B426E">
      <w:pPr>
        <w:jc w:val="center"/>
        <w:rPr>
          <w:rFonts w:ascii="Trebuchet MS" w:hAnsi="Trebuchet MS"/>
          <w:b/>
          <w:sz w:val="28"/>
          <w:szCs w:val="28"/>
          <w:highlight w:val="cyan"/>
        </w:rPr>
      </w:pPr>
    </w:p>
    <w:p w14:paraId="3AB349B3" w14:textId="77777777" w:rsidR="003C70F0" w:rsidRDefault="003C70F0" w:rsidP="001B426E">
      <w:pPr>
        <w:jc w:val="center"/>
        <w:rPr>
          <w:rFonts w:ascii="Trebuchet MS" w:hAnsi="Trebuchet MS"/>
          <w:b/>
          <w:sz w:val="28"/>
          <w:szCs w:val="28"/>
          <w:highlight w:val="cyan"/>
        </w:rPr>
      </w:pPr>
    </w:p>
    <w:p w14:paraId="434AEB8A" w14:textId="77777777" w:rsidR="003C70F0" w:rsidRDefault="003C70F0" w:rsidP="001B426E">
      <w:pPr>
        <w:jc w:val="center"/>
        <w:rPr>
          <w:rFonts w:ascii="Trebuchet MS" w:hAnsi="Trebuchet MS"/>
          <w:b/>
          <w:sz w:val="28"/>
          <w:szCs w:val="28"/>
          <w:highlight w:val="cyan"/>
        </w:rPr>
      </w:pPr>
    </w:p>
    <w:p w14:paraId="6D0335E0" w14:textId="77777777" w:rsidR="003C70F0" w:rsidRDefault="003C70F0" w:rsidP="001B426E">
      <w:pPr>
        <w:jc w:val="center"/>
        <w:rPr>
          <w:rFonts w:ascii="Trebuchet MS" w:hAnsi="Trebuchet MS"/>
          <w:b/>
          <w:sz w:val="28"/>
          <w:szCs w:val="28"/>
          <w:highlight w:val="cyan"/>
        </w:rPr>
      </w:pPr>
    </w:p>
    <w:p w14:paraId="6084DFA0" w14:textId="77777777" w:rsidR="003C70F0" w:rsidRDefault="003C70F0" w:rsidP="001B426E">
      <w:pPr>
        <w:jc w:val="center"/>
        <w:rPr>
          <w:rFonts w:ascii="Trebuchet MS" w:hAnsi="Trebuchet MS"/>
          <w:b/>
          <w:sz w:val="28"/>
          <w:szCs w:val="28"/>
          <w:highlight w:val="cyan"/>
        </w:rPr>
      </w:pPr>
    </w:p>
    <w:p w14:paraId="30D7B388" w14:textId="77777777" w:rsidR="003C70F0" w:rsidRDefault="003C70F0" w:rsidP="001B426E">
      <w:pPr>
        <w:jc w:val="center"/>
        <w:rPr>
          <w:rFonts w:ascii="Trebuchet MS" w:hAnsi="Trebuchet MS"/>
          <w:b/>
          <w:sz w:val="28"/>
          <w:szCs w:val="28"/>
          <w:highlight w:val="cyan"/>
        </w:rPr>
      </w:pPr>
    </w:p>
    <w:p w14:paraId="0AFA163A" w14:textId="77777777" w:rsidR="003C70F0" w:rsidRDefault="003C70F0" w:rsidP="001B426E">
      <w:pPr>
        <w:jc w:val="center"/>
        <w:rPr>
          <w:rFonts w:ascii="Trebuchet MS" w:hAnsi="Trebuchet MS"/>
          <w:b/>
          <w:sz w:val="28"/>
          <w:szCs w:val="28"/>
          <w:highlight w:val="cyan"/>
        </w:rPr>
      </w:pPr>
    </w:p>
    <w:p w14:paraId="47C318C4" w14:textId="77777777" w:rsidR="003C70F0" w:rsidRDefault="003C70F0" w:rsidP="001B426E">
      <w:pPr>
        <w:jc w:val="center"/>
        <w:rPr>
          <w:rFonts w:ascii="Trebuchet MS" w:hAnsi="Trebuchet MS"/>
          <w:b/>
          <w:sz w:val="28"/>
          <w:szCs w:val="28"/>
          <w:highlight w:val="cyan"/>
        </w:rPr>
      </w:pPr>
    </w:p>
    <w:p w14:paraId="07875BC0" w14:textId="77777777" w:rsidR="003C70F0" w:rsidRDefault="003C70F0" w:rsidP="001B426E">
      <w:pPr>
        <w:jc w:val="center"/>
        <w:rPr>
          <w:rFonts w:ascii="Trebuchet MS" w:hAnsi="Trebuchet MS"/>
          <w:b/>
          <w:sz w:val="28"/>
          <w:szCs w:val="28"/>
          <w:highlight w:val="cyan"/>
        </w:rPr>
      </w:pPr>
    </w:p>
    <w:p w14:paraId="5B2226CE" w14:textId="77777777" w:rsidR="003C70F0" w:rsidRDefault="003C70F0" w:rsidP="001B426E">
      <w:pPr>
        <w:jc w:val="center"/>
        <w:rPr>
          <w:rFonts w:ascii="Trebuchet MS" w:hAnsi="Trebuchet MS"/>
          <w:b/>
          <w:sz w:val="28"/>
          <w:szCs w:val="28"/>
          <w:highlight w:val="cyan"/>
        </w:rPr>
      </w:pPr>
    </w:p>
    <w:p w14:paraId="16F1189B" w14:textId="77777777" w:rsidR="003C70F0" w:rsidRDefault="003C70F0" w:rsidP="001B426E">
      <w:pPr>
        <w:jc w:val="center"/>
        <w:rPr>
          <w:rFonts w:ascii="Trebuchet MS" w:hAnsi="Trebuchet MS"/>
          <w:b/>
          <w:sz w:val="28"/>
          <w:szCs w:val="28"/>
          <w:highlight w:val="cyan"/>
        </w:rPr>
      </w:pPr>
    </w:p>
    <w:p w14:paraId="38F94435" w14:textId="77777777" w:rsidR="003C70F0" w:rsidRDefault="003C70F0" w:rsidP="001B426E">
      <w:pPr>
        <w:jc w:val="center"/>
        <w:rPr>
          <w:rFonts w:ascii="Trebuchet MS" w:hAnsi="Trebuchet MS"/>
          <w:b/>
          <w:sz w:val="28"/>
          <w:szCs w:val="28"/>
          <w:highlight w:val="cyan"/>
        </w:rPr>
      </w:pPr>
    </w:p>
    <w:p w14:paraId="03C4EEC3" w14:textId="77777777" w:rsidR="003C70F0" w:rsidRDefault="003C70F0" w:rsidP="001B426E">
      <w:pPr>
        <w:jc w:val="center"/>
        <w:rPr>
          <w:rFonts w:ascii="Trebuchet MS" w:hAnsi="Trebuchet MS"/>
          <w:b/>
          <w:sz w:val="28"/>
          <w:szCs w:val="28"/>
          <w:highlight w:val="cyan"/>
        </w:rPr>
      </w:pPr>
    </w:p>
    <w:p w14:paraId="1BFBA2C2" w14:textId="77777777" w:rsidR="003C70F0" w:rsidRDefault="003C70F0" w:rsidP="001B426E">
      <w:pPr>
        <w:jc w:val="center"/>
        <w:rPr>
          <w:rFonts w:ascii="Trebuchet MS" w:hAnsi="Trebuchet MS"/>
          <w:b/>
          <w:sz w:val="28"/>
          <w:szCs w:val="28"/>
          <w:highlight w:val="cyan"/>
        </w:rPr>
      </w:pPr>
    </w:p>
    <w:p w14:paraId="4B99D05C" w14:textId="77777777" w:rsidR="003C70F0" w:rsidRDefault="003C70F0" w:rsidP="001B426E">
      <w:pPr>
        <w:jc w:val="center"/>
        <w:rPr>
          <w:rFonts w:ascii="Trebuchet MS" w:hAnsi="Trebuchet MS"/>
          <w:b/>
          <w:sz w:val="28"/>
          <w:szCs w:val="28"/>
          <w:highlight w:val="cyan"/>
        </w:rPr>
      </w:pPr>
    </w:p>
    <w:p w14:paraId="05A8BC38" w14:textId="77777777" w:rsidR="003C70F0" w:rsidRDefault="003C70F0" w:rsidP="001B426E">
      <w:pPr>
        <w:jc w:val="center"/>
        <w:rPr>
          <w:rFonts w:ascii="Trebuchet MS" w:hAnsi="Trebuchet MS"/>
          <w:b/>
          <w:sz w:val="28"/>
          <w:szCs w:val="28"/>
          <w:highlight w:val="cyan"/>
        </w:rPr>
      </w:pPr>
    </w:p>
    <w:p w14:paraId="5A2890BD" w14:textId="77777777" w:rsidR="003C70F0" w:rsidRDefault="003C70F0" w:rsidP="001B426E">
      <w:pPr>
        <w:jc w:val="center"/>
        <w:rPr>
          <w:rFonts w:ascii="Trebuchet MS" w:hAnsi="Trebuchet MS"/>
          <w:b/>
          <w:sz w:val="28"/>
          <w:szCs w:val="28"/>
          <w:highlight w:val="cyan"/>
        </w:rPr>
      </w:pPr>
    </w:p>
    <w:p w14:paraId="425005F7" w14:textId="77777777" w:rsidR="003C70F0" w:rsidRDefault="003C70F0" w:rsidP="001B426E">
      <w:pPr>
        <w:jc w:val="center"/>
        <w:rPr>
          <w:rFonts w:ascii="Trebuchet MS" w:hAnsi="Trebuchet MS"/>
          <w:b/>
          <w:sz w:val="28"/>
          <w:szCs w:val="28"/>
          <w:highlight w:val="cyan"/>
        </w:rPr>
      </w:pPr>
    </w:p>
    <w:p w14:paraId="419BB3D5" w14:textId="77777777" w:rsidR="003C70F0" w:rsidRDefault="003C70F0" w:rsidP="001B426E">
      <w:pPr>
        <w:jc w:val="center"/>
        <w:rPr>
          <w:rFonts w:ascii="Trebuchet MS" w:hAnsi="Trebuchet MS"/>
          <w:b/>
          <w:sz w:val="28"/>
          <w:szCs w:val="28"/>
          <w:highlight w:val="cyan"/>
        </w:rPr>
      </w:pPr>
    </w:p>
    <w:p w14:paraId="244AC304" w14:textId="77777777" w:rsidR="003C70F0" w:rsidRDefault="003C70F0" w:rsidP="001B426E">
      <w:pPr>
        <w:jc w:val="center"/>
        <w:rPr>
          <w:rFonts w:ascii="Trebuchet MS" w:hAnsi="Trebuchet MS"/>
          <w:b/>
          <w:sz w:val="28"/>
          <w:szCs w:val="28"/>
          <w:highlight w:val="cyan"/>
        </w:rPr>
      </w:pPr>
    </w:p>
    <w:p w14:paraId="18FF5038" w14:textId="77777777" w:rsidR="003C70F0" w:rsidRDefault="003C70F0" w:rsidP="001B426E">
      <w:pPr>
        <w:jc w:val="center"/>
        <w:rPr>
          <w:rFonts w:ascii="Trebuchet MS" w:hAnsi="Trebuchet MS"/>
          <w:b/>
          <w:sz w:val="28"/>
          <w:szCs w:val="28"/>
          <w:highlight w:val="cyan"/>
        </w:rPr>
      </w:pPr>
    </w:p>
    <w:p w14:paraId="61AE75FE" w14:textId="77777777" w:rsidR="003C70F0" w:rsidRDefault="003C70F0" w:rsidP="001B426E">
      <w:pPr>
        <w:jc w:val="center"/>
        <w:rPr>
          <w:rFonts w:ascii="Trebuchet MS" w:hAnsi="Trebuchet MS"/>
          <w:b/>
          <w:sz w:val="28"/>
          <w:szCs w:val="28"/>
          <w:highlight w:val="cyan"/>
        </w:rPr>
      </w:pPr>
    </w:p>
    <w:p w14:paraId="0189E755" w14:textId="7CF18BA1" w:rsidR="004A27B6" w:rsidRPr="003245CD" w:rsidRDefault="004A27B6" w:rsidP="001B426E">
      <w:pPr>
        <w:jc w:val="center"/>
        <w:rPr>
          <w:rFonts w:ascii="Trebuchet MS" w:hAnsi="Trebuchet MS"/>
          <w:b/>
          <w:sz w:val="28"/>
          <w:szCs w:val="28"/>
        </w:rPr>
      </w:pPr>
      <w:r w:rsidRPr="003245CD">
        <w:rPr>
          <w:rFonts w:ascii="Trebuchet MS" w:hAnsi="Trebuchet MS"/>
          <w:b/>
          <w:sz w:val="28"/>
          <w:szCs w:val="28"/>
          <w:highlight w:val="cyan"/>
        </w:rPr>
        <w:t>Interlude musique pour introduire le couple</w:t>
      </w:r>
    </w:p>
    <w:p w14:paraId="162016E0" w14:textId="031F4059" w:rsidR="004A27B6" w:rsidRPr="00CC2389" w:rsidRDefault="004A27B6" w:rsidP="001B426E">
      <w:pPr>
        <w:jc w:val="center"/>
        <w:rPr>
          <w:rFonts w:ascii="Trebuchet MS" w:hAnsi="Trebuchet MS"/>
          <w:b/>
          <w:sz w:val="40"/>
          <w:szCs w:val="40"/>
          <w:u w:val="single"/>
        </w:rPr>
      </w:pPr>
      <w:bookmarkStart w:id="36" w:name="_Hlk7806100"/>
      <w:r w:rsidRPr="00CC2389">
        <w:rPr>
          <w:rFonts w:ascii="Trebuchet MS" w:hAnsi="Trebuchet MS"/>
          <w:b/>
          <w:sz w:val="40"/>
          <w:szCs w:val="40"/>
          <w:u w:val="single"/>
        </w:rPr>
        <w:t>Scène couple 4</w:t>
      </w:r>
    </w:p>
    <w:bookmarkEnd w:id="36"/>
    <w:p w14:paraId="681A4A01" w14:textId="77777777" w:rsidR="004A27B6" w:rsidRDefault="004A27B6" w:rsidP="004A27B6">
      <w:pPr>
        <w:rPr>
          <w:rFonts w:ascii="Trebuchet MS" w:hAnsi="Trebuchet MS"/>
          <w:sz w:val="36"/>
          <w:szCs w:val="36"/>
        </w:rPr>
      </w:pPr>
    </w:p>
    <w:p w14:paraId="5395FA84" w14:textId="77777777" w:rsidR="00EB3645" w:rsidRPr="004A27B6" w:rsidRDefault="00EB3645">
      <w:pPr>
        <w:spacing w:line="0" w:lineRule="atLeast"/>
        <w:ind w:left="7"/>
        <w:rPr>
          <w:rFonts w:ascii="Trebuchet MS" w:eastAsia="Times New Roman" w:hAnsi="Trebuchet MS" w:cs="Times New Roman"/>
          <w:b/>
          <w:sz w:val="28"/>
          <w:szCs w:val="28"/>
        </w:rPr>
      </w:pPr>
      <w:r w:rsidRPr="004A27B6">
        <w:rPr>
          <w:rFonts w:ascii="Trebuchet MS" w:eastAsia="Trebuchet MS" w:hAnsi="Trebuchet MS" w:cs="Trebuchet MS"/>
          <w:sz w:val="28"/>
          <w:szCs w:val="28"/>
        </w:rPr>
        <w:t xml:space="preserve">Louise </w:t>
      </w:r>
      <w:r w:rsidR="00EF12ED">
        <w:rPr>
          <w:rFonts w:ascii="Trebuchet MS" w:eastAsia="Trebuchet MS" w:hAnsi="Trebuchet MS" w:cs="Trebuchet MS"/>
          <w:i/>
          <w:color w:val="2E74B5" w:themeColor="accent5" w:themeShade="BF"/>
          <w:sz w:val="28"/>
          <w:szCs w:val="28"/>
        </w:rPr>
        <w:t xml:space="preserve">qui regardait la vidéo </w:t>
      </w:r>
      <w:r w:rsidRPr="004A27B6">
        <w:rPr>
          <w:rFonts w:ascii="Trebuchet MS" w:eastAsia="Trebuchet MS" w:hAnsi="Trebuchet MS" w:cs="Trebuchet MS"/>
          <w:sz w:val="28"/>
          <w:szCs w:val="28"/>
        </w:rPr>
        <w:t xml:space="preserve">: </w:t>
      </w:r>
      <w:r w:rsidRPr="004A27B6">
        <w:rPr>
          <w:rFonts w:ascii="Trebuchet MS" w:eastAsia="Trebuchet MS" w:hAnsi="Trebuchet MS" w:cs="Trebuchet MS"/>
          <w:b/>
          <w:sz w:val="28"/>
          <w:szCs w:val="28"/>
        </w:rPr>
        <w:t xml:space="preserve">non mais alors lui ! « </w:t>
      </w:r>
      <w:r w:rsidR="008028F1">
        <w:rPr>
          <w:rFonts w:ascii="Trebuchet MS" w:eastAsia="Trebuchet MS" w:hAnsi="Trebuchet MS" w:cs="Trebuchet MS"/>
          <w:b/>
          <w:i/>
          <w:sz w:val="28"/>
          <w:szCs w:val="28"/>
        </w:rPr>
        <w:t>L</w:t>
      </w:r>
      <w:r w:rsidRPr="004A27B6">
        <w:rPr>
          <w:rFonts w:ascii="Trebuchet MS" w:eastAsia="Trebuchet MS" w:hAnsi="Trebuchet MS" w:cs="Trebuchet MS"/>
          <w:b/>
          <w:i/>
          <w:sz w:val="28"/>
          <w:szCs w:val="28"/>
        </w:rPr>
        <w:t>a femme et ses entrailles sont propriété de l'homme</w:t>
      </w:r>
      <w:r w:rsidRPr="004A27B6">
        <w:rPr>
          <w:rFonts w:ascii="Trebuchet MS" w:eastAsia="Trebuchet MS" w:hAnsi="Trebuchet MS" w:cs="Trebuchet MS"/>
          <w:b/>
          <w:sz w:val="28"/>
          <w:szCs w:val="28"/>
        </w:rPr>
        <w:t xml:space="preserve"> »</w:t>
      </w:r>
    </w:p>
    <w:p w14:paraId="3BB87C8F" w14:textId="77777777" w:rsidR="00EB3645" w:rsidRPr="004A27B6" w:rsidRDefault="00EB3645">
      <w:pPr>
        <w:spacing w:line="240" w:lineRule="exact"/>
        <w:rPr>
          <w:rFonts w:ascii="Trebuchet MS" w:eastAsia="Times New Roman" w:hAnsi="Trebuchet MS" w:cs="Times New Roman"/>
          <w:sz w:val="28"/>
          <w:szCs w:val="28"/>
        </w:rPr>
      </w:pPr>
    </w:p>
    <w:p w14:paraId="2F8F554A" w14:textId="77777777" w:rsidR="00EB3645" w:rsidRPr="004A27B6" w:rsidRDefault="00EB3645">
      <w:pPr>
        <w:spacing w:line="0" w:lineRule="atLeast"/>
        <w:ind w:left="7"/>
        <w:rPr>
          <w:rFonts w:ascii="Trebuchet MS" w:eastAsia="Times New Roman" w:hAnsi="Trebuchet MS" w:cs="Times New Roman"/>
          <w:sz w:val="28"/>
          <w:szCs w:val="28"/>
        </w:rPr>
      </w:pPr>
      <w:r w:rsidRPr="004A27B6">
        <w:rPr>
          <w:rFonts w:ascii="Trebuchet MS" w:eastAsia="Trebuchet MS" w:hAnsi="Trebuchet MS" w:cs="Trebuchet MS"/>
          <w:sz w:val="28"/>
          <w:szCs w:val="28"/>
        </w:rPr>
        <w:t xml:space="preserve">Charly </w:t>
      </w:r>
      <w:r w:rsidR="008028F1" w:rsidRPr="008028F1">
        <w:rPr>
          <w:rFonts w:ascii="Trebuchet MS" w:eastAsia="Trebuchet MS" w:hAnsi="Trebuchet MS" w:cs="Trebuchet MS"/>
          <w:b/>
          <w:i/>
          <w:color w:val="2E74B5" w:themeColor="accent5" w:themeShade="BF"/>
          <w:sz w:val="28"/>
          <w:szCs w:val="28"/>
        </w:rPr>
        <w:t xml:space="preserve">qui entre en scène en apportant </w:t>
      </w:r>
      <w:r w:rsidR="008028F1" w:rsidRPr="00EA2302">
        <w:rPr>
          <w:rFonts w:ascii="Trebuchet MS" w:eastAsia="Trebuchet MS" w:hAnsi="Trebuchet MS" w:cs="Trebuchet MS"/>
          <w:b/>
          <w:i/>
          <w:color w:val="2E74B5" w:themeColor="accent5" w:themeShade="BF"/>
          <w:sz w:val="28"/>
          <w:szCs w:val="28"/>
          <w:highlight w:val="green"/>
        </w:rPr>
        <w:t>le four</w:t>
      </w:r>
      <w:r w:rsidR="008028F1">
        <w:rPr>
          <w:rFonts w:ascii="Trebuchet MS" w:eastAsia="Trebuchet MS" w:hAnsi="Trebuchet MS" w:cs="Trebuchet MS"/>
          <w:color w:val="2E74B5" w:themeColor="accent5" w:themeShade="BF"/>
          <w:sz w:val="28"/>
          <w:szCs w:val="28"/>
        </w:rPr>
        <w:t xml:space="preserve"> </w:t>
      </w:r>
      <w:r w:rsidRPr="004A27B6">
        <w:rPr>
          <w:rFonts w:ascii="Trebuchet MS" w:eastAsia="Trebuchet MS" w:hAnsi="Trebuchet MS" w:cs="Trebuchet MS"/>
          <w:sz w:val="28"/>
          <w:szCs w:val="28"/>
        </w:rPr>
        <w:t xml:space="preserve">: </w:t>
      </w:r>
      <w:r w:rsidRPr="004A27B6">
        <w:rPr>
          <w:rFonts w:ascii="Trebuchet MS" w:eastAsia="Trebuchet MS" w:hAnsi="Trebuchet MS" w:cs="Trebuchet MS"/>
          <w:b/>
          <w:sz w:val="28"/>
          <w:szCs w:val="28"/>
        </w:rPr>
        <w:t>la femme et ses quoi ? C'est dégoûtant...</w:t>
      </w:r>
    </w:p>
    <w:p w14:paraId="28C7BB78" w14:textId="77777777" w:rsidR="00EB3645" w:rsidRPr="004A27B6" w:rsidRDefault="00EB3645">
      <w:pPr>
        <w:spacing w:line="243" w:lineRule="exact"/>
        <w:rPr>
          <w:rFonts w:ascii="Trebuchet MS" w:eastAsia="Times New Roman" w:hAnsi="Trebuchet MS" w:cs="Times New Roman"/>
          <w:sz w:val="28"/>
          <w:szCs w:val="28"/>
        </w:rPr>
      </w:pPr>
    </w:p>
    <w:p w14:paraId="116FBE4B" w14:textId="77777777" w:rsidR="00EB3645" w:rsidRPr="004A27B6" w:rsidRDefault="00EB3645">
      <w:pPr>
        <w:spacing w:line="268" w:lineRule="auto"/>
        <w:ind w:left="7" w:right="20"/>
        <w:rPr>
          <w:rFonts w:ascii="Trebuchet MS" w:eastAsia="Times New Roman" w:hAnsi="Trebuchet MS" w:cs="Times New Roman"/>
          <w:sz w:val="28"/>
          <w:szCs w:val="28"/>
        </w:rPr>
      </w:pPr>
      <w:r w:rsidRPr="004A27B6">
        <w:rPr>
          <w:rFonts w:ascii="Trebuchet MS" w:eastAsia="Trebuchet MS" w:hAnsi="Trebuchet MS" w:cs="Trebuchet MS"/>
          <w:b/>
          <w:sz w:val="28"/>
          <w:szCs w:val="28"/>
        </w:rPr>
        <w:t xml:space="preserve">Louise </w:t>
      </w:r>
      <w:r w:rsidRPr="004A27B6">
        <w:rPr>
          <w:rFonts w:ascii="Trebuchet MS" w:eastAsia="Trebuchet MS" w:hAnsi="Trebuchet MS" w:cs="Trebuchet MS"/>
          <w:b/>
          <w:i/>
          <w:color w:val="5487CF"/>
          <w:sz w:val="28"/>
          <w:szCs w:val="28"/>
        </w:rPr>
        <w:t>: (air cynique – moqueur et faisant une révérence à Charly à</w:t>
      </w:r>
      <w:r w:rsidRPr="004A27B6">
        <w:rPr>
          <w:rFonts w:ascii="Trebuchet MS" w:eastAsia="Trebuchet MS" w:hAnsi="Trebuchet MS" w:cs="Trebuchet MS"/>
          <w:b/>
          <w:sz w:val="28"/>
          <w:szCs w:val="28"/>
        </w:rPr>
        <w:t xml:space="preserve"> </w:t>
      </w:r>
      <w:r w:rsidRPr="004A27B6">
        <w:rPr>
          <w:rFonts w:ascii="Trebuchet MS" w:eastAsia="Trebuchet MS" w:hAnsi="Trebuchet MS" w:cs="Trebuchet MS"/>
          <w:b/>
          <w:i/>
          <w:color w:val="5487CF"/>
          <w:sz w:val="28"/>
          <w:szCs w:val="28"/>
        </w:rPr>
        <w:t xml:space="preserve">chaque « </w:t>
      </w:r>
      <w:proofErr w:type="spellStart"/>
      <w:r w:rsidRPr="004A27B6">
        <w:rPr>
          <w:rFonts w:ascii="Trebuchet MS" w:eastAsia="Trebuchet MS" w:hAnsi="Trebuchet MS" w:cs="Trebuchet MS"/>
          <w:b/>
          <w:i/>
          <w:color w:val="5487CF"/>
          <w:sz w:val="28"/>
          <w:szCs w:val="28"/>
        </w:rPr>
        <w:t>môsieur</w:t>
      </w:r>
      <w:proofErr w:type="spellEnd"/>
      <w:r w:rsidRPr="004A27B6">
        <w:rPr>
          <w:rFonts w:ascii="Trebuchet MS" w:eastAsia="Trebuchet MS" w:hAnsi="Trebuchet MS" w:cs="Trebuchet MS"/>
          <w:b/>
          <w:i/>
          <w:color w:val="5487CF"/>
          <w:sz w:val="28"/>
          <w:szCs w:val="28"/>
        </w:rPr>
        <w:t xml:space="preserve"> », en parlant de plus en plus fort, avec des révérences de plus en plus à ras le sol) </w:t>
      </w:r>
      <w:r w:rsidRPr="004A27B6">
        <w:rPr>
          <w:rFonts w:ascii="Trebuchet MS" w:eastAsia="Trebuchet MS" w:hAnsi="Trebuchet MS" w:cs="Trebuchet MS"/>
          <w:b/>
          <w:color w:val="000000"/>
          <w:sz w:val="28"/>
          <w:szCs w:val="28"/>
        </w:rPr>
        <w:t>: Interdiction de travailler sans votre accord,</w:t>
      </w:r>
      <w:r w:rsidRPr="004A27B6">
        <w:rPr>
          <w:rFonts w:ascii="Trebuchet MS" w:eastAsia="Trebuchet MS" w:hAnsi="Trebuchet MS" w:cs="Trebuchet MS"/>
          <w:b/>
          <w:i/>
          <w:color w:val="5487CF"/>
          <w:sz w:val="28"/>
          <w:szCs w:val="28"/>
        </w:rPr>
        <w:t xml:space="preserve"> </w:t>
      </w:r>
      <w:proofErr w:type="spellStart"/>
      <w:r w:rsidRPr="004A27B6">
        <w:rPr>
          <w:rFonts w:ascii="Trebuchet MS" w:eastAsia="Trebuchet MS" w:hAnsi="Trebuchet MS" w:cs="Trebuchet MS"/>
          <w:b/>
          <w:color w:val="000000"/>
          <w:sz w:val="28"/>
          <w:szCs w:val="28"/>
        </w:rPr>
        <w:t>Môsieur</w:t>
      </w:r>
      <w:proofErr w:type="spellEnd"/>
      <w:r w:rsidRPr="004A27B6">
        <w:rPr>
          <w:rFonts w:ascii="Trebuchet MS" w:eastAsia="Trebuchet MS" w:hAnsi="Trebuchet MS" w:cs="Trebuchet MS"/>
          <w:b/>
          <w:color w:val="000000"/>
          <w:sz w:val="28"/>
          <w:szCs w:val="28"/>
        </w:rPr>
        <w:t xml:space="preserve"> </w:t>
      </w:r>
      <w:r w:rsidRPr="004A27B6">
        <w:rPr>
          <w:rFonts w:ascii="Trebuchet MS" w:eastAsia="Trebuchet MS" w:hAnsi="Trebuchet MS" w:cs="Trebuchet MS"/>
          <w:b/>
          <w:color w:val="5487CF"/>
          <w:sz w:val="28"/>
          <w:szCs w:val="28"/>
        </w:rPr>
        <w:t>(révérence)</w:t>
      </w:r>
      <w:r w:rsidRPr="004A27B6">
        <w:rPr>
          <w:rFonts w:ascii="Trebuchet MS" w:eastAsia="Trebuchet MS" w:hAnsi="Trebuchet MS" w:cs="Trebuchet MS"/>
          <w:b/>
          <w:color w:val="000000"/>
          <w:sz w:val="28"/>
          <w:szCs w:val="28"/>
        </w:rPr>
        <w:t>….</w:t>
      </w:r>
    </w:p>
    <w:p w14:paraId="06E3F29B" w14:textId="77777777" w:rsidR="00EB3645" w:rsidRPr="004A27B6" w:rsidRDefault="00EB3645">
      <w:pPr>
        <w:spacing w:line="240" w:lineRule="exact"/>
        <w:rPr>
          <w:rFonts w:ascii="Trebuchet MS" w:eastAsia="Times New Roman" w:hAnsi="Trebuchet MS" w:cs="Times New Roman"/>
          <w:sz w:val="28"/>
          <w:szCs w:val="28"/>
        </w:rPr>
      </w:pPr>
    </w:p>
    <w:p w14:paraId="71DECFFD" w14:textId="77777777" w:rsidR="00EB3645" w:rsidRPr="004A27B6" w:rsidRDefault="00EB3645" w:rsidP="00F07024">
      <w:pPr>
        <w:numPr>
          <w:ilvl w:val="0"/>
          <w:numId w:val="28"/>
        </w:numPr>
        <w:tabs>
          <w:tab w:val="left" w:pos="187"/>
        </w:tabs>
        <w:spacing w:line="0" w:lineRule="atLeast"/>
        <w:ind w:left="187" w:hanging="187"/>
        <w:rPr>
          <w:rFonts w:ascii="Trebuchet MS" w:eastAsia="Trebuchet MS" w:hAnsi="Trebuchet MS" w:cs="Trebuchet MS"/>
          <w:b/>
          <w:strike/>
          <w:color w:val="941100"/>
          <w:sz w:val="28"/>
          <w:szCs w:val="28"/>
        </w:rPr>
      </w:pPr>
      <w:r w:rsidRPr="004A27B6">
        <w:rPr>
          <w:rFonts w:ascii="Trebuchet MS" w:eastAsia="Trebuchet MS" w:hAnsi="Trebuchet MS" w:cs="Trebuchet MS"/>
          <w:b/>
          <w:sz w:val="28"/>
          <w:szCs w:val="28"/>
        </w:rPr>
        <w:t xml:space="preserve">Charly </w:t>
      </w:r>
      <w:r w:rsidRPr="004A27B6">
        <w:rPr>
          <w:rFonts w:ascii="Trebuchet MS" w:eastAsia="Trebuchet MS" w:hAnsi="Trebuchet MS" w:cs="Trebuchet MS"/>
          <w:b/>
          <w:i/>
          <w:color w:val="5487CF"/>
          <w:sz w:val="28"/>
          <w:szCs w:val="28"/>
        </w:rPr>
        <w:t>(perplexe)</w:t>
      </w:r>
      <w:r w:rsidRPr="004A27B6">
        <w:rPr>
          <w:rFonts w:ascii="Trebuchet MS" w:eastAsia="Trebuchet MS" w:hAnsi="Trebuchet MS" w:cs="Trebuchet MS"/>
          <w:b/>
          <w:sz w:val="28"/>
          <w:szCs w:val="28"/>
        </w:rPr>
        <w:t xml:space="preserve"> : </w:t>
      </w:r>
      <w:proofErr w:type="spellStart"/>
      <w:r w:rsidRPr="004A27B6">
        <w:rPr>
          <w:rFonts w:ascii="Trebuchet MS" w:eastAsia="Trebuchet MS" w:hAnsi="Trebuchet MS" w:cs="Trebuchet MS"/>
          <w:b/>
          <w:sz w:val="28"/>
          <w:szCs w:val="28"/>
        </w:rPr>
        <w:t>mmmmhhh</w:t>
      </w:r>
      <w:proofErr w:type="spellEnd"/>
      <w:r w:rsidRPr="004A27B6">
        <w:rPr>
          <w:rFonts w:ascii="Trebuchet MS" w:eastAsia="Trebuchet MS" w:hAnsi="Trebuchet MS" w:cs="Trebuchet MS"/>
          <w:b/>
          <w:sz w:val="28"/>
          <w:szCs w:val="28"/>
        </w:rPr>
        <w:t xml:space="preserve">…. </w:t>
      </w:r>
      <w:r w:rsidRPr="004A27B6">
        <w:rPr>
          <w:rFonts w:ascii="Trebuchet MS" w:eastAsia="Trebuchet MS" w:hAnsi="Trebuchet MS" w:cs="Trebuchet MS"/>
          <w:b/>
          <w:i/>
          <w:color w:val="5487CF"/>
          <w:sz w:val="28"/>
          <w:szCs w:val="28"/>
        </w:rPr>
        <w:t>Boutonne sa chemise</w:t>
      </w:r>
    </w:p>
    <w:p w14:paraId="0BDE1925" w14:textId="77777777" w:rsidR="00EB3645" w:rsidRPr="004A27B6" w:rsidRDefault="00EB3645">
      <w:pPr>
        <w:spacing w:line="295" w:lineRule="exact"/>
        <w:rPr>
          <w:rFonts w:ascii="Trebuchet MS" w:eastAsia="Trebuchet MS" w:hAnsi="Trebuchet MS" w:cs="Trebuchet MS"/>
          <w:b/>
          <w:strike/>
          <w:color w:val="941100"/>
          <w:sz w:val="28"/>
          <w:szCs w:val="28"/>
        </w:rPr>
      </w:pPr>
    </w:p>
    <w:p w14:paraId="62775A36" w14:textId="77777777" w:rsidR="00EB3645" w:rsidRPr="004A27B6" w:rsidRDefault="00EB3645">
      <w:pPr>
        <w:spacing w:line="250" w:lineRule="exact"/>
        <w:rPr>
          <w:rFonts w:ascii="Trebuchet MS" w:eastAsia="Times New Roman" w:hAnsi="Trebuchet MS" w:cs="Times New Roman"/>
          <w:sz w:val="28"/>
          <w:szCs w:val="28"/>
        </w:rPr>
      </w:pPr>
    </w:p>
    <w:p w14:paraId="17CCA52F" w14:textId="77777777" w:rsidR="00EB3645" w:rsidRPr="004A27B6" w:rsidRDefault="00EB3645" w:rsidP="00F07024">
      <w:pPr>
        <w:numPr>
          <w:ilvl w:val="0"/>
          <w:numId w:val="29"/>
        </w:numPr>
        <w:tabs>
          <w:tab w:val="left" w:pos="187"/>
        </w:tabs>
        <w:spacing w:line="0" w:lineRule="atLeast"/>
        <w:ind w:left="187" w:hanging="187"/>
        <w:rPr>
          <w:rFonts w:ascii="Trebuchet MS" w:eastAsia="Trebuchet MS" w:hAnsi="Trebuchet MS" w:cs="Trebuchet MS"/>
          <w:b/>
          <w:color w:val="800000"/>
          <w:sz w:val="28"/>
          <w:szCs w:val="28"/>
        </w:rPr>
      </w:pPr>
      <w:r w:rsidRPr="004A27B6">
        <w:rPr>
          <w:rFonts w:ascii="Trebuchet MS" w:eastAsia="Trebuchet MS" w:hAnsi="Trebuchet MS" w:cs="Trebuchet MS"/>
          <w:b/>
          <w:color w:val="3C69A6"/>
          <w:sz w:val="28"/>
          <w:szCs w:val="28"/>
        </w:rPr>
        <w:t xml:space="preserve">Louise : </w:t>
      </w:r>
      <w:r w:rsidRPr="004A27B6">
        <w:rPr>
          <w:rFonts w:ascii="Trebuchet MS" w:eastAsia="Trebuchet MS" w:hAnsi="Trebuchet MS" w:cs="Trebuchet MS"/>
          <w:b/>
          <w:color w:val="00000A"/>
          <w:sz w:val="28"/>
          <w:szCs w:val="28"/>
        </w:rPr>
        <w:t xml:space="preserve">De toucher nous-même notre salaire, </w:t>
      </w:r>
      <w:proofErr w:type="spellStart"/>
      <w:r w:rsidRPr="004A27B6">
        <w:rPr>
          <w:rFonts w:ascii="Trebuchet MS" w:eastAsia="Trebuchet MS" w:hAnsi="Trebuchet MS" w:cs="Trebuchet MS"/>
          <w:b/>
          <w:color w:val="00000A"/>
          <w:sz w:val="28"/>
          <w:szCs w:val="28"/>
        </w:rPr>
        <w:t>Môôôsieur</w:t>
      </w:r>
      <w:proofErr w:type="spellEnd"/>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5487CF"/>
          <w:sz w:val="28"/>
          <w:szCs w:val="28"/>
        </w:rPr>
        <w:t>(révérence)</w:t>
      </w:r>
    </w:p>
    <w:p w14:paraId="20E9AE34" w14:textId="77777777" w:rsidR="00EB3645" w:rsidRPr="004A27B6" w:rsidRDefault="00EB3645">
      <w:pPr>
        <w:spacing w:line="286" w:lineRule="exact"/>
        <w:rPr>
          <w:rFonts w:ascii="Trebuchet MS" w:eastAsia="Trebuchet MS" w:hAnsi="Trebuchet MS" w:cs="Trebuchet MS"/>
          <w:b/>
          <w:color w:val="800000"/>
          <w:sz w:val="28"/>
          <w:szCs w:val="28"/>
        </w:rPr>
      </w:pPr>
    </w:p>
    <w:p w14:paraId="3FCCC839" w14:textId="77777777" w:rsidR="00EB3645" w:rsidRPr="004A27B6" w:rsidRDefault="00EB3645">
      <w:pPr>
        <w:spacing w:line="289" w:lineRule="exact"/>
        <w:rPr>
          <w:rFonts w:ascii="Trebuchet MS" w:eastAsia="Times New Roman" w:hAnsi="Trebuchet MS" w:cs="Times New Roman"/>
          <w:sz w:val="28"/>
          <w:szCs w:val="28"/>
        </w:rPr>
      </w:pPr>
    </w:p>
    <w:p w14:paraId="2E2A098D" w14:textId="77777777" w:rsidR="00EB3645" w:rsidRPr="004A27B6" w:rsidRDefault="00EB3645">
      <w:pPr>
        <w:spacing w:line="0" w:lineRule="atLeast"/>
        <w:ind w:left="7"/>
        <w:rPr>
          <w:rFonts w:ascii="Trebuchet MS" w:eastAsia="Times New Roman" w:hAnsi="Trebuchet MS" w:cs="Times New Roman"/>
          <w:sz w:val="28"/>
          <w:szCs w:val="28"/>
        </w:rPr>
      </w:pPr>
      <w:r w:rsidRPr="004A27B6">
        <w:rPr>
          <w:rFonts w:ascii="Trebuchet MS" w:eastAsia="Trebuchet MS" w:hAnsi="Trebuchet MS" w:cs="Trebuchet MS"/>
          <w:b/>
          <w:sz w:val="28"/>
          <w:szCs w:val="28"/>
        </w:rPr>
        <w:t xml:space="preserve">Charly </w:t>
      </w:r>
      <w:r w:rsidRPr="004A27B6">
        <w:rPr>
          <w:rFonts w:ascii="Trebuchet MS" w:eastAsia="Trebuchet MS" w:hAnsi="Trebuchet MS" w:cs="Trebuchet MS"/>
          <w:b/>
          <w:i/>
          <w:color w:val="5487CF"/>
          <w:sz w:val="28"/>
          <w:szCs w:val="28"/>
        </w:rPr>
        <w:t>(perplexe)</w:t>
      </w:r>
      <w:r w:rsidRPr="004A27B6">
        <w:rPr>
          <w:rFonts w:ascii="Trebuchet MS" w:eastAsia="Trebuchet MS" w:hAnsi="Trebuchet MS" w:cs="Trebuchet MS"/>
          <w:b/>
          <w:sz w:val="28"/>
          <w:szCs w:val="28"/>
        </w:rPr>
        <w:t xml:space="preserve"> : </w:t>
      </w:r>
      <w:proofErr w:type="spellStart"/>
      <w:r w:rsidRPr="004A27B6">
        <w:rPr>
          <w:rFonts w:ascii="Trebuchet MS" w:eastAsia="Trebuchet MS" w:hAnsi="Trebuchet MS" w:cs="Trebuchet MS"/>
          <w:b/>
          <w:sz w:val="28"/>
          <w:szCs w:val="28"/>
        </w:rPr>
        <w:t>mmmmhhh</w:t>
      </w:r>
      <w:proofErr w:type="spellEnd"/>
      <w:r w:rsidRPr="004A27B6">
        <w:rPr>
          <w:rFonts w:ascii="Trebuchet MS" w:eastAsia="Trebuchet MS" w:hAnsi="Trebuchet MS" w:cs="Trebuchet MS"/>
          <w:b/>
          <w:sz w:val="28"/>
          <w:szCs w:val="28"/>
        </w:rPr>
        <w:t xml:space="preserve">…. </w:t>
      </w:r>
      <w:r w:rsidRPr="004A27B6">
        <w:rPr>
          <w:rFonts w:ascii="Trebuchet MS" w:eastAsia="Trebuchet MS" w:hAnsi="Trebuchet MS" w:cs="Trebuchet MS"/>
          <w:b/>
          <w:i/>
          <w:color w:val="5487CF"/>
          <w:sz w:val="28"/>
          <w:szCs w:val="28"/>
        </w:rPr>
        <w:t xml:space="preserve">Se </w:t>
      </w:r>
      <w:proofErr w:type="spellStart"/>
      <w:r w:rsidRPr="004A27B6">
        <w:rPr>
          <w:rFonts w:ascii="Trebuchet MS" w:eastAsia="Trebuchet MS" w:hAnsi="Trebuchet MS" w:cs="Trebuchet MS"/>
          <w:b/>
          <w:i/>
          <w:color w:val="5487CF"/>
          <w:sz w:val="28"/>
          <w:szCs w:val="28"/>
        </w:rPr>
        <w:t>rembraille</w:t>
      </w:r>
      <w:proofErr w:type="spellEnd"/>
    </w:p>
    <w:p w14:paraId="1DBD2DB5" w14:textId="77777777" w:rsidR="00EB3645" w:rsidRPr="004A27B6" w:rsidRDefault="00EB3645">
      <w:pPr>
        <w:spacing w:line="292" w:lineRule="exact"/>
        <w:rPr>
          <w:rFonts w:ascii="Trebuchet MS" w:eastAsia="Times New Roman" w:hAnsi="Trebuchet MS" w:cs="Times New Roman"/>
          <w:sz w:val="28"/>
          <w:szCs w:val="28"/>
        </w:rPr>
      </w:pPr>
    </w:p>
    <w:p w14:paraId="7D8F372A" w14:textId="77777777" w:rsidR="00EB3645" w:rsidRPr="004A27B6" w:rsidRDefault="00EB3645" w:rsidP="00F07024">
      <w:pPr>
        <w:numPr>
          <w:ilvl w:val="0"/>
          <w:numId w:val="30"/>
        </w:numPr>
        <w:tabs>
          <w:tab w:val="left" w:pos="195"/>
        </w:tabs>
        <w:spacing w:line="264" w:lineRule="auto"/>
        <w:ind w:left="7" w:right="1580" w:hanging="7"/>
        <w:rPr>
          <w:rFonts w:ascii="Trebuchet MS" w:eastAsia="Times New Roman" w:hAnsi="Trebuchet MS" w:cs="Times New Roman"/>
          <w:sz w:val="28"/>
          <w:szCs w:val="28"/>
        </w:rPr>
      </w:pPr>
      <w:r w:rsidRPr="004A27B6">
        <w:rPr>
          <w:rFonts w:ascii="Trebuchet MS" w:eastAsia="Trebuchet MS" w:hAnsi="Trebuchet MS" w:cs="Trebuchet MS"/>
          <w:b/>
          <w:color w:val="3C69A6"/>
          <w:sz w:val="28"/>
          <w:szCs w:val="28"/>
        </w:rPr>
        <w:t xml:space="preserve">Louise : </w:t>
      </w:r>
      <w:r w:rsidRPr="004A27B6">
        <w:rPr>
          <w:rFonts w:ascii="Trebuchet MS" w:eastAsia="Trebuchet MS" w:hAnsi="Trebuchet MS" w:cs="Trebuchet MS"/>
          <w:b/>
          <w:color w:val="00000A"/>
          <w:sz w:val="28"/>
          <w:szCs w:val="28"/>
        </w:rPr>
        <w:t xml:space="preserve">de voyager sans votre autorisation, </w:t>
      </w:r>
      <w:proofErr w:type="spellStart"/>
      <w:r w:rsidRPr="004A27B6">
        <w:rPr>
          <w:rFonts w:ascii="Trebuchet MS" w:eastAsia="Trebuchet MS" w:hAnsi="Trebuchet MS" w:cs="Trebuchet MS"/>
          <w:b/>
          <w:color w:val="00000A"/>
          <w:sz w:val="28"/>
          <w:szCs w:val="28"/>
        </w:rPr>
        <w:t>Môôôôôôôsieur</w:t>
      </w:r>
      <w:proofErr w:type="spellEnd"/>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5487CF"/>
          <w:sz w:val="28"/>
          <w:szCs w:val="28"/>
        </w:rPr>
        <w:t>(révérence)</w:t>
      </w:r>
    </w:p>
    <w:p w14:paraId="7A445238" w14:textId="77777777" w:rsidR="00EB3645" w:rsidRPr="004A27B6" w:rsidRDefault="00EB3645">
      <w:pPr>
        <w:spacing w:line="249" w:lineRule="exact"/>
        <w:rPr>
          <w:rFonts w:ascii="Trebuchet MS" w:eastAsia="Times New Roman" w:hAnsi="Trebuchet MS" w:cs="Times New Roman"/>
          <w:sz w:val="28"/>
          <w:szCs w:val="28"/>
        </w:rPr>
      </w:pPr>
    </w:p>
    <w:p w14:paraId="2A133A3D" w14:textId="77777777" w:rsidR="00EB3645" w:rsidRPr="004A27B6" w:rsidRDefault="00EB3645">
      <w:pPr>
        <w:spacing w:line="0" w:lineRule="atLeast"/>
        <w:ind w:left="7"/>
        <w:rPr>
          <w:rFonts w:ascii="Trebuchet MS" w:eastAsia="Times New Roman" w:hAnsi="Trebuchet MS" w:cs="Times New Roman"/>
          <w:sz w:val="28"/>
          <w:szCs w:val="28"/>
        </w:rPr>
      </w:pPr>
      <w:r w:rsidRPr="004A27B6">
        <w:rPr>
          <w:rFonts w:ascii="Trebuchet MS" w:eastAsia="Trebuchet MS" w:hAnsi="Trebuchet MS" w:cs="Trebuchet MS"/>
          <w:b/>
          <w:sz w:val="28"/>
          <w:szCs w:val="28"/>
        </w:rPr>
        <w:t xml:space="preserve">Charly </w:t>
      </w:r>
      <w:r w:rsidRPr="004A27B6">
        <w:rPr>
          <w:rFonts w:ascii="Trebuchet MS" w:eastAsia="Trebuchet MS" w:hAnsi="Trebuchet MS" w:cs="Trebuchet MS"/>
          <w:b/>
          <w:i/>
          <w:sz w:val="28"/>
          <w:szCs w:val="28"/>
        </w:rPr>
        <w:t>(perplexe)</w:t>
      </w:r>
      <w:r w:rsidRPr="004A27B6">
        <w:rPr>
          <w:rFonts w:ascii="Trebuchet MS" w:eastAsia="Trebuchet MS" w:hAnsi="Trebuchet MS" w:cs="Trebuchet MS"/>
          <w:b/>
          <w:sz w:val="28"/>
          <w:szCs w:val="28"/>
        </w:rPr>
        <w:t xml:space="preserve"> : </w:t>
      </w:r>
      <w:proofErr w:type="spellStart"/>
      <w:r w:rsidRPr="004A27B6">
        <w:rPr>
          <w:rFonts w:ascii="Trebuchet MS" w:eastAsia="Trebuchet MS" w:hAnsi="Trebuchet MS" w:cs="Trebuchet MS"/>
          <w:b/>
          <w:sz w:val="28"/>
          <w:szCs w:val="28"/>
        </w:rPr>
        <w:t>mmmmhhh</w:t>
      </w:r>
      <w:proofErr w:type="spellEnd"/>
      <w:r w:rsidRPr="004A27B6">
        <w:rPr>
          <w:rFonts w:ascii="Trebuchet MS" w:eastAsia="Trebuchet MS" w:hAnsi="Trebuchet MS" w:cs="Trebuchet MS"/>
          <w:b/>
          <w:sz w:val="28"/>
          <w:szCs w:val="28"/>
        </w:rPr>
        <w:t xml:space="preserve">…. </w:t>
      </w:r>
      <w:r w:rsidRPr="004A27B6">
        <w:rPr>
          <w:rFonts w:ascii="Trebuchet MS" w:eastAsia="Trebuchet MS" w:hAnsi="Trebuchet MS" w:cs="Trebuchet MS"/>
          <w:b/>
          <w:i/>
          <w:color w:val="5487CF"/>
          <w:sz w:val="28"/>
          <w:szCs w:val="28"/>
        </w:rPr>
        <w:t>Remonte les manches de sa chemise</w:t>
      </w:r>
    </w:p>
    <w:p w14:paraId="3EADEE6F" w14:textId="77777777" w:rsidR="00EB3645" w:rsidRPr="004A27B6" w:rsidRDefault="00EB3645">
      <w:pPr>
        <w:spacing w:line="290" w:lineRule="exact"/>
        <w:rPr>
          <w:rFonts w:ascii="Trebuchet MS" w:eastAsia="Times New Roman" w:hAnsi="Trebuchet MS" w:cs="Times New Roman"/>
          <w:sz w:val="28"/>
          <w:szCs w:val="28"/>
        </w:rPr>
      </w:pPr>
    </w:p>
    <w:p w14:paraId="31A0DB9C" w14:textId="77777777" w:rsidR="00EB3645" w:rsidRPr="004A27B6" w:rsidRDefault="00EB3645">
      <w:pPr>
        <w:spacing w:line="0" w:lineRule="atLeast"/>
        <w:ind w:left="7"/>
        <w:rPr>
          <w:rFonts w:ascii="Trebuchet MS" w:eastAsia="Trebuchet MS" w:hAnsi="Trebuchet MS" w:cs="Trebuchet MS"/>
          <w:b/>
          <w:strike/>
          <w:color w:val="941100"/>
          <w:sz w:val="28"/>
          <w:szCs w:val="28"/>
        </w:rPr>
      </w:pPr>
    </w:p>
    <w:p w14:paraId="0315CDDC" w14:textId="77777777" w:rsidR="00EB3645" w:rsidRPr="004A27B6" w:rsidRDefault="00EB3645">
      <w:pPr>
        <w:spacing w:line="0" w:lineRule="atLeast"/>
        <w:rPr>
          <w:rFonts w:ascii="Trebuchet MS" w:eastAsia="Times New Roman" w:hAnsi="Trebuchet MS" w:cs="Times New Roman"/>
          <w:sz w:val="28"/>
          <w:szCs w:val="28"/>
        </w:rPr>
      </w:pPr>
      <w:bookmarkStart w:id="37" w:name="page23"/>
      <w:bookmarkEnd w:id="37"/>
      <w:r w:rsidRPr="004A27B6">
        <w:rPr>
          <w:rFonts w:ascii="Trebuchet MS" w:eastAsia="Trebuchet MS" w:hAnsi="Trebuchet MS" w:cs="Trebuchet MS"/>
          <w:b/>
          <w:color w:val="3C69A6"/>
          <w:sz w:val="28"/>
          <w:szCs w:val="28"/>
        </w:rPr>
        <w:t xml:space="preserve">Louise : </w:t>
      </w:r>
      <w:r w:rsidRPr="004A27B6">
        <w:rPr>
          <w:rFonts w:ascii="Trebuchet MS" w:eastAsia="Trebuchet MS" w:hAnsi="Trebuchet MS" w:cs="Trebuchet MS"/>
          <w:b/>
          <w:color w:val="00000A"/>
          <w:sz w:val="28"/>
          <w:szCs w:val="28"/>
        </w:rPr>
        <w:t xml:space="preserve">et </w:t>
      </w:r>
      <w:proofErr w:type="spellStart"/>
      <w:r w:rsidRPr="004A27B6">
        <w:rPr>
          <w:rFonts w:ascii="Trebuchet MS" w:eastAsia="Trebuchet MS" w:hAnsi="Trebuchet MS" w:cs="Trebuchet MS"/>
          <w:b/>
          <w:color w:val="00000A"/>
          <w:sz w:val="28"/>
          <w:szCs w:val="28"/>
        </w:rPr>
        <w:t>mêêêême</w:t>
      </w:r>
      <w:proofErr w:type="spellEnd"/>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i/>
          <w:color w:val="5487CF"/>
          <w:sz w:val="28"/>
          <w:szCs w:val="28"/>
        </w:rPr>
        <w:t>(index levé à Charly</w:t>
      </w:r>
      <w:r w:rsidRPr="004A27B6">
        <w:rPr>
          <w:rFonts w:ascii="Trebuchet MS" w:eastAsia="Trebuchet MS" w:hAnsi="Trebuchet MS" w:cs="Trebuchet MS"/>
          <w:b/>
          <w:i/>
          <w:color w:val="00000A"/>
          <w:sz w:val="28"/>
          <w:szCs w:val="28"/>
        </w:rPr>
        <w:t>),</w:t>
      </w:r>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00000A"/>
          <w:sz w:val="28"/>
          <w:szCs w:val="28"/>
        </w:rPr>
        <w:t xml:space="preserve">et </w:t>
      </w:r>
      <w:proofErr w:type="spellStart"/>
      <w:r w:rsidRPr="004A27B6">
        <w:rPr>
          <w:rFonts w:ascii="Trebuchet MS" w:eastAsia="Trebuchet MS" w:hAnsi="Trebuchet MS" w:cs="Trebuchet MS"/>
          <w:b/>
          <w:color w:val="00000A"/>
          <w:sz w:val="28"/>
          <w:szCs w:val="28"/>
        </w:rPr>
        <w:t>mêêême</w:t>
      </w:r>
      <w:proofErr w:type="spellEnd"/>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i/>
          <w:color w:val="5487CF"/>
          <w:sz w:val="28"/>
          <w:szCs w:val="28"/>
        </w:rPr>
        <w:t>(index levé au</w:t>
      </w:r>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i/>
          <w:color w:val="5487CF"/>
          <w:sz w:val="28"/>
          <w:szCs w:val="28"/>
        </w:rPr>
        <w:t>public</w:t>
      </w:r>
      <w:proofErr w:type="gramStart"/>
      <w:r w:rsidRPr="004A27B6">
        <w:rPr>
          <w:rFonts w:ascii="Trebuchet MS" w:eastAsia="Trebuchet MS" w:hAnsi="Trebuchet MS" w:cs="Trebuchet MS"/>
          <w:b/>
          <w:i/>
          <w:color w:val="5487CF"/>
          <w:sz w:val="28"/>
          <w:szCs w:val="28"/>
        </w:rPr>
        <w:t xml:space="preserve">) </w:t>
      </w:r>
      <w:r w:rsidRPr="004A27B6">
        <w:rPr>
          <w:rFonts w:ascii="Trebuchet MS" w:eastAsia="Trebuchet MS" w:hAnsi="Trebuchet MS" w:cs="Trebuchet MS"/>
          <w:b/>
          <w:color w:val="00000A"/>
          <w:sz w:val="28"/>
          <w:szCs w:val="28"/>
        </w:rPr>
        <w:t>,</w:t>
      </w:r>
      <w:proofErr w:type="gramEnd"/>
      <w:r w:rsidRPr="004A27B6">
        <w:rPr>
          <w:rFonts w:ascii="Trebuchet MS" w:eastAsia="Trebuchet MS" w:hAnsi="Trebuchet MS" w:cs="Trebuchet MS"/>
          <w:b/>
          <w:color w:val="00000A"/>
          <w:sz w:val="28"/>
          <w:szCs w:val="28"/>
        </w:rPr>
        <w:t xml:space="preserve"> interdiction d’éduquer nos propres enfants,</w:t>
      </w:r>
      <w:r w:rsidRPr="004A27B6">
        <w:rPr>
          <w:rFonts w:ascii="Trebuchet MS" w:eastAsia="Trebuchet MS" w:hAnsi="Trebuchet MS" w:cs="Trebuchet MS"/>
          <w:b/>
          <w:i/>
          <w:color w:val="5487CF"/>
          <w:sz w:val="28"/>
          <w:szCs w:val="28"/>
        </w:rPr>
        <w:t xml:space="preserve"> </w:t>
      </w:r>
      <w:proofErr w:type="spellStart"/>
      <w:r w:rsidRPr="004A27B6">
        <w:rPr>
          <w:rFonts w:ascii="Trebuchet MS" w:eastAsia="Trebuchet MS" w:hAnsi="Trebuchet MS" w:cs="Trebuchet MS"/>
          <w:b/>
          <w:color w:val="00000A"/>
          <w:sz w:val="28"/>
          <w:szCs w:val="28"/>
        </w:rPr>
        <w:t>Môôôôôôôôôôôsieur</w:t>
      </w:r>
      <w:proofErr w:type="spellEnd"/>
      <w:r w:rsidRPr="004A27B6">
        <w:rPr>
          <w:rFonts w:ascii="Trebuchet MS" w:eastAsia="Trebuchet MS" w:hAnsi="Trebuchet MS" w:cs="Trebuchet MS"/>
          <w:b/>
          <w:color w:val="00000A"/>
          <w:sz w:val="28"/>
          <w:szCs w:val="28"/>
        </w:rPr>
        <w:t xml:space="preserve"> !!!! </w:t>
      </w:r>
      <w:r w:rsidRPr="004A27B6">
        <w:rPr>
          <w:rFonts w:ascii="Trebuchet MS" w:eastAsia="Trebuchet MS" w:hAnsi="Trebuchet MS" w:cs="Trebuchet MS"/>
          <w:b/>
          <w:i/>
          <w:color w:val="5487CF"/>
          <w:sz w:val="28"/>
          <w:szCs w:val="28"/>
        </w:rPr>
        <w:t>(Révérence)</w:t>
      </w:r>
    </w:p>
    <w:p w14:paraId="768730C2" w14:textId="77777777" w:rsidR="00EB3645" w:rsidRPr="004A27B6" w:rsidRDefault="00EB3645">
      <w:pPr>
        <w:spacing w:line="252" w:lineRule="exact"/>
        <w:rPr>
          <w:rFonts w:ascii="Trebuchet MS" w:eastAsia="Times New Roman" w:hAnsi="Trebuchet MS" w:cs="Times New Roman"/>
          <w:sz w:val="28"/>
          <w:szCs w:val="28"/>
        </w:rPr>
      </w:pPr>
    </w:p>
    <w:p w14:paraId="3B667964" w14:textId="77777777" w:rsidR="00EB3645" w:rsidRPr="004A27B6" w:rsidRDefault="00EB3645">
      <w:pPr>
        <w:spacing w:line="264" w:lineRule="auto"/>
        <w:ind w:left="7" w:right="1500"/>
        <w:rPr>
          <w:rFonts w:ascii="Trebuchet MS" w:eastAsia="Trebuchet MS" w:hAnsi="Trebuchet MS" w:cs="Trebuchet MS"/>
          <w:b/>
          <w:strike/>
          <w:color w:val="941100"/>
          <w:sz w:val="28"/>
          <w:szCs w:val="28"/>
        </w:rPr>
      </w:pPr>
    </w:p>
    <w:p w14:paraId="654BC5EC" w14:textId="51F8DEC3" w:rsidR="00EB3645" w:rsidRPr="004A27B6" w:rsidRDefault="004A27B6" w:rsidP="004A27B6">
      <w:pPr>
        <w:pStyle w:val="Paragraphedeliste"/>
        <w:tabs>
          <w:tab w:val="left" w:pos="647"/>
        </w:tabs>
        <w:spacing w:line="264" w:lineRule="auto"/>
        <w:ind w:left="0" w:right="180"/>
        <w:rPr>
          <w:rFonts w:ascii="Trebuchet MS" w:eastAsia="MS PGothic" w:hAnsi="Trebuchet MS" w:cs="MS PGothic"/>
          <w:color w:val="941100"/>
          <w:sz w:val="28"/>
          <w:szCs w:val="28"/>
        </w:rPr>
      </w:pPr>
      <w:r w:rsidRPr="004A27B6">
        <w:rPr>
          <w:rFonts w:ascii="Trebuchet MS" w:eastAsia="Trebuchet MS" w:hAnsi="Trebuchet MS" w:cs="Trebuchet MS"/>
          <w:b/>
          <w:color w:val="00000A"/>
          <w:sz w:val="28"/>
          <w:szCs w:val="28"/>
        </w:rPr>
        <w:t>-</w:t>
      </w:r>
      <w:r w:rsidR="00EB3645" w:rsidRPr="004A27B6">
        <w:rPr>
          <w:rFonts w:ascii="Trebuchet MS" w:eastAsia="Trebuchet MS" w:hAnsi="Trebuchet MS" w:cs="Trebuchet MS"/>
          <w:b/>
          <w:color w:val="00000A"/>
          <w:sz w:val="28"/>
          <w:szCs w:val="28"/>
        </w:rPr>
        <w:t>Charly : Bon, bien sûr, c’est que peu exagéré, j’te l’accorde …. Mais</w:t>
      </w:r>
      <w:proofErr w:type="gramStart"/>
      <w:r w:rsidR="00EB3645" w:rsidRPr="004A27B6">
        <w:rPr>
          <w:rFonts w:ascii="Trebuchet MS" w:eastAsia="Trebuchet MS" w:hAnsi="Trebuchet MS" w:cs="Trebuchet MS"/>
          <w:b/>
          <w:color w:val="00000A"/>
          <w:sz w:val="28"/>
          <w:szCs w:val="28"/>
        </w:rPr>
        <w:t xml:space="preserve"> ….</w:t>
      </w:r>
      <w:proofErr w:type="gramEnd"/>
      <w:r w:rsidR="00EB3645" w:rsidRPr="004A27B6">
        <w:rPr>
          <w:rFonts w:ascii="Trebuchet MS" w:eastAsia="Trebuchet MS" w:hAnsi="Trebuchet MS" w:cs="Trebuchet MS"/>
          <w:b/>
          <w:color w:val="00000A"/>
          <w:sz w:val="28"/>
          <w:szCs w:val="28"/>
        </w:rPr>
        <w:t xml:space="preserve">. </w:t>
      </w:r>
      <w:r w:rsidR="00EB3645" w:rsidRPr="004A27B6">
        <w:rPr>
          <w:rFonts w:ascii="Trebuchet MS" w:eastAsia="Trebuchet MS" w:hAnsi="Trebuchet MS" w:cs="Trebuchet MS"/>
          <w:b/>
          <w:i/>
          <w:color w:val="5487CF"/>
          <w:sz w:val="28"/>
          <w:szCs w:val="28"/>
        </w:rPr>
        <w:t>(</w:t>
      </w:r>
      <w:proofErr w:type="gramStart"/>
      <w:r w:rsidR="00EB3645" w:rsidRPr="004A27B6">
        <w:rPr>
          <w:rFonts w:ascii="Trebuchet MS" w:eastAsia="Trebuchet MS" w:hAnsi="Trebuchet MS" w:cs="Trebuchet MS"/>
          <w:b/>
          <w:i/>
          <w:color w:val="5487CF"/>
          <w:sz w:val="28"/>
          <w:szCs w:val="28"/>
        </w:rPr>
        <w:t>air</w:t>
      </w:r>
      <w:proofErr w:type="gramEnd"/>
      <w:r w:rsidR="00EB3645" w:rsidRPr="004A27B6">
        <w:rPr>
          <w:rFonts w:ascii="Trebuchet MS" w:eastAsia="Trebuchet MS" w:hAnsi="Trebuchet MS" w:cs="Trebuchet MS"/>
          <w:b/>
          <w:i/>
          <w:color w:val="5487CF"/>
          <w:sz w:val="28"/>
          <w:szCs w:val="28"/>
        </w:rPr>
        <w:t xml:space="preserve"> gêné)</w:t>
      </w:r>
      <w:r w:rsidR="00EB3645" w:rsidRPr="004A27B6">
        <w:rPr>
          <w:rFonts w:ascii="Trebuchet MS" w:eastAsia="Trebuchet MS" w:hAnsi="Trebuchet MS" w:cs="Trebuchet MS"/>
          <w:b/>
          <w:color w:val="00000A"/>
          <w:sz w:val="28"/>
          <w:szCs w:val="28"/>
        </w:rPr>
        <w:t xml:space="preserve"> On participe pas à la vie de la maison, ça va pas. On nous donne des responsabilités, </w:t>
      </w:r>
      <w:proofErr w:type="gramStart"/>
      <w:r w:rsidR="00EB3645" w:rsidRPr="004A27B6">
        <w:rPr>
          <w:rFonts w:ascii="Trebuchet MS" w:eastAsia="Trebuchet MS" w:hAnsi="Trebuchet MS" w:cs="Trebuchet MS"/>
          <w:b/>
          <w:color w:val="00000A"/>
          <w:sz w:val="28"/>
          <w:szCs w:val="28"/>
        </w:rPr>
        <w:t>ça va pas</w:t>
      </w:r>
      <w:proofErr w:type="gramEnd"/>
      <w:r w:rsidR="00EB3645" w:rsidRPr="004A27B6">
        <w:rPr>
          <w:rFonts w:ascii="Trebuchet MS" w:eastAsia="Trebuchet MS" w:hAnsi="Trebuchet MS" w:cs="Trebuchet MS"/>
          <w:b/>
          <w:color w:val="00000A"/>
          <w:sz w:val="28"/>
          <w:szCs w:val="28"/>
        </w:rPr>
        <w:t xml:space="preserve"> non plus...pff faudrait savoir ! qui s’occupe aussi du jardin, des voitures, du bricolage à la maison ? Et </w:t>
      </w:r>
      <w:r w:rsidR="00F76DBA">
        <w:rPr>
          <w:rFonts w:ascii="Trebuchet MS" w:eastAsia="Trebuchet MS" w:hAnsi="Trebuchet MS" w:cs="Trebuchet MS"/>
          <w:b/>
          <w:color w:val="00000A"/>
          <w:sz w:val="28"/>
          <w:szCs w:val="28"/>
        </w:rPr>
        <w:t xml:space="preserve">excuse-moi, </w:t>
      </w:r>
      <w:r w:rsidR="00EB3645" w:rsidRPr="004A27B6">
        <w:rPr>
          <w:rFonts w:ascii="Trebuchet MS" w:eastAsia="Trebuchet MS" w:hAnsi="Trebuchet MS" w:cs="Trebuchet MS"/>
          <w:b/>
          <w:color w:val="00000A"/>
          <w:sz w:val="28"/>
          <w:szCs w:val="28"/>
        </w:rPr>
        <w:t xml:space="preserve">qui t'as installé ton appli fitness ? </w:t>
      </w:r>
    </w:p>
    <w:p w14:paraId="26F4CB59" w14:textId="77777777" w:rsidR="00EB3645" w:rsidRPr="004A27B6" w:rsidRDefault="00EB3645">
      <w:pPr>
        <w:spacing w:line="256" w:lineRule="exact"/>
        <w:rPr>
          <w:rFonts w:ascii="Trebuchet MS" w:eastAsia="MS PGothic" w:hAnsi="Trebuchet MS" w:cs="MS PGothic"/>
          <w:color w:val="941100"/>
          <w:sz w:val="28"/>
          <w:szCs w:val="28"/>
        </w:rPr>
      </w:pPr>
    </w:p>
    <w:p w14:paraId="1829DC4B" w14:textId="1D873940" w:rsidR="00EB3645" w:rsidRPr="004A27B6" w:rsidRDefault="00EB3645" w:rsidP="00F07024">
      <w:pPr>
        <w:numPr>
          <w:ilvl w:val="0"/>
          <w:numId w:val="31"/>
        </w:numPr>
        <w:tabs>
          <w:tab w:val="left" w:pos="187"/>
        </w:tabs>
        <w:spacing w:line="0" w:lineRule="atLeast"/>
        <w:ind w:left="187" w:hanging="187"/>
        <w:rPr>
          <w:rFonts w:ascii="Trebuchet MS" w:eastAsia="Trebuchet MS" w:hAnsi="Trebuchet MS" w:cs="Trebuchet MS"/>
          <w:b/>
          <w:color w:val="00000A"/>
          <w:sz w:val="28"/>
          <w:szCs w:val="28"/>
        </w:rPr>
      </w:pPr>
      <w:r w:rsidRPr="004A27B6">
        <w:rPr>
          <w:rFonts w:ascii="Trebuchet MS" w:eastAsia="Trebuchet MS" w:hAnsi="Trebuchet MS" w:cs="Trebuchet MS"/>
          <w:b/>
          <w:color w:val="00000A"/>
          <w:sz w:val="28"/>
          <w:szCs w:val="28"/>
        </w:rPr>
        <w:t xml:space="preserve">Louise : Et </w:t>
      </w:r>
      <w:r w:rsidR="00D120EB">
        <w:rPr>
          <w:rFonts w:ascii="Trebuchet MS" w:eastAsia="Trebuchet MS" w:hAnsi="Trebuchet MS" w:cs="Trebuchet MS"/>
          <w:b/>
          <w:color w:val="00000A"/>
          <w:sz w:val="28"/>
          <w:szCs w:val="28"/>
        </w:rPr>
        <w:t xml:space="preserve">alors </w:t>
      </w:r>
      <w:r w:rsidRPr="004A27B6">
        <w:rPr>
          <w:rFonts w:ascii="Trebuchet MS" w:eastAsia="Trebuchet MS" w:hAnsi="Trebuchet MS" w:cs="Trebuchet MS"/>
          <w:b/>
          <w:color w:val="00000A"/>
          <w:sz w:val="28"/>
          <w:szCs w:val="28"/>
        </w:rPr>
        <w:t>????</w:t>
      </w:r>
      <w:r w:rsidR="00E41B4D">
        <w:rPr>
          <w:rFonts w:ascii="Trebuchet MS" w:eastAsia="Trebuchet MS" w:hAnsi="Trebuchet MS" w:cs="Trebuchet MS"/>
          <w:b/>
          <w:color w:val="00000A"/>
          <w:sz w:val="28"/>
          <w:szCs w:val="28"/>
        </w:rPr>
        <w:t xml:space="preserve"> </w:t>
      </w:r>
    </w:p>
    <w:p w14:paraId="18F4DD40" w14:textId="77777777" w:rsidR="00EB3645" w:rsidRPr="004A27B6" w:rsidRDefault="00EB3645">
      <w:pPr>
        <w:spacing w:line="295" w:lineRule="exact"/>
        <w:rPr>
          <w:rFonts w:ascii="Trebuchet MS" w:eastAsia="Trebuchet MS" w:hAnsi="Trebuchet MS" w:cs="Trebuchet MS"/>
          <w:b/>
          <w:color w:val="00000A"/>
          <w:sz w:val="28"/>
          <w:szCs w:val="28"/>
        </w:rPr>
      </w:pPr>
    </w:p>
    <w:p w14:paraId="04D895FA" w14:textId="7A26C8C8" w:rsidR="00EB3645" w:rsidRPr="004A27B6" w:rsidRDefault="00EB3645" w:rsidP="00F07024">
      <w:pPr>
        <w:numPr>
          <w:ilvl w:val="0"/>
          <w:numId w:val="31"/>
        </w:numPr>
        <w:tabs>
          <w:tab w:val="left" w:pos="195"/>
        </w:tabs>
        <w:spacing w:line="266" w:lineRule="auto"/>
        <w:ind w:left="7" w:right="500" w:hanging="7"/>
        <w:rPr>
          <w:rFonts w:ascii="Trebuchet MS" w:eastAsia="Trebuchet MS" w:hAnsi="Trebuchet MS" w:cs="Trebuchet MS"/>
          <w:b/>
          <w:color w:val="00000A"/>
          <w:sz w:val="28"/>
          <w:szCs w:val="28"/>
        </w:rPr>
      </w:pPr>
      <w:r w:rsidRPr="004A27B6">
        <w:rPr>
          <w:rFonts w:ascii="Trebuchet MS" w:eastAsia="Trebuchet MS" w:hAnsi="Trebuchet MS" w:cs="Trebuchet MS"/>
          <w:b/>
          <w:color w:val="00000A"/>
          <w:sz w:val="28"/>
          <w:szCs w:val="28"/>
        </w:rPr>
        <w:t xml:space="preserve">Charly : Et </w:t>
      </w:r>
      <w:r w:rsidR="006E3910">
        <w:rPr>
          <w:rFonts w:ascii="Trebuchet MS" w:eastAsia="Trebuchet MS" w:hAnsi="Trebuchet MS" w:cs="Trebuchet MS"/>
          <w:b/>
          <w:color w:val="00000A"/>
          <w:sz w:val="28"/>
          <w:szCs w:val="28"/>
        </w:rPr>
        <w:t>alors ???</w:t>
      </w:r>
      <w:r w:rsidRPr="004A27B6">
        <w:rPr>
          <w:rFonts w:ascii="Trebuchet MS" w:eastAsia="Trebuchet MS" w:hAnsi="Trebuchet MS" w:cs="Trebuchet MS"/>
          <w:b/>
          <w:color w:val="00000A"/>
          <w:sz w:val="28"/>
          <w:szCs w:val="28"/>
        </w:rPr>
        <w:t xml:space="preserve"> </w:t>
      </w:r>
      <w:r w:rsidR="006E3910">
        <w:rPr>
          <w:rFonts w:ascii="Trebuchet MS" w:eastAsia="Trebuchet MS" w:hAnsi="Trebuchet MS" w:cs="Trebuchet MS"/>
          <w:b/>
          <w:color w:val="00000A"/>
          <w:sz w:val="28"/>
          <w:szCs w:val="28"/>
        </w:rPr>
        <w:t>S</w:t>
      </w:r>
      <w:r w:rsidRPr="004A27B6">
        <w:rPr>
          <w:rFonts w:ascii="Trebuchet MS" w:eastAsia="Trebuchet MS" w:hAnsi="Trebuchet MS" w:cs="Trebuchet MS"/>
          <w:b/>
          <w:color w:val="00000A"/>
          <w:sz w:val="28"/>
          <w:szCs w:val="28"/>
        </w:rPr>
        <w:t xml:space="preserve">ans vouloir t’offenser, tu as une légère tendance à croire que tu peux TOUT faire aussi bien …. </w:t>
      </w:r>
      <w:r w:rsidRPr="004A27B6">
        <w:rPr>
          <w:rFonts w:ascii="Trebuchet MS" w:eastAsia="Trebuchet MS" w:hAnsi="Trebuchet MS" w:cs="Trebuchet MS"/>
          <w:b/>
          <w:i/>
          <w:color w:val="00000A"/>
          <w:sz w:val="28"/>
          <w:szCs w:val="28"/>
        </w:rPr>
        <w:t>(Petite</w:t>
      </w:r>
      <w:r w:rsidRPr="004A27B6">
        <w:rPr>
          <w:rFonts w:ascii="Trebuchet MS" w:eastAsia="Trebuchet MS" w:hAnsi="Trebuchet MS" w:cs="Trebuchet MS"/>
          <w:b/>
          <w:color w:val="00000A"/>
          <w:sz w:val="28"/>
          <w:szCs w:val="28"/>
        </w:rPr>
        <w:t xml:space="preserve"> </w:t>
      </w:r>
      <w:r w:rsidRPr="004A27B6">
        <w:rPr>
          <w:rFonts w:ascii="Trebuchet MS" w:eastAsia="Trebuchet MS" w:hAnsi="Trebuchet MS" w:cs="Trebuchet MS"/>
          <w:b/>
          <w:i/>
          <w:color w:val="00000A"/>
          <w:sz w:val="28"/>
          <w:szCs w:val="28"/>
        </w:rPr>
        <w:t xml:space="preserve">voix :) </w:t>
      </w:r>
      <w:r w:rsidRPr="004A27B6">
        <w:rPr>
          <w:rFonts w:ascii="Trebuchet MS" w:eastAsia="Trebuchet MS" w:hAnsi="Trebuchet MS" w:cs="Trebuchet MS"/>
          <w:b/>
          <w:color w:val="00000A"/>
          <w:sz w:val="28"/>
          <w:szCs w:val="28"/>
        </w:rPr>
        <w:t>…. Que moi …</w:t>
      </w:r>
    </w:p>
    <w:p w14:paraId="03FE545E" w14:textId="767F3D66" w:rsidR="00EB3645" w:rsidRPr="004A27B6" w:rsidRDefault="007359F5">
      <w:pPr>
        <w:spacing w:line="251" w:lineRule="exact"/>
        <w:rPr>
          <w:rFonts w:ascii="Trebuchet MS" w:eastAsia="Trebuchet MS" w:hAnsi="Trebuchet MS" w:cs="Trebuchet MS"/>
          <w:b/>
          <w:color w:val="00000A"/>
          <w:sz w:val="28"/>
          <w:szCs w:val="28"/>
        </w:rPr>
      </w:pPr>
      <w:r>
        <w:rPr>
          <w:rFonts w:ascii="Trebuchet MS" w:eastAsia="Trebuchet MS" w:hAnsi="Trebuchet MS" w:cs="Trebuchet MS"/>
          <w:b/>
          <w:color w:val="00000A"/>
          <w:sz w:val="28"/>
          <w:szCs w:val="28"/>
        </w:rPr>
        <w:t xml:space="preserve"> </w:t>
      </w:r>
      <w:r w:rsidR="000C5004">
        <w:rPr>
          <w:rFonts w:ascii="Trebuchet MS" w:eastAsia="Trebuchet MS" w:hAnsi="Trebuchet MS" w:cs="Trebuchet MS"/>
          <w:b/>
          <w:color w:val="00000A"/>
          <w:sz w:val="28"/>
          <w:szCs w:val="28"/>
        </w:rPr>
        <w:t xml:space="preserve"> </w:t>
      </w:r>
    </w:p>
    <w:p w14:paraId="4EF744A2" w14:textId="77777777" w:rsidR="00EB3645" w:rsidRPr="004A27B6" w:rsidRDefault="00EB3645" w:rsidP="00F07024">
      <w:pPr>
        <w:numPr>
          <w:ilvl w:val="0"/>
          <w:numId w:val="31"/>
        </w:numPr>
        <w:tabs>
          <w:tab w:val="left" w:pos="187"/>
        </w:tabs>
        <w:spacing w:line="0" w:lineRule="atLeast"/>
        <w:ind w:left="187" w:hanging="187"/>
        <w:rPr>
          <w:rFonts w:ascii="Trebuchet MS" w:eastAsia="Trebuchet MS" w:hAnsi="Trebuchet MS" w:cs="Trebuchet MS"/>
          <w:b/>
          <w:sz w:val="28"/>
          <w:szCs w:val="28"/>
        </w:rPr>
      </w:pPr>
      <w:r w:rsidRPr="004A27B6">
        <w:rPr>
          <w:rFonts w:ascii="Trebuchet MS" w:eastAsia="Trebuchet MS" w:hAnsi="Trebuchet MS" w:cs="Trebuchet MS"/>
          <w:b/>
          <w:sz w:val="28"/>
          <w:szCs w:val="28"/>
        </w:rPr>
        <w:t xml:space="preserve">Louise </w:t>
      </w:r>
      <w:r w:rsidRPr="004A27B6">
        <w:rPr>
          <w:rFonts w:ascii="Trebuchet MS" w:eastAsia="Trebuchet MS" w:hAnsi="Trebuchet MS" w:cs="Trebuchet MS"/>
          <w:b/>
          <w:color w:val="5487CF"/>
          <w:sz w:val="28"/>
          <w:szCs w:val="28"/>
        </w:rPr>
        <w:t>(</w:t>
      </w:r>
      <w:r w:rsidRPr="004A27B6">
        <w:rPr>
          <w:rFonts w:ascii="Trebuchet MS" w:eastAsia="Trebuchet MS" w:hAnsi="Trebuchet MS" w:cs="Trebuchet MS"/>
          <w:b/>
          <w:i/>
          <w:color w:val="5487CF"/>
          <w:sz w:val="28"/>
          <w:szCs w:val="28"/>
        </w:rPr>
        <w:t>interloquée, en répétant très lentement</w:t>
      </w:r>
      <w:r w:rsidRPr="004A27B6">
        <w:rPr>
          <w:rFonts w:ascii="Trebuchet MS" w:eastAsia="Trebuchet MS" w:hAnsi="Trebuchet MS" w:cs="Trebuchet MS"/>
          <w:b/>
          <w:i/>
          <w:sz w:val="28"/>
          <w:szCs w:val="28"/>
        </w:rPr>
        <w:t>)</w:t>
      </w:r>
      <w:r w:rsidRPr="004A27B6">
        <w:rPr>
          <w:rFonts w:ascii="Trebuchet MS" w:eastAsia="Trebuchet MS" w:hAnsi="Trebuchet MS" w:cs="Trebuchet MS"/>
          <w:b/>
          <w:sz w:val="28"/>
          <w:szCs w:val="28"/>
        </w:rPr>
        <w:t xml:space="preserve"> : AUSSI-BIEN-QUE-TOI</w:t>
      </w:r>
    </w:p>
    <w:p w14:paraId="7F10D450" w14:textId="77777777" w:rsidR="00EB3645" w:rsidRPr="004A27B6" w:rsidRDefault="00EB3645">
      <w:pPr>
        <w:spacing w:line="53" w:lineRule="exact"/>
        <w:rPr>
          <w:rFonts w:ascii="Trebuchet MS" w:eastAsia="Trebuchet MS" w:hAnsi="Trebuchet MS" w:cs="Trebuchet MS"/>
          <w:b/>
          <w:sz w:val="28"/>
          <w:szCs w:val="28"/>
        </w:rPr>
      </w:pPr>
    </w:p>
    <w:p w14:paraId="43ADFC9F" w14:textId="77777777" w:rsidR="00EB3645" w:rsidRPr="004A27B6" w:rsidRDefault="00EB3645">
      <w:pPr>
        <w:spacing w:line="0" w:lineRule="atLeast"/>
        <w:ind w:left="7"/>
        <w:rPr>
          <w:rFonts w:ascii="Trebuchet MS" w:eastAsia="Trebuchet MS" w:hAnsi="Trebuchet MS" w:cs="Trebuchet MS"/>
          <w:b/>
          <w:sz w:val="28"/>
          <w:szCs w:val="28"/>
        </w:rPr>
      </w:pPr>
      <w:r w:rsidRPr="004A27B6">
        <w:rPr>
          <w:rFonts w:ascii="Trebuchet MS" w:eastAsia="Trebuchet MS" w:hAnsi="Trebuchet MS" w:cs="Trebuchet MS"/>
          <w:b/>
          <w:sz w:val="28"/>
          <w:szCs w:val="28"/>
        </w:rPr>
        <w:t>?????</w:t>
      </w:r>
    </w:p>
    <w:p w14:paraId="04C12779" w14:textId="77777777" w:rsidR="00EB3645" w:rsidRPr="004A27B6" w:rsidRDefault="00EB3645">
      <w:pPr>
        <w:spacing w:line="294" w:lineRule="exact"/>
        <w:rPr>
          <w:rFonts w:ascii="Trebuchet MS" w:eastAsia="Trebuchet MS" w:hAnsi="Trebuchet MS" w:cs="Trebuchet MS"/>
          <w:b/>
          <w:sz w:val="28"/>
          <w:szCs w:val="28"/>
        </w:rPr>
      </w:pPr>
    </w:p>
    <w:p w14:paraId="0113F9EB" w14:textId="77777777" w:rsidR="00EB3645" w:rsidRPr="004A27B6" w:rsidRDefault="00EB3645" w:rsidP="00F07024">
      <w:pPr>
        <w:numPr>
          <w:ilvl w:val="0"/>
          <w:numId w:val="31"/>
        </w:numPr>
        <w:tabs>
          <w:tab w:val="left" w:pos="195"/>
        </w:tabs>
        <w:spacing w:line="264" w:lineRule="auto"/>
        <w:ind w:left="7" w:right="320" w:hanging="7"/>
        <w:rPr>
          <w:rFonts w:ascii="Trebuchet MS" w:eastAsia="Times New Roman" w:hAnsi="Trebuchet MS" w:cs="Times New Roman"/>
          <w:b/>
          <w:strike/>
          <w:color w:val="941100"/>
          <w:sz w:val="28"/>
          <w:szCs w:val="28"/>
        </w:rPr>
        <w:sectPr w:rsidR="00EB3645" w:rsidRPr="004A27B6">
          <w:pgSz w:w="11906" w:h="16838"/>
          <w:pgMar w:top="1130" w:right="1126" w:bottom="561" w:left="1133" w:header="720" w:footer="720" w:gutter="0"/>
          <w:cols w:space="720"/>
          <w:docGrid w:linePitch="600" w:charSpace="40960"/>
        </w:sectPr>
      </w:pPr>
      <w:r w:rsidRPr="004A27B6">
        <w:rPr>
          <w:rFonts w:ascii="Trebuchet MS" w:eastAsia="Trebuchet MS" w:hAnsi="Trebuchet MS" w:cs="Trebuchet MS"/>
          <w:b/>
          <w:color w:val="00000A"/>
          <w:sz w:val="28"/>
          <w:szCs w:val="28"/>
        </w:rPr>
        <w:lastRenderedPageBreak/>
        <w:t xml:space="preserve">Charly : Enfin Louise ! </w:t>
      </w:r>
      <w:proofErr w:type="spellStart"/>
      <w:r w:rsidRPr="004A27B6">
        <w:rPr>
          <w:rFonts w:ascii="Trebuchet MS" w:eastAsia="Trebuchet MS" w:hAnsi="Trebuchet MS" w:cs="Trebuchet MS"/>
          <w:b/>
          <w:color w:val="00000A"/>
          <w:sz w:val="28"/>
          <w:szCs w:val="28"/>
        </w:rPr>
        <w:t>Reston</w:t>
      </w:r>
      <w:proofErr w:type="spellEnd"/>
      <w:r w:rsidRPr="004A27B6">
        <w:rPr>
          <w:rFonts w:ascii="Trebuchet MS" w:eastAsia="Trebuchet MS" w:hAnsi="Trebuchet MS" w:cs="Trebuchet MS"/>
          <w:b/>
          <w:color w:val="00000A"/>
          <w:sz w:val="28"/>
          <w:szCs w:val="28"/>
        </w:rPr>
        <w:t xml:space="preserve"> sérieux ! L’Homme est l’Homme, et la Femme …</w:t>
      </w:r>
    </w:p>
    <w:p w14:paraId="76675F3F" w14:textId="77777777" w:rsidR="00EB3645" w:rsidRPr="004A27B6" w:rsidRDefault="00EB3645">
      <w:pPr>
        <w:spacing w:line="200" w:lineRule="exact"/>
        <w:rPr>
          <w:rFonts w:ascii="Trebuchet MS" w:eastAsia="Times New Roman" w:hAnsi="Trebuchet MS" w:cs="Times New Roman"/>
          <w:b/>
          <w:strike/>
          <w:color w:val="941100"/>
          <w:sz w:val="28"/>
          <w:szCs w:val="28"/>
        </w:rPr>
      </w:pPr>
    </w:p>
    <w:p w14:paraId="76BDDA89" w14:textId="77777777" w:rsidR="00EB3645" w:rsidRPr="004A27B6" w:rsidRDefault="00EB3645">
      <w:pPr>
        <w:spacing w:line="200" w:lineRule="exact"/>
        <w:rPr>
          <w:rFonts w:ascii="Trebuchet MS" w:eastAsia="Times New Roman" w:hAnsi="Trebuchet MS" w:cs="Times New Roman"/>
          <w:sz w:val="28"/>
          <w:szCs w:val="28"/>
        </w:rPr>
      </w:pPr>
    </w:p>
    <w:p w14:paraId="6C75BFAA" w14:textId="77777777" w:rsidR="00EB3645" w:rsidRPr="004A27B6" w:rsidRDefault="00EB3645" w:rsidP="00F07024">
      <w:pPr>
        <w:numPr>
          <w:ilvl w:val="0"/>
          <w:numId w:val="32"/>
        </w:numPr>
        <w:tabs>
          <w:tab w:val="left" w:pos="195"/>
        </w:tabs>
        <w:spacing w:line="268" w:lineRule="auto"/>
        <w:ind w:left="7" w:right="140" w:hanging="7"/>
        <w:rPr>
          <w:rFonts w:ascii="Trebuchet MS" w:eastAsia="Trebuchet MS" w:hAnsi="Trebuchet MS" w:cs="Trebuchet MS"/>
          <w:b/>
          <w:color w:val="00000A"/>
          <w:sz w:val="28"/>
          <w:szCs w:val="28"/>
        </w:rPr>
      </w:pPr>
      <w:r w:rsidRPr="004A27B6">
        <w:rPr>
          <w:rFonts w:ascii="Trebuchet MS" w:eastAsia="Trebuchet MS" w:hAnsi="Trebuchet MS" w:cs="Trebuchet MS"/>
          <w:b/>
          <w:color w:val="00000A"/>
          <w:sz w:val="28"/>
          <w:szCs w:val="28"/>
        </w:rPr>
        <w:t>Charly : …La Femme ! enfin tu vois, quoi ! tu ne peux pas espérer tout bouleverser ! Souviens-toi ce que dit toujours Mamie Jeannette : « Une place pour chaque chose, et chaque chose à sa place, et la Lignée est assurée ! »</w:t>
      </w:r>
    </w:p>
    <w:p w14:paraId="7C46CD5F" w14:textId="77777777" w:rsidR="00EB3645" w:rsidRPr="004A27B6" w:rsidRDefault="00EB3645">
      <w:pPr>
        <w:spacing w:line="245" w:lineRule="exact"/>
        <w:rPr>
          <w:rFonts w:ascii="Trebuchet MS" w:eastAsia="Trebuchet MS" w:hAnsi="Trebuchet MS" w:cs="Trebuchet MS"/>
          <w:b/>
          <w:color w:val="00000A"/>
          <w:sz w:val="28"/>
          <w:szCs w:val="28"/>
        </w:rPr>
      </w:pPr>
    </w:p>
    <w:p w14:paraId="4341B604" w14:textId="77777777" w:rsidR="00EB3645" w:rsidRPr="004A27B6" w:rsidRDefault="00EB3645" w:rsidP="00F07024">
      <w:pPr>
        <w:numPr>
          <w:ilvl w:val="0"/>
          <w:numId w:val="32"/>
        </w:numPr>
        <w:tabs>
          <w:tab w:val="left" w:pos="187"/>
        </w:tabs>
        <w:spacing w:line="0" w:lineRule="atLeast"/>
        <w:ind w:left="187" w:hanging="187"/>
        <w:rPr>
          <w:rFonts w:ascii="Trebuchet MS" w:eastAsia="Times New Roman" w:hAnsi="Trebuchet MS" w:cs="Times New Roman"/>
          <w:sz w:val="28"/>
          <w:szCs w:val="28"/>
        </w:rPr>
      </w:pPr>
      <w:r w:rsidRPr="004A27B6">
        <w:rPr>
          <w:rFonts w:ascii="Trebuchet MS" w:eastAsia="Trebuchet MS" w:hAnsi="Trebuchet MS" w:cs="Trebuchet MS"/>
          <w:b/>
          <w:color w:val="00000A"/>
          <w:sz w:val="28"/>
          <w:szCs w:val="28"/>
        </w:rPr>
        <w:t>Louise : « Et la maison est bien rangée »</w:t>
      </w:r>
    </w:p>
    <w:p w14:paraId="4AF07EB6" w14:textId="77777777" w:rsidR="00EB3645" w:rsidRPr="004A27B6" w:rsidRDefault="00EB3645">
      <w:pPr>
        <w:spacing w:line="172" w:lineRule="exact"/>
        <w:rPr>
          <w:rFonts w:ascii="Trebuchet MS" w:eastAsia="Times New Roman" w:hAnsi="Trebuchet MS" w:cs="Times New Roman"/>
          <w:sz w:val="28"/>
          <w:szCs w:val="28"/>
        </w:rPr>
      </w:pPr>
    </w:p>
    <w:p w14:paraId="0739DBFF" w14:textId="77777777" w:rsidR="00EB3645" w:rsidRPr="004A27B6" w:rsidRDefault="00EB3645">
      <w:pPr>
        <w:rPr>
          <w:rFonts w:ascii="Trebuchet MS" w:hAnsi="Trebuchet MS"/>
          <w:sz w:val="28"/>
          <w:szCs w:val="28"/>
        </w:rPr>
        <w:sectPr w:rsidR="00EB3645" w:rsidRPr="004A27B6">
          <w:type w:val="continuous"/>
          <w:pgSz w:w="11906" w:h="16838"/>
          <w:pgMar w:top="1130" w:right="1126" w:bottom="561" w:left="1133" w:header="720" w:footer="720" w:gutter="0"/>
          <w:cols w:space="720"/>
          <w:docGrid w:linePitch="600" w:charSpace="40960"/>
        </w:sectPr>
      </w:pPr>
    </w:p>
    <w:p w14:paraId="51B96AE0" w14:textId="0D57D67F" w:rsidR="00EB3645" w:rsidRPr="004A27B6" w:rsidRDefault="00EB3645">
      <w:pPr>
        <w:tabs>
          <w:tab w:val="left" w:pos="187"/>
        </w:tabs>
        <w:spacing w:line="0" w:lineRule="atLeast"/>
        <w:rPr>
          <w:rFonts w:ascii="Trebuchet MS" w:eastAsia="Trebuchet MS" w:hAnsi="Trebuchet MS" w:cs="Trebuchet MS"/>
          <w:b/>
          <w:color w:val="00000A"/>
          <w:sz w:val="28"/>
          <w:szCs w:val="28"/>
        </w:rPr>
      </w:pPr>
      <w:bookmarkStart w:id="38" w:name="page24"/>
      <w:bookmarkEnd w:id="38"/>
      <w:r w:rsidRPr="004A27B6">
        <w:rPr>
          <w:rFonts w:ascii="Trebuchet MS" w:eastAsia="Trebuchet MS" w:hAnsi="Trebuchet MS" w:cs="Trebuchet MS"/>
          <w:b/>
          <w:color w:val="00000A"/>
          <w:sz w:val="28"/>
          <w:szCs w:val="28"/>
        </w:rPr>
        <w:t xml:space="preserve">- Charly :  </w:t>
      </w:r>
      <w:r w:rsidR="00300E61">
        <w:rPr>
          <w:rFonts w:ascii="Trebuchet MS" w:eastAsia="Trebuchet MS" w:hAnsi="Trebuchet MS" w:cs="Trebuchet MS"/>
          <w:b/>
          <w:color w:val="00000A"/>
          <w:sz w:val="28"/>
          <w:szCs w:val="28"/>
        </w:rPr>
        <w:t>Pardon</w:t>
      </w:r>
      <w:r w:rsidRPr="004A27B6">
        <w:rPr>
          <w:rFonts w:ascii="Trebuchet MS" w:eastAsia="Trebuchet MS" w:hAnsi="Trebuchet MS" w:cs="Trebuchet MS"/>
          <w:b/>
          <w:color w:val="00000A"/>
          <w:sz w:val="28"/>
          <w:szCs w:val="28"/>
        </w:rPr>
        <w:t xml:space="preserve"> ?</w:t>
      </w:r>
    </w:p>
    <w:p w14:paraId="5145F7C7" w14:textId="77777777" w:rsidR="00EB3645" w:rsidRPr="004A27B6" w:rsidRDefault="00EB3645">
      <w:pPr>
        <w:spacing w:line="292" w:lineRule="exact"/>
        <w:rPr>
          <w:rFonts w:ascii="Trebuchet MS" w:eastAsia="Trebuchet MS" w:hAnsi="Trebuchet MS" w:cs="Trebuchet MS"/>
          <w:b/>
          <w:color w:val="00000A"/>
          <w:sz w:val="28"/>
          <w:szCs w:val="28"/>
        </w:rPr>
      </w:pPr>
    </w:p>
    <w:p w14:paraId="043F766C" w14:textId="77777777" w:rsidR="00EB3645" w:rsidRPr="004A27B6" w:rsidRDefault="00EB3645" w:rsidP="00F07024">
      <w:pPr>
        <w:numPr>
          <w:ilvl w:val="0"/>
          <w:numId w:val="33"/>
        </w:numPr>
        <w:tabs>
          <w:tab w:val="left" w:pos="195"/>
        </w:tabs>
        <w:spacing w:line="280" w:lineRule="auto"/>
        <w:ind w:left="7" w:right="240" w:hanging="7"/>
        <w:rPr>
          <w:rFonts w:ascii="Trebuchet MS" w:eastAsia="Trebuchet MS" w:hAnsi="Trebuchet MS" w:cs="Trebuchet MS"/>
          <w:b/>
          <w:color w:val="00000A"/>
          <w:sz w:val="28"/>
          <w:szCs w:val="28"/>
        </w:rPr>
      </w:pPr>
      <w:r w:rsidRPr="004A27B6">
        <w:rPr>
          <w:rFonts w:ascii="Trebuchet MS" w:eastAsia="Trebuchet MS" w:hAnsi="Trebuchet MS" w:cs="Trebuchet MS"/>
          <w:b/>
          <w:color w:val="00000A"/>
          <w:sz w:val="28"/>
          <w:szCs w:val="28"/>
        </w:rPr>
        <w:t xml:space="preserve">Louise : Mamie Jeannette, elle dit toujours : « Une place pour chaque chose, et chaque chose à sa place, ET-LA-MAISON-EST – BIEN – RANGEE ! » ….. Tu dois confondre …. </w:t>
      </w:r>
      <w:proofErr w:type="spellStart"/>
      <w:r w:rsidRPr="004A27B6">
        <w:rPr>
          <w:rFonts w:ascii="Trebuchet MS" w:eastAsia="Trebuchet MS" w:hAnsi="Trebuchet MS" w:cs="Trebuchet MS"/>
          <w:b/>
          <w:color w:val="00000A"/>
          <w:sz w:val="28"/>
          <w:szCs w:val="28"/>
        </w:rPr>
        <w:t>A</w:t>
      </w:r>
      <w:proofErr w:type="spellEnd"/>
      <w:r w:rsidRPr="004A27B6">
        <w:rPr>
          <w:rFonts w:ascii="Trebuchet MS" w:eastAsia="Trebuchet MS" w:hAnsi="Trebuchet MS" w:cs="Trebuchet MS"/>
          <w:b/>
          <w:color w:val="00000A"/>
          <w:sz w:val="28"/>
          <w:szCs w:val="28"/>
        </w:rPr>
        <w:t xml:space="preserve"> moins que cela ne reflète tes véritables aspirations … Une femme sagement rangée à la maison pour s’occuper </w:t>
      </w:r>
      <w:r w:rsidRPr="004A27B6">
        <w:rPr>
          <w:rFonts w:ascii="Trebuchet MS" w:eastAsia="Trebuchet MS" w:hAnsi="Trebuchet MS" w:cs="Trebuchet MS"/>
          <w:b/>
          <w:i/>
          <w:color w:val="5487CF"/>
          <w:sz w:val="28"/>
          <w:szCs w:val="28"/>
        </w:rPr>
        <w:t xml:space="preserve">(gestes des doigts pour faire les guillemets) </w:t>
      </w:r>
      <w:r w:rsidRPr="004A27B6">
        <w:rPr>
          <w:rFonts w:ascii="Trebuchet MS" w:eastAsia="Trebuchet MS" w:hAnsi="Trebuchet MS" w:cs="Trebuchet MS"/>
          <w:b/>
          <w:color w:val="00000A"/>
          <w:sz w:val="28"/>
          <w:szCs w:val="28"/>
        </w:rPr>
        <w:t>« de la LIGNEE »</w:t>
      </w:r>
      <w:proofErr w:type="gramStart"/>
      <w:r w:rsidRPr="004A27B6">
        <w:rPr>
          <w:rFonts w:ascii="Trebuchet MS" w:eastAsia="Trebuchet MS" w:hAnsi="Trebuchet MS" w:cs="Trebuchet MS"/>
          <w:b/>
          <w:color w:val="00000A"/>
          <w:sz w:val="28"/>
          <w:szCs w:val="28"/>
        </w:rPr>
        <w:t xml:space="preserve"> !…</w:t>
      </w:r>
      <w:proofErr w:type="gramEnd"/>
    </w:p>
    <w:p w14:paraId="11AEBAA5" w14:textId="77777777" w:rsidR="00EB3645" w:rsidRPr="004A27B6" w:rsidRDefault="00EB3645">
      <w:pPr>
        <w:spacing w:line="229" w:lineRule="exact"/>
        <w:rPr>
          <w:rFonts w:ascii="Trebuchet MS" w:eastAsia="Trebuchet MS" w:hAnsi="Trebuchet MS" w:cs="Trebuchet MS"/>
          <w:b/>
          <w:color w:val="00000A"/>
          <w:sz w:val="28"/>
          <w:szCs w:val="28"/>
        </w:rPr>
      </w:pPr>
    </w:p>
    <w:p w14:paraId="773B0243" w14:textId="77777777" w:rsidR="00EB3645" w:rsidRPr="004A27B6" w:rsidRDefault="00EB3645" w:rsidP="00F07024">
      <w:pPr>
        <w:numPr>
          <w:ilvl w:val="0"/>
          <w:numId w:val="33"/>
        </w:numPr>
        <w:tabs>
          <w:tab w:val="left" w:pos="187"/>
        </w:tabs>
        <w:spacing w:line="0" w:lineRule="atLeast"/>
        <w:ind w:left="187" w:hanging="187"/>
        <w:rPr>
          <w:rFonts w:ascii="Trebuchet MS" w:eastAsia="Trebuchet MS" w:hAnsi="Trebuchet MS" w:cs="Trebuchet MS"/>
          <w:b/>
          <w:color w:val="3C69A6"/>
          <w:sz w:val="28"/>
          <w:szCs w:val="28"/>
        </w:rPr>
      </w:pPr>
      <w:r w:rsidRPr="004A27B6">
        <w:rPr>
          <w:rFonts w:ascii="Trebuchet MS" w:eastAsia="Trebuchet MS" w:hAnsi="Trebuchet MS" w:cs="Trebuchet MS"/>
          <w:b/>
          <w:color w:val="3C69A6"/>
          <w:sz w:val="28"/>
          <w:szCs w:val="28"/>
        </w:rPr>
        <w:t xml:space="preserve">Charly, </w:t>
      </w:r>
      <w:r w:rsidRPr="004A27B6">
        <w:rPr>
          <w:rFonts w:ascii="Trebuchet MS" w:eastAsia="Trebuchet MS" w:hAnsi="Trebuchet MS" w:cs="Trebuchet MS"/>
          <w:b/>
          <w:i/>
          <w:color w:val="5487CF"/>
          <w:sz w:val="28"/>
          <w:szCs w:val="28"/>
        </w:rPr>
        <w:t>(qui s’emporte)</w:t>
      </w:r>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00000A"/>
          <w:sz w:val="28"/>
          <w:szCs w:val="28"/>
        </w:rPr>
        <w:t>:  On est quel jour ?</w:t>
      </w:r>
    </w:p>
    <w:p w14:paraId="2DD2B8A1" w14:textId="77777777" w:rsidR="00EB3645" w:rsidRPr="004A27B6" w:rsidRDefault="00EB3645">
      <w:pPr>
        <w:spacing w:line="287" w:lineRule="exact"/>
        <w:rPr>
          <w:rFonts w:ascii="Trebuchet MS" w:eastAsia="Trebuchet MS" w:hAnsi="Trebuchet MS" w:cs="Trebuchet MS"/>
          <w:b/>
          <w:color w:val="3C69A6"/>
          <w:sz w:val="28"/>
          <w:szCs w:val="28"/>
        </w:rPr>
      </w:pPr>
    </w:p>
    <w:p w14:paraId="0801CEBC" w14:textId="77777777" w:rsidR="00EB3645" w:rsidRPr="004A27B6" w:rsidRDefault="00EB3645" w:rsidP="00F07024">
      <w:pPr>
        <w:numPr>
          <w:ilvl w:val="0"/>
          <w:numId w:val="33"/>
        </w:numPr>
        <w:tabs>
          <w:tab w:val="left" w:pos="187"/>
        </w:tabs>
        <w:spacing w:line="0" w:lineRule="atLeast"/>
        <w:ind w:left="187" w:hanging="187"/>
        <w:rPr>
          <w:rFonts w:ascii="Trebuchet MS" w:eastAsia="Trebuchet MS" w:hAnsi="Trebuchet MS" w:cs="Trebuchet MS"/>
          <w:b/>
          <w:color w:val="3C69A6"/>
          <w:sz w:val="28"/>
          <w:szCs w:val="28"/>
        </w:rPr>
      </w:pPr>
      <w:r w:rsidRPr="004A27B6">
        <w:rPr>
          <w:rFonts w:ascii="Trebuchet MS" w:eastAsia="Trebuchet MS" w:hAnsi="Trebuchet MS" w:cs="Trebuchet MS"/>
          <w:b/>
          <w:color w:val="3C69A6"/>
          <w:sz w:val="28"/>
          <w:szCs w:val="28"/>
        </w:rPr>
        <w:t xml:space="preserve">Louise </w:t>
      </w:r>
      <w:r w:rsidRPr="004A27B6">
        <w:rPr>
          <w:rFonts w:ascii="Trebuchet MS" w:eastAsia="Trebuchet MS" w:hAnsi="Trebuchet MS" w:cs="Trebuchet MS"/>
          <w:b/>
          <w:color w:val="00000A"/>
          <w:sz w:val="28"/>
          <w:szCs w:val="28"/>
        </w:rPr>
        <w:t xml:space="preserve">Non </w:t>
      </w:r>
      <w:proofErr w:type="gramStart"/>
      <w:r w:rsidRPr="004A27B6">
        <w:rPr>
          <w:rFonts w:ascii="Trebuchet MS" w:eastAsia="Trebuchet MS" w:hAnsi="Trebuchet MS" w:cs="Trebuchet MS"/>
          <w:b/>
          <w:color w:val="00000A"/>
          <w:sz w:val="28"/>
          <w:szCs w:val="28"/>
        </w:rPr>
        <w:t>j’ai pas</w:t>
      </w:r>
      <w:proofErr w:type="gramEnd"/>
      <w:r w:rsidRPr="004A27B6">
        <w:rPr>
          <w:rFonts w:ascii="Trebuchet MS" w:eastAsia="Trebuchet MS" w:hAnsi="Trebuchet MS" w:cs="Trebuchet MS"/>
          <w:b/>
          <w:color w:val="00000A"/>
          <w:sz w:val="28"/>
          <w:szCs w:val="28"/>
        </w:rPr>
        <w:t xml:space="preserve"> mais règles</w:t>
      </w:r>
    </w:p>
    <w:p w14:paraId="4864B865" w14:textId="77777777" w:rsidR="00EB3645" w:rsidRPr="004A27B6" w:rsidRDefault="00EB3645">
      <w:pPr>
        <w:spacing w:line="294" w:lineRule="exact"/>
        <w:rPr>
          <w:rFonts w:ascii="Trebuchet MS" w:eastAsia="Trebuchet MS" w:hAnsi="Trebuchet MS" w:cs="Trebuchet MS"/>
          <w:b/>
          <w:color w:val="3C69A6"/>
          <w:sz w:val="28"/>
          <w:szCs w:val="28"/>
        </w:rPr>
      </w:pPr>
    </w:p>
    <w:p w14:paraId="5B02DA13" w14:textId="0FC23E1A" w:rsidR="00EB3645" w:rsidRPr="004A27B6" w:rsidRDefault="00EB3645" w:rsidP="00F07024">
      <w:pPr>
        <w:numPr>
          <w:ilvl w:val="0"/>
          <w:numId w:val="33"/>
        </w:numPr>
        <w:tabs>
          <w:tab w:val="left" w:pos="195"/>
        </w:tabs>
        <w:spacing w:line="264" w:lineRule="auto"/>
        <w:ind w:left="7" w:right="1580" w:hanging="7"/>
        <w:rPr>
          <w:rFonts w:ascii="Trebuchet MS" w:eastAsia="Trebuchet MS" w:hAnsi="Trebuchet MS" w:cs="Trebuchet MS"/>
          <w:b/>
          <w:color w:val="3C69A6"/>
          <w:sz w:val="28"/>
          <w:szCs w:val="28"/>
        </w:rPr>
      </w:pPr>
      <w:r w:rsidRPr="004A27B6">
        <w:rPr>
          <w:rFonts w:ascii="Trebuchet MS" w:eastAsia="Trebuchet MS" w:hAnsi="Trebuchet MS" w:cs="Trebuchet MS"/>
          <w:b/>
          <w:color w:val="3C69A6"/>
          <w:sz w:val="28"/>
          <w:szCs w:val="28"/>
        </w:rPr>
        <w:t xml:space="preserve">Charly, </w:t>
      </w:r>
      <w:r w:rsidR="00B05441">
        <w:rPr>
          <w:rFonts w:ascii="Trebuchet MS" w:eastAsia="Trebuchet MS" w:hAnsi="Trebuchet MS" w:cs="Trebuchet MS"/>
          <w:b/>
          <w:color w:val="00000A"/>
          <w:sz w:val="28"/>
          <w:szCs w:val="28"/>
        </w:rPr>
        <w:t>Parce que</w:t>
      </w:r>
      <w:r w:rsidRPr="004A27B6">
        <w:rPr>
          <w:rFonts w:ascii="Trebuchet MS" w:eastAsia="Trebuchet MS" w:hAnsi="Trebuchet MS" w:cs="Trebuchet MS"/>
          <w:b/>
          <w:color w:val="00000A"/>
          <w:sz w:val="28"/>
          <w:szCs w:val="28"/>
        </w:rPr>
        <w:t xml:space="preserve"> </w:t>
      </w:r>
      <w:proofErr w:type="gramStart"/>
      <w:r w:rsidRPr="004A27B6">
        <w:rPr>
          <w:rFonts w:ascii="Trebuchet MS" w:eastAsia="Trebuchet MS" w:hAnsi="Trebuchet MS" w:cs="Trebuchet MS"/>
          <w:b/>
          <w:color w:val="00000A"/>
          <w:sz w:val="28"/>
          <w:szCs w:val="28"/>
        </w:rPr>
        <w:t>la</w:t>
      </w:r>
      <w:proofErr w:type="gramEnd"/>
      <w:r w:rsidR="00B05441">
        <w:rPr>
          <w:rFonts w:ascii="Trebuchet MS" w:eastAsia="Trebuchet MS" w:hAnsi="Trebuchet MS" w:cs="Trebuchet MS"/>
          <w:b/>
          <w:color w:val="00000A"/>
          <w:sz w:val="28"/>
          <w:szCs w:val="28"/>
        </w:rPr>
        <w:t>,</w:t>
      </w:r>
      <w:r w:rsidRPr="004A27B6">
        <w:rPr>
          <w:rFonts w:ascii="Trebuchet MS" w:eastAsia="Trebuchet MS" w:hAnsi="Trebuchet MS" w:cs="Trebuchet MS"/>
          <w:b/>
          <w:color w:val="00000A"/>
          <w:sz w:val="28"/>
          <w:szCs w:val="28"/>
        </w:rPr>
        <w:t xml:space="preserve"> excuse-moi</w:t>
      </w:r>
      <w:r w:rsidR="00B05441">
        <w:rPr>
          <w:rFonts w:ascii="Trebuchet MS" w:eastAsia="Trebuchet MS" w:hAnsi="Trebuchet MS" w:cs="Trebuchet MS"/>
          <w:b/>
          <w:color w:val="00000A"/>
          <w:sz w:val="28"/>
          <w:szCs w:val="28"/>
        </w:rPr>
        <w:t>,</w:t>
      </w:r>
      <w:r w:rsidRPr="004A27B6">
        <w:rPr>
          <w:rFonts w:ascii="Trebuchet MS" w:eastAsia="Trebuchet MS" w:hAnsi="Trebuchet MS" w:cs="Trebuchet MS"/>
          <w:b/>
          <w:color w:val="00000A"/>
          <w:sz w:val="28"/>
          <w:szCs w:val="28"/>
        </w:rPr>
        <w:t xml:space="preserve"> mais tu dis vraiment absolument</w:t>
      </w:r>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00000A"/>
          <w:sz w:val="28"/>
          <w:szCs w:val="28"/>
        </w:rPr>
        <w:t>n’IMPORTE- QUOI !</w:t>
      </w:r>
    </w:p>
    <w:p w14:paraId="1774ED83" w14:textId="77777777" w:rsidR="00EB3645" w:rsidRPr="004A27B6" w:rsidRDefault="00EB3645">
      <w:pPr>
        <w:spacing w:line="254" w:lineRule="exact"/>
        <w:rPr>
          <w:rFonts w:ascii="Trebuchet MS" w:eastAsia="Trebuchet MS" w:hAnsi="Trebuchet MS" w:cs="Trebuchet MS"/>
          <w:b/>
          <w:color w:val="3C69A6"/>
          <w:sz w:val="28"/>
          <w:szCs w:val="28"/>
        </w:rPr>
      </w:pPr>
    </w:p>
    <w:p w14:paraId="7BC86F90" w14:textId="77777777" w:rsidR="00EB3645" w:rsidRPr="004A27B6" w:rsidRDefault="00EB3645" w:rsidP="00F07024">
      <w:pPr>
        <w:numPr>
          <w:ilvl w:val="0"/>
          <w:numId w:val="33"/>
        </w:numPr>
        <w:tabs>
          <w:tab w:val="left" w:pos="195"/>
        </w:tabs>
        <w:spacing w:line="264" w:lineRule="auto"/>
        <w:ind w:left="7" w:right="340" w:hanging="7"/>
        <w:rPr>
          <w:rFonts w:ascii="Trebuchet MS" w:eastAsia="Times New Roman" w:hAnsi="Trebuchet MS" w:cs="Times New Roman"/>
          <w:sz w:val="28"/>
          <w:szCs w:val="28"/>
        </w:rPr>
      </w:pPr>
      <w:r w:rsidRPr="004A27B6">
        <w:rPr>
          <w:rFonts w:ascii="Trebuchet MS" w:eastAsia="Trebuchet MS" w:hAnsi="Trebuchet MS" w:cs="Trebuchet MS"/>
          <w:b/>
          <w:color w:val="3C69A6"/>
          <w:sz w:val="28"/>
          <w:szCs w:val="28"/>
        </w:rPr>
        <w:t xml:space="preserve">Louise, </w:t>
      </w:r>
      <w:r w:rsidRPr="004A27B6">
        <w:rPr>
          <w:rFonts w:ascii="Trebuchet MS" w:eastAsia="Trebuchet MS" w:hAnsi="Trebuchet MS" w:cs="Trebuchet MS"/>
          <w:b/>
          <w:i/>
          <w:color w:val="5487CF"/>
          <w:sz w:val="28"/>
          <w:szCs w:val="28"/>
        </w:rPr>
        <w:t>(le ton monte</w:t>
      </w:r>
      <w:r w:rsidRPr="004A27B6">
        <w:rPr>
          <w:rFonts w:ascii="Trebuchet MS" w:eastAsia="Trebuchet MS" w:hAnsi="Trebuchet MS" w:cs="Trebuchet MS"/>
          <w:b/>
          <w:color w:val="5487CF"/>
          <w:sz w:val="28"/>
          <w:szCs w:val="28"/>
        </w:rPr>
        <w:t>)</w:t>
      </w:r>
      <w:r w:rsidRPr="004A27B6">
        <w:rPr>
          <w:rFonts w:ascii="Trebuchet MS" w:eastAsia="Trebuchet MS" w:hAnsi="Trebuchet MS" w:cs="Trebuchet MS"/>
          <w:b/>
          <w:color w:val="3C69A6"/>
          <w:sz w:val="28"/>
          <w:szCs w:val="28"/>
        </w:rPr>
        <w:t xml:space="preserve"> : </w:t>
      </w:r>
      <w:r w:rsidRPr="004A27B6">
        <w:rPr>
          <w:rFonts w:ascii="Trebuchet MS" w:eastAsia="Trebuchet MS" w:hAnsi="Trebuchet MS" w:cs="Trebuchet MS"/>
          <w:b/>
          <w:color w:val="00000A"/>
          <w:sz w:val="28"/>
          <w:szCs w:val="28"/>
        </w:rPr>
        <w:t xml:space="preserve">mais bien sûr ! tous ces « </w:t>
      </w:r>
      <w:proofErr w:type="spellStart"/>
      <w:r w:rsidRPr="004A27B6">
        <w:rPr>
          <w:rFonts w:ascii="Trebuchet MS" w:eastAsia="Trebuchet MS" w:hAnsi="Trebuchet MS" w:cs="Trebuchet MS"/>
          <w:b/>
          <w:color w:val="00000A"/>
          <w:sz w:val="28"/>
          <w:szCs w:val="28"/>
        </w:rPr>
        <w:t>mmmmmmhhhhh</w:t>
      </w:r>
      <w:proofErr w:type="spellEnd"/>
      <w:r w:rsidRPr="004A27B6">
        <w:rPr>
          <w:rFonts w:ascii="Trebuchet MS" w:eastAsia="Trebuchet MS" w:hAnsi="Trebuchet MS" w:cs="Trebuchet MS"/>
          <w:b/>
          <w:color w:val="00000A"/>
          <w:sz w:val="28"/>
          <w:szCs w:val="28"/>
        </w:rPr>
        <w:t xml:space="preserve"> »</w:t>
      </w:r>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00000A"/>
          <w:sz w:val="28"/>
          <w:szCs w:val="28"/>
        </w:rPr>
        <w:t xml:space="preserve">ne trompent personne …… </w:t>
      </w:r>
      <w:proofErr w:type="spellStart"/>
      <w:proofErr w:type="gramStart"/>
      <w:r w:rsidRPr="004A27B6">
        <w:rPr>
          <w:rFonts w:ascii="Trebuchet MS" w:eastAsia="Trebuchet MS" w:hAnsi="Trebuchet MS" w:cs="Trebuchet MS"/>
          <w:b/>
          <w:color w:val="00000A"/>
          <w:sz w:val="28"/>
          <w:szCs w:val="28"/>
        </w:rPr>
        <w:t>MmmmmmmMYSOGYNE</w:t>
      </w:r>
      <w:proofErr w:type="spellEnd"/>
      <w:r w:rsidRPr="004A27B6">
        <w:rPr>
          <w:rFonts w:ascii="Trebuchet MS" w:eastAsia="Trebuchet MS" w:hAnsi="Trebuchet MS" w:cs="Trebuchet MS"/>
          <w:b/>
          <w:color w:val="00000A"/>
          <w:sz w:val="28"/>
          <w:szCs w:val="28"/>
        </w:rPr>
        <w:t xml:space="preserve"> ,</w:t>
      </w:r>
      <w:proofErr w:type="gramEnd"/>
      <w:r w:rsidRPr="004A27B6">
        <w:rPr>
          <w:rFonts w:ascii="Trebuchet MS" w:eastAsia="Trebuchet MS" w:hAnsi="Trebuchet MS" w:cs="Trebuchet MS"/>
          <w:b/>
          <w:color w:val="00000A"/>
          <w:sz w:val="28"/>
          <w:szCs w:val="28"/>
        </w:rPr>
        <w:t xml:space="preserve"> oui !</w:t>
      </w:r>
    </w:p>
    <w:p w14:paraId="536CD143" w14:textId="77777777" w:rsidR="00EB3645" w:rsidRPr="004A27B6" w:rsidRDefault="00EB3645">
      <w:pPr>
        <w:spacing w:line="249" w:lineRule="exact"/>
        <w:rPr>
          <w:rFonts w:ascii="Trebuchet MS" w:eastAsia="Times New Roman" w:hAnsi="Trebuchet MS" w:cs="Times New Roman"/>
          <w:sz w:val="28"/>
          <w:szCs w:val="28"/>
        </w:rPr>
      </w:pPr>
    </w:p>
    <w:p w14:paraId="10A4CB30" w14:textId="77777777" w:rsidR="00EB3645" w:rsidRPr="004A27B6" w:rsidRDefault="00EB3645">
      <w:pPr>
        <w:spacing w:line="0" w:lineRule="atLeast"/>
        <w:ind w:left="7"/>
        <w:rPr>
          <w:rFonts w:ascii="Trebuchet MS" w:eastAsia="Times New Roman" w:hAnsi="Trebuchet MS" w:cs="Times New Roman"/>
          <w:sz w:val="28"/>
          <w:szCs w:val="28"/>
        </w:rPr>
      </w:pPr>
      <w:r w:rsidRPr="004A27B6">
        <w:rPr>
          <w:rFonts w:ascii="Trebuchet MS" w:eastAsia="Trebuchet MS" w:hAnsi="Trebuchet MS" w:cs="Trebuchet MS"/>
          <w:b/>
          <w:color w:val="3C69A6"/>
          <w:sz w:val="28"/>
          <w:szCs w:val="28"/>
        </w:rPr>
        <w:t xml:space="preserve">Charly : </w:t>
      </w:r>
      <w:r w:rsidRPr="004A27B6">
        <w:rPr>
          <w:rFonts w:ascii="Trebuchet MS" w:eastAsia="Trebuchet MS" w:hAnsi="Trebuchet MS" w:cs="Trebuchet MS"/>
          <w:b/>
          <w:i/>
          <w:color w:val="3C69A6"/>
          <w:sz w:val="28"/>
          <w:szCs w:val="28"/>
        </w:rPr>
        <w:t>(révolté)</w:t>
      </w:r>
      <w:r w:rsidRPr="004A27B6">
        <w:rPr>
          <w:rFonts w:ascii="Trebuchet MS" w:eastAsia="Trebuchet MS" w:hAnsi="Trebuchet MS" w:cs="Trebuchet MS"/>
          <w:b/>
          <w:color w:val="3C69A6"/>
          <w:sz w:val="28"/>
          <w:szCs w:val="28"/>
        </w:rPr>
        <w:t xml:space="preserve"> </w:t>
      </w:r>
      <w:r w:rsidRPr="004A27B6">
        <w:rPr>
          <w:rFonts w:ascii="Trebuchet MS" w:eastAsia="Trebuchet MS" w:hAnsi="Trebuchet MS" w:cs="Trebuchet MS"/>
          <w:b/>
          <w:color w:val="00000A"/>
          <w:sz w:val="28"/>
          <w:szCs w:val="28"/>
        </w:rPr>
        <w:t xml:space="preserve">: </w:t>
      </w:r>
      <w:proofErr w:type="spellStart"/>
      <w:proofErr w:type="gramStart"/>
      <w:r w:rsidRPr="004A27B6">
        <w:rPr>
          <w:rFonts w:ascii="Trebuchet MS" w:eastAsia="Trebuchet MS" w:hAnsi="Trebuchet MS" w:cs="Trebuchet MS"/>
          <w:b/>
          <w:color w:val="00000A"/>
          <w:sz w:val="28"/>
          <w:szCs w:val="28"/>
        </w:rPr>
        <w:t>Mysogyne</w:t>
      </w:r>
      <w:proofErr w:type="spellEnd"/>
      <w:r w:rsidRPr="004A27B6">
        <w:rPr>
          <w:rFonts w:ascii="Trebuchet MS" w:eastAsia="Trebuchet MS" w:hAnsi="Trebuchet MS" w:cs="Trebuchet MS"/>
          <w:b/>
          <w:color w:val="00000A"/>
          <w:sz w:val="28"/>
          <w:szCs w:val="28"/>
        </w:rPr>
        <w:t xml:space="preserve"> ,</w:t>
      </w:r>
      <w:proofErr w:type="gramEnd"/>
      <w:r w:rsidRPr="004A27B6">
        <w:rPr>
          <w:rFonts w:ascii="Trebuchet MS" w:eastAsia="Trebuchet MS" w:hAnsi="Trebuchet MS" w:cs="Trebuchet MS"/>
          <w:b/>
          <w:color w:val="00000A"/>
          <w:sz w:val="28"/>
          <w:szCs w:val="28"/>
        </w:rPr>
        <w:t xml:space="preserve">  Moi ?????? </w:t>
      </w:r>
      <w:proofErr w:type="spellStart"/>
      <w:r w:rsidRPr="004A27B6">
        <w:rPr>
          <w:rFonts w:ascii="Trebuchet MS" w:eastAsia="Trebuchet MS" w:hAnsi="Trebuchet MS" w:cs="Trebuchet MS"/>
          <w:b/>
          <w:color w:val="00000A"/>
          <w:sz w:val="28"/>
          <w:szCs w:val="28"/>
        </w:rPr>
        <w:t>MmmmmmmMEGERE</w:t>
      </w:r>
      <w:proofErr w:type="spellEnd"/>
      <w:r w:rsidRPr="004A27B6">
        <w:rPr>
          <w:rFonts w:ascii="Trebuchet MS" w:eastAsia="Trebuchet MS" w:hAnsi="Trebuchet MS" w:cs="Trebuchet MS"/>
          <w:b/>
          <w:color w:val="00000A"/>
          <w:sz w:val="28"/>
          <w:szCs w:val="28"/>
        </w:rPr>
        <w:t xml:space="preserve"> !</w:t>
      </w:r>
    </w:p>
    <w:p w14:paraId="1D13ADBB" w14:textId="77777777" w:rsidR="00EB3645" w:rsidRPr="004A27B6" w:rsidRDefault="00EB3645">
      <w:pPr>
        <w:spacing w:line="287" w:lineRule="exact"/>
        <w:rPr>
          <w:rFonts w:ascii="Trebuchet MS" w:eastAsia="Times New Roman" w:hAnsi="Trebuchet MS" w:cs="Times New Roman"/>
          <w:sz w:val="28"/>
          <w:szCs w:val="28"/>
        </w:rPr>
      </w:pPr>
    </w:p>
    <w:p w14:paraId="16FCA8BE" w14:textId="77777777" w:rsidR="00EB3645" w:rsidRPr="004A27B6" w:rsidRDefault="00EB3645">
      <w:pPr>
        <w:spacing w:line="0" w:lineRule="atLeast"/>
        <w:ind w:left="7"/>
        <w:rPr>
          <w:rFonts w:ascii="Trebuchet MS" w:eastAsia="Times New Roman" w:hAnsi="Trebuchet MS" w:cs="Times New Roman"/>
          <w:b/>
          <w:sz w:val="28"/>
          <w:szCs w:val="28"/>
        </w:rPr>
        <w:sectPr w:rsidR="00EB3645" w:rsidRPr="004A27B6">
          <w:type w:val="continuous"/>
          <w:pgSz w:w="11906" w:h="16838"/>
          <w:pgMar w:top="1130" w:right="1126" w:bottom="561" w:left="1133" w:header="720" w:footer="720" w:gutter="0"/>
          <w:cols w:space="720"/>
          <w:docGrid w:linePitch="600" w:charSpace="40960"/>
        </w:sectPr>
      </w:pPr>
      <w:r w:rsidRPr="004A27B6">
        <w:rPr>
          <w:rFonts w:ascii="Trebuchet MS" w:eastAsia="Trebuchet MS" w:hAnsi="Trebuchet MS" w:cs="Trebuchet MS"/>
          <w:b/>
          <w:sz w:val="28"/>
          <w:szCs w:val="28"/>
        </w:rPr>
        <w:t xml:space="preserve">- Louise : </w:t>
      </w:r>
      <w:r w:rsidRPr="004A27B6">
        <w:rPr>
          <w:rFonts w:ascii="Trebuchet MS" w:eastAsia="Trebuchet MS" w:hAnsi="Trebuchet MS" w:cs="Trebuchet MS"/>
          <w:b/>
          <w:i/>
          <w:color w:val="5487CF"/>
          <w:sz w:val="28"/>
          <w:szCs w:val="28"/>
        </w:rPr>
        <w:t>(offusquée, hors d’elle</w:t>
      </w:r>
      <w:r w:rsidRPr="004A27B6">
        <w:rPr>
          <w:rFonts w:ascii="Trebuchet MS" w:eastAsia="Trebuchet MS" w:hAnsi="Trebuchet MS" w:cs="Trebuchet MS"/>
          <w:b/>
          <w:i/>
          <w:sz w:val="28"/>
          <w:szCs w:val="28"/>
        </w:rPr>
        <w:t>)</w:t>
      </w:r>
      <w:r w:rsidRPr="004A27B6">
        <w:rPr>
          <w:rFonts w:ascii="Trebuchet MS" w:eastAsia="Trebuchet MS" w:hAnsi="Trebuchet MS" w:cs="Trebuchet MS"/>
          <w:b/>
          <w:sz w:val="28"/>
          <w:szCs w:val="28"/>
        </w:rPr>
        <w:t xml:space="preserve"> : </w:t>
      </w:r>
      <w:proofErr w:type="spellStart"/>
      <w:r w:rsidRPr="004A27B6">
        <w:rPr>
          <w:rFonts w:ascii="Trebuchet MS" w:eastAsia="Trebuchet MS" w:hAnsi="Trebuchet MS" w:cs="Trebuchet MS"/>
          <w:b/>
          <w:sz w:val="28"/>
          <w:szCs w:val="28"/>
        </w:rPr>
        <w:t>MmmmmmmMATCHO</w:t>
      </w:r>
      <w:proofErr w:type="spellEnd"/>
      <w:r w:rsidRPr="004A27B6">
        <w:rPr>
          <w:rFonts w:ascii="Trebuchet MS" w:eastAsia="Trebuchet MS" w:hAnsi="Trebuchet MS" w:cs="Trebuchet MS"/>
          <w:b/>
          <w:sz w:val="28"/>
          <w:szCs w:val="28"/>
        </w:rPr>
        <w:t xml:space="preserve"> !</w:t>
      </w:r>
    </w:p>
    <w:p w14:paraId="018949BD" w14:textId="5627FFFE" w:rsidR="00EB3645" w:rsidRPr="004A27B6" w:rsidRDefault="00EB3645">
      <w:pPr>
        <w:spacing w:line="366" w:lineRule="exact"/>
        <w:rPr>
          <w:rFonts w:ascii="Trebuchet MS" w:eastAsia="MS PGothic" w:hAnsi="Trebuchet MS" w:cs="MS PGothic"/>
          <w:color w:val="941100"/>
          <w:sz w:val="28"/>
          <w:szCs w:val="28"/>
        </w:rPr>
      </w:pPr>
    </w:p>
    <w:p w14:paraId="0ADE7C27" w14:textId="77777777" w:rsidR="00EB3645" w:rsidRPr="004A27B6" w:rsidRDefault="00EB3645" w:rsidP="00EA2302">
      <w:pPr>
        <w:rPr>
          <w:rFonts w:ascii="Trebuchet MS" w:eastAsia="Times New Roman" w:hAnsi="Trebuchet MS" w:cs="Times New Roman"/>
          <w:sz w:val="28"/>
          <w:szCs w:val="28"/>
        </w:rPr>
      </w:pPr>
      <w:r w:rsidRPr="004A27B6">
        <w:rPr>
          <w:rFonts w:ascii="Trebuchet MS" w:eastAsia="Trebuchet MS" w:hAnsi="Trebuchet MS" w:cs="Trebuchet MS"/>
          <w:color w:val="00000A"/>
          <w:sz w:val="28"/>
          <w:szCs w:val="28"/>
        </w:rPr>
        <w:t xml:space="preserve">Charly </w:t>
      </w:r>
      <w:r w:rsidR="00B87052" w:rsidRPr="004A27B6">
        <w:rPr>
          <w:rFonts w:ascii="Trebuchet MS" w:hAnsi="Trebuchet MS"/>
          <w:b/>
          <w:i/>
          <w:color w:val="2E74B5" w:themeColor="accent5" w:themeShade="BF"/>
          <w:sz w:val="28"/>
          <w:szCs w:val="28"/>
        </w:rPr>
        <w:t>se débarrasse de ses habits de femmes au fur et à mesure de la dispute</w:t>
      </w:r>
      <w:r w:rsidR="00EA2302">
        <w:rPr>
          <w:rFonts w:ascii="Trebuchet MS" w:hAnsi="Trebuchet MS"/>
          <w:b/>
          <w:i/>
          <w:color w:val="2E74B5" w:themeColor="accent5" w:themeShade="BF"/>
          <w:sz w:val="28"/>
          <w:szCs w:val="28"/>
        </w:rPr>
        <w:t xml:space="preserve"> </w:t>
      </w:r>
      <w:r w:rsidRPr="004A27B6">
        <w:rPr>
          <w:rFonts w:ascii="Trebuchet MS" w:eastAsia="Trebuchet MS" w:hAnsi="Trebuchet MS" w:cs="Trebuchet MS"/>
          <w:color w:val="00000A"/>
          <w:sz w:val="28"/>
          <w:szCs w:val="28"/>
        </w:rPr>
        <w:t>:</w:t>
      </w:r>
      <w:r w:rsidRPr="004A27B6">
        <w:rPr>
          <w:rFonts w:ascii="Trebuchet MS" w:eastAsia="Trebuchet MS" w:hAnsi="Trebuchet MS" w:cs="Trebuchet MS"/>
          <w:b/>
          <w:color w:val="00000A"/>
          <w:sz w:val="28"/>
          <w:szCs w:val="28"/>
        </w:rPr>
        <w:t xml:space="preserve">  </w:t>
      </w:r>
      <w:proofErr w:type="spellStart"/>
      <w:r w:rsidRPr="004A27B6">
        <w:rPr>
          <w:rFonts w:ascii="Trebuchet MS" w:eastAsia="Trebuchet MS" w:hAnsi="Trebuchet MS" w:cs="Trebuchet MS"/>
          <w:b/>
          <w:color w:val="00000A"/>
          <w:sz w:val="28"/>
          <w:szCs w:val="28"/>
        </w:rPr>
        <w:t>MmmmmmmMESQUINE</w:t>
      </w:r>
      <w:proofErr w:type="spellEnd"/>
      <w:r w:rsidRPr="004A27B6">
        <w:rPr>
          <w:rFonts w:ascii="Trebuchet MS" w:eastAsia="Trebuchet MS" w:hAnsi="Trebuchet MS" w:cs="Trebuchet MS"/>
          <w:b/>
          <w:color w:val="00000A"/>
          <w:sz w:val="28"/>
          <w:szCs w:val="28"/>
        </w:rPr>
        <w:t xml:space="preserve"> !</w:t>
      </w:r>
    </w:p>
    <w:p w14:paraId="144DA942" w14:textId="77777777" w:rsidR="00EB3645" w:rsidRPr="004A27B6" w:rsidRDefault="00EB3645">
      <w:pPr>
        <w:spacing w:line="364" w:lineRule="exact"/>
        <w:rPr>
          <w:rFonts w:ascii="Trebuchet MS" w:eastAsia="Times New Roman" w:hAnsi="Trebuchet MS" w:cs="Times New Roman"/>
          <w:sz w:val="28"/>
          <w:szCs w:val="28"/>
        </w:rPr>
      </w:pPr>
    </w:p>
    <w:p w14:paraId="0262F3BA" w14:textId="77777777" w:rsidR="00EB3645" w:rsidRPr="004A27B6" w:rsidRDefault="00EB3645">
      <w:pPr>
        <w:spacing w:line="0" w:lineRule="atLeast"/>
        <w:rPr>
          <w:rFonts w:ascii="Trebuchet MS" w:eastAsia="Times New Roman" w:hAnsi="Trebuchet MS" w:cs="Times New Roman"/>
          <w:b/>
          <w:sz w:val="28"/>
          <w:szCs w:val="28"/>
        </w:rPr>
      </w:pPr>
      <w:r w:rsidRPr="004A27B6">
        <w:rPr>
          <w:rFonts w:ascii="Trebuchet MS" w:eastAsia="Trebuchet MS" w:hAnsi="Trebuchet MS" w:cs="Trebuchet MS"/>
          <w:sz w:val="28"/>
          <w:szCs w:val="28"/>
        </w:rPr>
        <w:t>Louise :</w:t>
      </w:r>
      <w:r w:rsidRPr="004A27B6">
        <w:rPr>
          <w:rFonts w:ascii="Trebuchet MS" w:eastAsia="Trebuchet MS" w:hAnsi="Trebuchet MS" w:cs="Trebuchet MS"/>
          <w:b/>
          <w:sz w:val="28"/>
          <w:szCs w:val="28"/>
        </w:rPr>
        <w:t xml:space="preserve"> Merdeux !</w:t>
      </w:r>
    </w:p>
    <w:p w14:paraId="292CDEE1" w14:textId="77777777" w:rsidR="00EB3645" w:rsidRPr="004A27B6" w:rsidRDefault="00EB3645">
      <w:pPr>
        <w:spacing w:line="366" w:lineRule="exact"/>
        <w:rPr>
          <w:rFonts w:ascii="Trebuchet MS" w:eastAsia="Times New Roman" w:hAnsi="Trebuchet MS" w:cs="Times New Roman"/>
          <w:b/>
          <w:sz w:val="28"/>
          <w:szCs w:val="28"/>
        </w:rPr>
      </w:pPr>
    </w:p>
    <w:p w14:paraId="396F37B1" w14:textId="77777777" w:rsidR="00EB3645" w:rsidRPr="004A27B6" w:rsidRDefault="00EB3645">
      <w:pPr>
        <w:spacing w:line="0" w:lineRule="atLeast"/>
        <w:rPr>
          <w:rFonts w:ascii="Trebuchet MS" w:eastAsia="Times New Roman" w:hAnsi="Trebuchet MS" w:cs="Times New Roman"/>
          <w:b/>
          <w:sz w:val="28"/>
          <w:szCs w:val="28"/>
        </w:rPr>
      </w:pPr>
      <w:r w:rsidRPr="004A27B6">
        <w:rPr>
          <w:rFonts w:ascii="Trebuchet MS" w:eastAsia="Trebuchet MS" w:hAnsi="Trebuchet MS" w:cs="Trebuchet MS"/>
          <w:sz w:val="28"/>
          <w:szCs w:val="28"/>
        </w:rPr>
        <w:t>Charly :</w:t>
      </w:r>
      <w:r w:rsidRPr="004A27B6">
        <w:rPr>
          <w:rFonts w:ascii="Trebuchet MS" w:eastAsia="Trebuchet MS" w:hAnsi="Trebuchet MS" w:cs="Trebuchet MS"/>
          <w:b/>
          <w:sz w:val="28"/>
          <w:szCs w:val="28"/>
        </w:rPr>
        <w:t xml:space="preserve"> </w:t>
      </w:r>
      <w:proofErr w:type="spellStart"/>
      <w:r w:rsidRPr="004A27B6">
        <w:rPr>
          <w:rFonts w:ascii="Trebuchet MS" w:eastAsia="Trebuchet MS" w:hAnsi="Trebuchet MS" w:cs="Trebuchet MS"/>
          <w:b/>
          <w:sz w:val="28"/>
          <w:szCs w:val="28"/>
        </w:rPr>
        <w:t>Michtonneuse</w:t>
      </w:r>
      <w:proofErr w:type="spellEnd"/>
      <w:r w:rsidRPr="004A27B6">
        <w:rPr>
          <w:rFonts w:ascii="Trebuchet MS" w:eastAsia="Trebuchet MS" w:hAnsi="Trebuchet MS" w:cs="Trebuchet MS"/>
          <w:b/>
          <w:sz w:val="28"/>
          <w:szCs w:val="28"/>
        </w:rPr>
        <w:t xml:space="preserve"> !</w:t>
      </w:r>
    </w:p>
    <w:p w14:paraId="7AB8613E" w14:textId="77777777" w:rsidR="00EB3645" w:rsidRPr="004A27B6" w:rsidRDefault="00EB3645">
      <w:pPr>
        <w:spacing w:line="364" w:lineRule="exact"/>
        <w:rPr>
          <w:rFonts w:ascii="Trebuchet MS" w:eastAsia="Times New Roman" w:hAnsi="Trebuchet MS" w:cs="Times New Roman"/>
          <w:b/>
          <w:sz w:val="28"/>
          <w:szCs w:val="28"/>
        </w:rPr>
      </w:pPr>
    </w:p>
    <w:p w14:paraId="0E778B40" w14:textId="77777777" w:rsidR="004A27B6" w:rsidRPr="004A27B6" w:rsidRDefault="004A27B6" w:rsidP="004A27B6">
      <w:pPr>
        <w:rPr>
          <w:rFonts w:ascii="Trebuchet MS" w:hAnsi="Trebuchet MS"/>
          <w:b/>
          <w:sz w:val="28"/>
          <w:szCs w:val="28"/>
        </w:rPr>
      </w:pPr>
      <w:r w:rsidRPr="004A27B6">
        <w:rPr>
          <w:rFonts w:ascii="Trebuchet MS" w:hAnsi="Trebuchet MS"/>
          <w:sz w:val="28"/>
          <w:szCs w:val="28"/>
        </w:rPr>
        <w:t>Louise :</w:t>
      </w:r>
      <w:r w:rsidRPr="004A27B6">
        <w:rPr>
          <w:rFonts w:ascii="Trebuchet MS" w:hAnsi="Trebuchet MS"/>
          <w:b/>
          <w:sz w:val="28"/>
          <w:szCs w:val="28"/>
        </w:rPr>
        <w:t xml:space="preserve"> Malade !</w:t>
      </w:r>
    </w:p>
    <w:p w14:paraId="1B25D651" w14:textId="77777777" w:rsidR="004A27B6" w:rsidRPr="004A27B6" w:rsidRDefault="004A27B6" w:rsidP="004A27B6">
      <w:pPr>
        <w:rPr>
          <w:rFonts w:ascii="Trebuchet MS" w:hAnsi="Trebuchet MS"/>
          <w:b/>
          <w:sz w:val="28"/>
          <w:szCs w:val="28"/>
        </w:rPr>
      </w:pPr>
    </w:p>
    <w:p w14:paraId="159BA085" w14:textId="77777777" w:rsidR="004A27B6" w:rsidRPr="004A27B6" w:rsidRDefault="004A27B6" w:rsidP="004A27B6">
      <w:pPr>
        <w:rPr>
          <w:rFonts w:ascii="Trebuchet MS" w:hAnsi="Trebuchet MS"/>
          <w:b/>
          <w:sz w:val="28"/>
          <w:szCs w:val="28"/>
        </w:rPr>
      </w:pPr>
      <w:r w:rsidRPr="004A27B6">
        <w:rPr>
          <w:rFonts w:ascii="Trebuchet MS" w:hAnsi="Trebuchet MS"/>
          <w:sz w:val="28"/>
          <w:szCs w:val="28"/>
        </w:rPr>
        <w:t>Charly :</w:t>
      </w:r>
      <w:r w:rsidRPr="004A27B6">
        <w:rPr>
          <w:rFonts w:ascii="Trebuchet MS" w:hAnsi="Trebuchet MS"/>
          <w:b/>
          <w:sz w:val="28"/>
          <w:szCs w:val="28"/>
        </w:rPr>
        <w:t xml:space="preserve"> Menteuse, mytho, Manipulatrice !!!</w:t>
      </w:r>
    </w:p>
    <w:p w14:paraId="0E69BF8C" w14:textId="77777777" w:rsidR="004A27B6" w:rsidRPr="004A27B6" w:rsidRDefault="004A27B6" w:rsidP="004A27B6">
      <w:pPr>
        <w:rPr>
          <w:rFonts w:ascii="Trebuchet MS" w:hAnsi="Trebuchet MS"/>
          <w:b/>
          <w:sz w:val="28"/>
          <w:szCs w:val="28"/>
        </w:rPr>
      </w:pPr>
    </w:p>
    <w:p w14:paraId="09E61E4D" w14:textId="77777777" w:rsidR="004A27B6" w:rsidRPr="004A27B6" w:rsidRDefault="004A27B6" w:rsidP="00EA2302">
      <w:pPr>
        <w:tabs>
          <w:tab w:val="left" w:pos="1600"/>
        </w:tabs>
        <w:rPr>
          <w:rFonts w:ascii="Trebuchet MS" w:hAnsi="Trebuchet MS"/>
          <w:b/>
          <w:sz w:val="28"/>
          <w:szCs w:val="28"/>
        </w:rPr>
      </w:pPr>
      <w:r w:rsidRPr="004A27B6">
        <w:rPr>
          <w:rFonts w:ascii="Trebuchet MS" w:hAnsi="Trebuchet MS"/>
          <w:b/>
          <w:sz w:val="28"/>
          <w:szCs w:val="28"/>
        </w:rPr>
        <w:t>-Charly</w:t>
      </w:r>
      <w:r>
        <w:rPr>
          <w:rFonts w:ascii="Trebuchet MS" w:hAnsi="Trebuchet MS"/>
          <w:b/>
          <w:sz w:val="28"/>
          <w:szCs w:val="28"/>
        </w:rPr>
        <w:t xml:space="preserve"> et</w:t>
      </w:r>
      <w:r w:rsidRPr="004A27B6">
        <w:rPr>
          <w:rFonts w:ascii="Trebuchet MS" w:hAnsi="Trebuchet MS"/>
          <w:b/>
          <w:sz w:val="28"/>
          <w:szCs w:val="28"/>
        </w:rPr>
        <w:t xml:space="preserve"> Louise </w:t>
      </w:r>
      <w:r w:rsidRPr="004A27B6">
        <w:rPr>
          <w:rFonts w:ascii="Trebuchet MS" w:hAnsi="Trebuchet MS"/>
          <w:b/>
          <w:i/>
          <w:color w:val="2E74B5" w:themeColor="accent5" w:themeShade="BF"/>
          <w:sz w:val="28"/>
          <w:szCs w:val="28"/>
        </w:rPr>
        <w:t>(ENSEMBLE en hurlant, en levant les bras vers l’autre comme pour frapper)</w:t>
      </w:r>
      <w:r w:rsidRPr="004A27B6">
        <w:rPr>
          <w:rFonts w:ascii="Trebuchet MS" w:hAnsi="Trebuchet MS"/>
          <w:b/>
          <w:sz w:val="28"/>
          <w:szCs w:val="28"/>
        </w:rPr>
        <w:t xml:space="preserve"> : </w:t>
      </w:r>
      <w:proofErr w:type="spellStart"/>
      <w:r w:rsidRPr="004A27B6">
        <w:rPr>
          <w:rFonts w:ascii="Trebuchet MS" w:hAnsi="Trebuchet MS"/>
          <w:b/>
          <w:sz w:val="28"/>
          <w:szCs w:val="28"/>
        </w:rPr>
        <w:t>MmmmmmmMINABLE</w:t>
      </w:r>
      <w:proofErr w:type="spellEnd"/>
      <w:r w:rsidRPr="004A27B6">
        <w:rPr>
          <w:rFonts w:ascii="Trebuchet MS" w:hAnsi="Trebuchet MS"/>
          <w:b/>
          <w:sz w:val="28"/>
          <w:szCs w:val="28"/>
        </w:rPr>
        <w:t xml:space="preserve"> !</w:t>
      </w:r>
    </w:p>
    <w:p w14:paraId="5C252B8A" w14:textId="77777777" w:rsidR="004A27B6" w:rsidRPr="004A27B6" w:rsidRDefault="004A27B6" w:rsidP="004A27B6">
      <w:pPr>
        <w:rPr>
          <w:rFonts w:ascii="Trebuchet MS" w:hAnsi="Trebuchet MS"/>
          <w:b/>
          <w:sz w:val="28"/>
          <w:szCs w:val="28"/>
        </w:rPr>
      </w:pPr>
    </w:p>
    <w:p w14:paraId="1904367C" w14:textId="77777777" w:rsidR="00EB3645" w:rsidRPr="00EA2302" w:rsidRDefault="004A27B6" w:rsidP="004A27B6">
      <w:pPr>
        <w:rPr>
          <w:rFonts w:ascii="Trebuchet MS" w:hAnsi="Trebuchet MS"/>
          <w:b/>
          <w:i/>
          <w:color w:val="2E74B5" w:themeColor="accent5" w:themeShade="BF"/>
          <w:sz w:val="28"/>
          <w:szCs w:val="28"/>
        </w:rPr>
      </w:pPr>
      <w:r w:rsidRPr="00EA2302">
        <w:rPr>
          <w:rFonts w:ascii="Trebuchet MS" w:hAnsi="Trebuchet MS"/>
          <w:b/>
          <w:i/>
          <w:color w:val="2E74B5" w:themeColor="accent5" w:themeShade="BF"/>
          <w:sz w:val="28"/>
          <w:szCs w:val="28"/>
        </w:rPr>
        <w:t>NOIR – LES ACTEURS se séparent et partent l’un à jardin, l’autre à cour</w:t>
      </w:r>
    </w:p>
    <w:p w14:paraId="51AAF55C" w14:textId="77777777" w:rsidR="004A27B6" w:rsidRDefault="004A27B6" w:rsidP="004A27B6">
      <w:pPr>
        <w:rPr>
          <w:rFonts w:ascii="Trebuchet MS" w:hAnsi="Trebuchet MS"/>
          <w:b/>
          <w:sz w:val="28"/>
          <w:szCs w:val="28"/>
        </w:rPr>
      </w:pPr>
    </w:p>
    <w:p w14:paraId="26939ABF" w14:textId="77777777" w:rsidR="004A27B6" w:rsidRDefault="00EA2302" w:rsidP="004A27B6">
      <w:pPr>
        <w:rPr>
          <w:rFonts w:ascii="Trebuchet MS" w:hAnsi="Trebuchet MS"/>
          <w:b/>
          <w:sz w:val="28"/>
          <w:szCs w:val="28"/>
        </w:rPr>
      </w:pPr>
      <w:r w:rsidRPr="00EA2302">
        <w:rPr>
          <w:rFonts w:ascii="Trebuchet MS" w:hAnsi="Trebuchet MS"/>
          <w:b/>
          <w:sz w:val="28"/>
          <w:szCs w:val="28"/>
          <w:highlight w:val="cyan"/>
        </w:rPr>
        <w:t>Bruitages oiseaux animaux</w:t>
      </w:r>
    </w:p>
    <w:p w14:paraId="07A46071" w14:textId="77777777" w:rsidR="004A27B6" w:rsidRDefault="004A27B6" w:rsidP="004A27B6">
      <w:pPr>
        <w:rPr>
          <w:rFonts w:ascii="Trebuchet MS" w:hAnsi="Trebuchet MS"/>
          <w:b/>
          <w:sz w:val="28"/>
          <w:szCs w:val="28"/>
        </w:rPr>
      </w:pPr>
    </w:p>
    <w:p w14:paraId="4814745D" w14:textId="77777777" w:rsidR="004A27B6" w:rsidRDefault="004A27B6" w:rsidP="004A27B6">
      <w:pPr>
        <w:rPr>
          <w:rFonts w:ascii="Trebuchet MS" w:hAnsi="Trebuchet MS"/>
          <w:b/>
          <w:sz w:val="28"/>
          <w:szCs w:val="28"/>
        </w:rPr>
      </w:pPr>
    </w:p>
    <w:p w14:paraId="53C0FF28" w14:textId="77777777" w:rsidR="004A27B6" w:rsidRDefault="004A27B6" w:rsidP="004A27B6">
      <w:pPr>
        <w:rPr>
          <w:rFonts w:ascii="Trebuchet MS" w:hAnsi="Trebuchet MS"/>
          <w:b/>
          <w:sz w:val="28"/>
          <w:szCs w:val="28"/>
        </w:rPr>
      </w:pPr>
    </w:p>
    <w:p w14:paraId="2E098689"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3E7B09EA" w14:textId="77777777" w:rsidR="00EB3645" w:rsidRDefault="00EB3645">
      <w:pPr>
        <w:spacing w:line="286" w:lineRule="exact"/>
        <w:rPr>
          <w:rFonts w:ascii="Times New Roman" w:eastAsia="Times New Roman" w:hAnsi="Times New Roman" w:cs="Times New Roman"/>
        </w:rPr>
      </w:pPr>
    </w:p>
    <w:p w14:paraId="11382F2D" w14:textId="6893A32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40"/>
        </w:rPr>
        <w:t>Tableau 4 « Maltraitance »</w:t>
      </w:r>
    </w:p>
    <w:p w14:paraId="33768AAB" w14:textId="77777777" w:rsidR="00EB3645" w:rsidRDefault="00EB3645">
      <w:pPr>
        <w:spacing w:line="311" w:lineRule="exact"/>
        <w:rPr>
          <w:rFonts w:ascii="Times New Roman" w:eastAsia="Times New Roman" w:hAnsi="Times New Roman" w:cs="Times New Roman"/>
        </w:rPr>
      </w:pPr>
    </w:p>
    <w:p w14:paraId="65B29A3C"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0FD3E104" w14:textId="77777777" w:rsidR="00BA4B56" w:rsidRPr="00CC2389" w:rsidRDefault="00967E97" w:rsidP="00967E97">
      <w:pPr>
        <w:suppressAutoHyphens w:val="0"/>
        <w:spacing w:after="160" w:line="259" w:lineRule="auto"/>
        <w:contextualSpacing/>
        <w:rPr>
          <w:rFonts w:ascii="Trebuchet MS" w:hAnsi="Trebuchet MS"/>
          <w:i/>
          <w:sz w:val="28"/>
          <w:szCs w:val="28"/>
          <w:highlight w:val="yellow"/>
        </w:rPr>
      </w:pPr>
      <w:proofErr w:type="spellStart"/>
      <w:r w:rsidRPr="00CC2389">
        <w:rPr>
          <w:rFonts w:ascii="Trebuchet MS" w:hAnsi="Trebuchet MS"/>
          <w:i/>
          <w:sz w:val="28"/>
          <w:szCs w:val="28"/>
          <w:highlight w:val="yellow"/>
        </w:rPr>
        <w:t>A</w:t>
      </w:r>
      <w:proofErr w:type="spellEnd"/>
      <w:r w:rsidRPr="00CC2389">
        <w:rPr>
          <w:rFonts w:ascii="Trebuchet MS" w:hAnsi="Trebuchet MS"/>
          <w:i/>
          <w:sz w:val="28"/>
          <w:szCs w:val="28"/>
          <w:highlight w:val="yellow"/>
        </w:rPr>
        <w:t xml:space="preserve"> la fin de la scène dès que Sabra reprend son souffle : noir sur les acteurs et vidéo (lever de soleil, </w:t>
      </w:r>
      <w:r w:rsidR="00BA4B56" w:rsidRPr="00CC2389">
        <w:rPr>
          <w:rFonts w:ascii="Trebuchet MS" w:hAnsi="Trebuchet MS"/>
          <w:i/>
          <w:sz w:val="28"/>
          <w:szCs w:val="28"/>
          <w:highlight w:val="yellow"/>
        </w:rPr>
        <w:t>oiseaux</w:t>
      </w:r>
      <w:r w:rsidRPr="00CC2389">
        <w:rPr>
          <w:rFonts w:ascii="Trebuchet MS" w:hAnsi="Trebuchet MS"/>
          <w:i/>
          <w:sz w:val="28"/>
          <w:szCs w:val="28"/>
          <w:highlight w:val="yellow"/>
        </w:rPr>
        <w:t xml:space="preserve"> de passages </w:t>
      </w:r>
    </w:p>
    <w:p w14:paraId="4E6C1B89" w14:textId="77777777" w:rsidR="00967E97" w:rsidRPr="00CC2389" w:rsidRDefault="00BA4B56" w:rsidP="00967E97">
      <w:pPr>
        <w:suppressAutoHyphens w:val="0"/>
        <w:spacing w:after="160" w:line="259" w:lineRule="auto"/>
        <w:contextualSpacing/>
        <w:rPr>
          <w:rFonts w:ascii="Trebuchet MS" w:hAnsi="Trebuchet MS"/>
          <w:i/>
          <w:sz w:val="28"/>
          <w:szCs w:val="28"/>
        </w:rPr>
      </w:pPr>
      <w:r w:rsidRPr="00CC2389">
        <w:rPr>
          <w:rFonts w:ascii="Trebuchet MS" w:hAnsi="Trebuchet MS"/>
          <w:i/>
          <w:sz w:val="28"/>
          <w:szCs w:val="28"/>
          <w:highlight w:val="cyan"/>
        </w:rPr>
        <w:t xml:space="preserve">+ musique </w:t>
      </w:r>
      <w:r w:rsidR="00967E97" w:rsidRPr="00CC2389">
        <w:rPr>
          <w:rFonts w:ascii="Trebuchet MS" w:hAnsi="Trebuchet MS"/>
          <w:i/>
          <w:sz w:val="28"/>
          <w:szCs w:val="28"/>
          <w:highlight w:val="yellow"/>
        </w:rPr>
        <w:t xml:space="preserve">et texte sur le nombre de femmes qui meurent toutes les minutes sous les coups de leur compagnon. </w:t>
      </w:r>
      <w:proofErr w:type="spellStart"/>
      <w:r w:rsidR="00967E97" w:rsidRPr="00CC2389">
        <w:rPr>
          <w:rFonts w:ascii="Trebuchet MS" w:hAnsi="Trebuchet MS"/>
          <w:i/>
          <w:sz w:val="28"/>
          <w:szCs w:val="28"/>
          <w:highlight w:val="yellow"/>
        </w:rPr>
        <w:t>A</w:t>
      </w:r>
      <w:proofErr w:type="spellEnd"/>
      <w:r w:rsidR="00967E97" w:rsidRPr="00CC2389">
        <w:rPr>
          <w:rFonts w:ascii="Trebuchet MS" w:hAnsi="Trebuchet MS"/>
          <w:i/>
          <w:sz w:val="28"/>
          <w:szCs w:val="28"/>
          <w:highlight w:val="yellow"/>
        </w:rPr>
        <w:t xml:space="preserve"> écrire)</w:t>
      </w:r>
    </w:p>
    <w:p w14:paraId="246942BE" w14:textId="77777777" w:rsidR="00EB3645" w:rsidRDefault="00EB3645">
      <w:pPr>
        <w:spacing w:line="292" w:lineRule="exact"/>
        <w:rPr>
          <w:rFonts w:ascii="Times New Roman" w:eastAsia="Times New Roman" w:hAnsi="Times New Roman" w:cs="Times New Roman"/>
        </w:rPr>
      </w:pPr>
    </w:p>
    <w:p w14:paraId="6EA42144" w14:textId="31A07AD0" w:rsidR="001B426E" w:rsidRDefault="00EA2302" w:rsidP="001B426E">
      <w:pPr>
        <w:jc w:val="center"/>
        <w:rPr>
          <w:rFonts w:ascii="Trebuchet MS" w:hAnsi="Trebuchet MS"/>
          <w:b/>
          <w:sz w:val="28"/>
          <w:szCs w:val="28"/>
        </w:rPr>
      </w:pPr>
      <w:r w:rsidRPr="008A67A6">
        <w:rPr>
          <w:rFonts w:ascii="Trebuchet MS" w:hAnsi="Trebuchet MS"/>
          <w:b/>
          <w:sz w:val="28"/>
          <w:szCs w:val="28"/>
          <w:highlight w:val="cyan"/>
        </w:rPr>
        <w:t>Interlude musique pour introduire le couple</w:t>
      </w:r>
    </w:p>
    <w:p w14:paraId="74944797" w14:textId="77777777" w:rsidR="001B426E" w:rsidRDefault="001B426E" w:rsidP="001B426E">
      <w:pPr>
        <w:jc w:val="center"/>
        <w:rPr>
          <w:rFonts w:ascii="Trebuchet MS" w:hAnsi="Trebuchet MS"/>
          <w:b/>
          <w:sz w:val="28"/>
          <w:szCs w:val="28"/>
        </w:rPr>
      </w:pPr>
    </w:p>
    <w:p w14:paraId="543B72D8" w14:textId="77777777" w:rsidR="001B426E" w:rsidRDefault="001B426E" w:rsidP="001B426E">
      <w:pPr>
        <w:jc w:val="center"/>
        <w:rPr>
          <w:rFonts w:ascii="Trebuchet MS" w:hAnsi="Trebuchet MS"/>
          <w:b/>
          <w:sz w:val="40"/>
          <w:szCs w:val="40"/>
          <w:highlight w:val="yellow"/>
        </w:rPr>
      </w:pPr>
    </w:p>
    <w:p w14:paraId="47BD3F11" w14:textId="77777777" w:rsidR="001B426E" w:rsidRDefault="001B426E" w:rsidP="001B426E">
      <w:pPr>
        <w:jc w:val="center"/>
        <w:rPr>
          <w:rFonts w:ascii="Trebuchet MS" w:hAnsi="Trebuchet MS"/>
          <w:b/>
          <w:sz w:val="40"/>
          <w:szCs w:val="40"/>
          <w:highlight w:val="yellow"/>
        </w:rPr>
      </w:pPr>
    </w:p>
    <w:p w14:paraId="42F1A680" w14:textId="77777777" w:rsidR="001B426E" w:rsidRDefault="001B426E" w:rsidP="001B426E">
      <w:pPr>
        <w:jc w:val="center"/>
        <w:rPr>
          <w:rFonts w:ascii="Trebuchet MS" w:hAnsi="Trebuchet MS"/>
          <w:b/>
          <w:sz w:val="40"/>
          <w:szCs w:val="40"/>
          <w:highlight w:val="yellow"/>
        </w:rPr>
      </w:pPr>
    </w:p>
    <w:p w14:paraId="05C0959B" w14:textId="2F0DE315" w:rsidR="001B426E" w:rsidRDefault="001B426E" w:rsidP="001B426E">
      <w:pPr>
        <w:jc w:val="center"/>
        <w:rPr>
          <w:rFonts w:ascii="Trebuchet MS" w:hAnsi="Trebuchet MS"/>
          <w:b/>
          <w:sz w:val="40"/>
          <w:szCs w:val="40"/>
          <w:highlight w:val="yellow"/>
        </w:rPr>
      </w:pPr>
    </w:p>
    <w:p w14:paraId="42CD78DE" w14:textId="5FA2A720" w:rsidR="00AC218F" w:rsidRDefault="00AC218F" w:rsidP="001B426E">
      <w:pPr>
        <w:jc w:val="center"/>
        <w:rPr>
          <w:rFonts w:ascii="Trebuchet MS" w:hAnsi="Trebuchet MS"/>
          <w:b/>
          <w:sz w:val="40"/>
          <w:szCs w:val="40"/>
          <w:highlight w:val="yellow"/>
        </w:rPr>
      </w:pPr>
    </w:p>
    <w:p w14:paraId="7DF26597" w14:textId="5730526E" w:rsidR="00AC218F" w:rsidRDefault="00AC218F" w:rsidP="001B426E">
      <w:pPr>
        <w:jc w:val="center"/>
        <w:rPr>
          <w:rFonts w:ascii="Trebuchet MS" w:hAnsi="Trebuchet MS"/>
          <w:b/>
          <w:sz w:val="40"/>
          <w:szCs w:val="40"/>
          <w:highlight w:val="yellow"/>
        </w:rPr>
      </w:pPr>
    </w:p>
    <w:p w14:paraId="73D73A79" w14:textId="77777777" w:rsidR="00AC218F" w:rsidRDefault="00AC218F" w:rsidP="001B426E">
      <w:pPr>
        <w:jc w:val="center"/>
        <w:rPr>
          <w:rFonts w:ascii="Trebuchet MS" w:hAnsi="Trebuchet MS"/>
          <w:b/>
          <w:sz w:val="40"/>
          <w:szCs w:val="40"/>
          <w:highlight w:val="yellow"/>
        </w:rPr>
      </w:pPr>
    </w:p>
    <w:p w14:paraId="26D046E5" w14:textId="3205ADE6" w:rsidR="001B426E" w:rsidRDefault="001B426E" w:rsidP="001B426E">
      <w:pPr>
        <w:jc w:val="center"/>
        <w:rPr>
          <w:rFonts w:ascii="Trebuchet MS" w:hAnsi="Trebuchet MS"/>
          <w:b/>
          <w:sz w:val="40"/>
          <w:szCs w:val="40"/>
          <w:highlight w:val="yellow"/>
        </w:rPr>
      </w:pPr>
    </w:p>
    <w:p w14:paraId="1EED1C3C" w14:textId="0960EECF" w:rsidR="00E03797" w:rsidRDefault="00E03797" w:rsidP="001B426E">
      <w:pPr>
        <w:jc w:val="center"/>
        <w:rPr>
          <w:rFonts w:ascii="Trebuchet MS" w:hAnsi="Trebuchet MS"/>
          <w:b/>
          <w:sz w:val="40"/>
          <w:szCs w:val="40"/>
          <w:highlight w:val="yellow"/>
        </w:rPr>
      </w:pPr>
    </w:p>
    <w:p w14:paraId="66B639D6" w14:textId="77777777" w:rsidR="00E03797" w:rsidRDefault="00E03797" w:rsidP="001B426E">
      <w:pPr>
        <w:jc w:val="center"/>
        <w:rPr>
          <w:rFonts w:ascii="Trebuchet MS" w:hAnsi="Trebuchet MS"/>
          <w:b/>
          <w:sz w:val="40"/>
          <w:szCs w:val="40"/>
          <w:highlight w:val="yellow"/>
        </w:rPr>
      </w:pPr>
    </w:p>
    <w:p w14:paraId="71438B09" w14:textId="77777777" w:rsidR="001B426E" w:rsidRDefault="001B426E" w:rsidP="001B426E">
      <w:pPr>
        <w:jc w:val="center"/>
        <w:rPr>
          <w:rFonts w:ascii="Trebuchet MS" w:hAnsi="Trebuchet MS"/>
          <w:b/>
          <w:sz w:val="40"/>
          <w:szCs w:val="40"/>
          <w:highlight w:val="yellow"/>
        </w:rPr>
      </w:pPr>
    </w:p>
    <w:p w14:paraId="31537C63" w14:textId="77777777" w:rsidR="002869A3" w:rsidRDefault="002869A3" w:rsidP="002869A3">
      <w:pPr>
        <w:rPr>
          <w:rFonts w:ascii="Trebuchet MS" w:hAnsi="Trebuchet MS"/>
          <w:b/>
          <w:sz w:val="40"/>
          <w:szCs w:val="40"/>
          <w:highlight w:val="yellow"/>
        </w:rPr>
      </w:pPr>
      <w:bookmarkStart w:id="39" w:name="_Hlk12992559"/>
    </w:p>
    <w:p w14:paraId="7532430B" w14:textId="6AD7BD86" w:rsidR="00EA2302" w:rsidRPr="001B426E" w:rsidRDefault="001B426E" w:rsidP="002869A3">
      <w:pPr>
        <w:jc w:val="center"/>
        <w:rPr>
          <w:rFonts w:ascii="Trebuchet MS" w:hAnsi="Trebuchet MS"/>
          <w:b/>
          <w:sz w:val="40"/>
          <w:szCs w:val="40"/>
        </w:rPr>
      </w:pPr>
      <w:r w:rsidRPr="001B426E">
        <w:rPr>
          <w:rFonts w:ascii="Trebuchet MS" w:hAnsi="Trebuchet MS"/>
          <w:b/>
          <w:sz w:val="40"/>
          <w:szCs w:val="40"/>
          <w:highlight w:val="yellow"/>
        </w:rPr>
        <w:t>Marianne et Platon</w:t>
      </w:r>
      <w:r>
        <w:rPr>
          <w:rFonts w:ascii="Trebuchet MS" w:hAnsi="Trebuchet MS"/>
          <w:b/>
          <w:sz w:val="40"/>
          <w:szCs w:val="40"/>
        </w:rPr>
        <w:t xml:space="preserve"> </w:t>
      </w:r>
      <w:r w:rsidR="00CC2389">
        <w:rPr>
          <w:rFonts w:ascii="Trebuchet MS" w:hAnsi="Trebuchet MS"/>
          <w:b/>
          <w:sz w:val="40"/>
          <w:szCs w:val="40"/>
        </w:rPr>
        <w:t xml:space="preserve">4 </w:t>
      </w:r>
      <w:r>
        <w:rPr>
          <w:rFonts w:ascii="Trebuchet MS" w:hAnsi="Trebuchet MS"/>
          <w:b/>
          <w:sz w:val="40"/>
          <w:szCs w:val="40"/>
        </w:rPr>
        <w:t xml:space="preserve">+ </w:t>
      </w:r>
      <w:r w:rsidR="005617DD" w:rsidRPr="001B426E">
        <w:rPr>
          <w:rFonts w:ascii="Trebuchet MS" w:hAnsi="Trebuchet MS"/>
          <w:b/>
          <w:sz w:val="40"/>
          <w:szCs w:val="40"/>
        </w:rPr>
        <w:t>Scène couple 5</w:t>
      </w:r>
    </w:p>
    <w:p w14:paraId="2442FCE7" w14:textId="77777777" w:rsidR="00EB3645" w:rsidRPr="008A67A6" w:rsidRDefault="00EB3645">
      <w:pPr>
        <w:spacing w:line="266" w:lineRule="auto"/>
        <w:ind w:right="320"/>
        <w:rPr>
          <w:rFonts w:ascii="Times New Roman" w:eastAsia="Times New Roman" w:hAnsi="Times New Roman" w:cs="Times New Roman"/>
          <w:i/>
        </w:rPr>
      </w:pPr>
      <w:r w:rsidRPr="008A67A6">
        <w:rPr>
          <w:rFonts w:ascii="Trebuchet MS" w:eastAsia="Trebuchet MS" w:hAnsi="Trebuchet MS" w:cs="Trebuchet MS"/>
          <w:b/>
          <w:i/>
          <w:color w:val="0070C0"/>
          <w:sz w:val="28"/>
        </w:rPr>
        <w:t>Louise et Charly sont fâchés. Ils installent le décor sans se parler. Puis se pose et attendent.</w:t>
      </w:r>
    </w:p>
    <w:p w14:paraId="38ECDFCB" w14:textId="77777777" w:rsidR="00EB3645" w:rsidRDefault="00EB3645">
      <w:pPr>
        <w:spacing w:line="250" w:lineRule="exact"/>
        <w:rPr>
          <w:rFonts w:ascii="Times New Roman" w:eastAsia="Times New Roman" w:hAnsi="Times New Roman" w:cs="Times New Roman"/>
        </w:rPr>
      </w:pPr>
    </w:p>
    <w:p w14:paraId="72523939" w14:textId="68DBF511" w:rsidR="00EB3645" w:rsidRPr="00CC2389" w:rsidRDefault="00EB3645">
      <w:pPr>
        <w:spacing w:line="266" w:lineRule="auto"/>
        <w:ind w:right="320"/>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r w:rsidR="00CC2389">
        <w:rPr>
          <w:rFonts w:ascii="Trebuchet MS" w:eastAsia="Trebuchet MS" w:hAnsi="Trebuchet MS" w:cs="Trebuchet MS"/>
          <w:sz w:val="28"/>
        </w:rPr>
        <w:t>I</w:t>
      </w:r>
      <w:r w:rsidRPr="00CC2389">
        <w:rPr>
          <w:rFonts w:ascii="Trebuchet MS" w:eastAsia="Trebuchet MS" w:hAnsi="Trebuchet MS" w:cs="Trebuchet MS"/>
          <w:sz w:val="28"/>
        </w:rPr>
        <w:t xml:space="preserve">l et </w:t>
      </w:r>
      <w:proofErr w:type="gramStart"/>
      <w:r w:rsidRPr="00CC2389">
        <w:rPr>
          <w:rFonts w:ascii="Trebuchet MS" w:eastAsia="Trebuchet MS" w:hAnsi="Trebuchet MS" w:cs="Trebuchet MS"/>
          <w:sz w:val="28"/>
        </w:rPr>
        <w:t>elle sont</w:t>
      </w:r>
      <w:proofErr w:type="gramEnd"/>
      <w:r w:rsidRPr="00CC2389">
        <w:rPr>
          <w:rFonts w:ascii="Trebuchet MS" w:eastAsia="Trebuchet MS" w:hAnsi="Trebuchet MS" w:cs="Trebuchet MS"/>
          <w:sz w:val="28"/>
        </w:rPr>
        <w:t xml:space="preserve"> touchant et touchantes. Il et </w:t>
      </w:r>
      <w:proofErr w:type="gramStart"/>
      <w:r w:rsidRPr="00CC2389">
        <w:rPr>
          <w:rFonts w:ascii="Trebuchet MS" w:eastAsia="Trebuchet MS" w:hAnsi="Trebuchet MS" w:cs="Trebuchet MS"/>
          <w:sz w:val="28"/>
        </w:rPr>
        <w:t>elle sont</w:t>
      </w:r>
      <w:proofErr w:type="gramEnd"/>
      <w:r w:rsidRPr="00CC2389">
        <w:rPr>
          <w:rFonts w:ascii="Trebuchet MS" w:eastAsia="Trebuchet MS" w:hAnsi="Trebuchet MS" w:cs="Trebuchet MS"/>
          <w:sz w:val="28"/>
        </w:rPr>
        <w:t xml:space="preserve"> en couple</w:t>
      </w:r>
      <w:r w:rsidRPr="00CC2389">
        <w:rPr>
          <w:rFonts w:ascii="Trebuchet MS" w:eastAsia="Trebuchet MS" w:hAnsi="Trebuchet MS" w:cs="Trebuchet MS"/>
          <w:b/>
          <w:sz w:val="28"/>
        </w:rPr>
        <w:t xml:space="preserve"> </w:t>
      </w:r>
      <w:r w:rsidRPr="00CC2389">
        <w:rPr>
          <w:rFonts w:ascii="Trebuchet MS" w:eastAsia="Trebuchet MS" w:hAnsi="Trebuchet MS" w:cs="Trebuchet MS"/>
          <w:sz w:val="28"/>
        </w:rPr>
        <w:t>dans la vie tu crois ?</w:t>
      </w:r>
    </w:p>
    <w:p w14:paraId="576A2EAD" w14:textId="77777777" w:rsidR="00EB3645" w:rsidRPr="00CC2389" w:rsidRDefault="00EB3645">
      <w:pPr>
        <w:spacing w:line="249" w:lineRule="exact"/>
        <w:rPr>
          <w:rFonts w:ascii="Times New Roman" w:eastAsia="Times New Roman" w:hAnsi="Times New Roman" w:cs="Times New Roman"/>
        </w:rPr>
      </w:pPr>
    </w:p>
    <w:p w14:paraId="1F8D7D23" w14:textId="4A312408" w:rsidR="00EB3645" w:rsidRPr="00CC2389" w:rsidRDefault="00EB3645">
      <w:pPr>
        <w:spacing w:line="232" w:lineRule="auto"/>
        <w:ind w:right="800"/>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xml:space="preserve">: Tu veux dire en dehors du spectacle ? </w:t>
      </w:r>
      <w:r w:rsidR="00CC2389">
        <w:rPr>
          <w:rFonts w:ascii="Trebuchet MS" w:eastAsia="Trebuchet MS" w:hAnsi="Trebuchet MS" w:cs="Trebuchet MS"/>
          <w:sz w:val="28"/>
        </w:rPr>
        <w:t>E</w:t>
      </w:r>
      <w:r w:rsidR="00CC2389" w:rsidRPr="00CC2389">
        <w:rPr>
          <w:rFonts w:ascii="Trebuchet MS" w:eastAsia="Trebuchet MS" w:hAnsi="Trebuchet MS" w:cs="Trebuchet MS"/>
          <w:sz w:val="28"/>
        </w:rPr>
        <w:t>h</w:t>
      </w:r>
      <w:r w:rsidRPr="00CC2389">
        <w:rPr>
          <w:rFonts w:ascii="Trebuchet MS" w:eastAsia="Trebuchet MS" w:hAnsi="Trebuchet MS" w:cs="Trebuchet MS"/>
          <w:sz w:val="28"/>
        </w:rPr>
        <w:t xml:space="preserve"> bien oui ! C’est clair</w:t>
      </w:r>
      <w:r w:rsidRPr="00CC2389">
        <w:rPr>
          <w:rFonts w:ascii="Trebuchet MS" w:eastAsia="Trebuchet MS" w:hAnsi="Trebuchet MS" w:cs="Trebuchet MS"/>
          <w:b/>
          <w:sz w:val="28"/>
        </w:rPr>
        <w:t xml:space="preserve"> </w:t>
      </w:r>
      <w:r w:rsidRPr="00CC2389">
        <w:rPr>
          <w:rFonts w:ascii="Trebuchet MS" w:eastAsia="Trebuchet MS" w:hAnsi="Trebuchet MS" w:cs="Trebuchet MS"/>
          <w:sz w:val="28"/>
        </w:rPr>
        <w:t>non ?...</w:t>
      </w:r>
    </w:p>
    <w:p w14:paraId="12067CD6" w14:textId="77777777" w:rsidR="00EB3645" w:rsidRPr="00CC2389" w:rsidRDefault="00EB3645">
      <w:pPr>
        <w:spacing w:line="246" w:lineRule="exact"/>
        <w:rPr>
          <w:rFonts w:ascii="Times New Roman" w:eastAsia="Times New Roman" w:hAnsi="Times New Roman" w:cs="Times New Roman"/>
        </w:rPr>
      </w:pPr>
    </w:p>
    <w:p w14:paraId="1DEFDE68" w14:textId="77777777" w:rsidR="00EB3645" w:rsidRPr="00CC2389" w:rsidRDefault="00EB3645">
      <w:pPr>
        <w:spacing w:line="230" w:lineRule="auto"/>
        <w:ind w:right="1040"/>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C’est un peu long tout de même. Est-ce qu’IL ET ELLE se</w:t>
      </w:r>
      <w:r w:rsidRPr="00CC2389">
        <w:rPr>
          <w:rFonts w:ascii="Trebuchet MS" w:eastAsia="Trebuchet MS" w:hAnsi="Trebuchet MS" w:cs="Trebuchet MS"/>
          <w:b/>
          <w:sz w:val="28"/>
        </w:rPr>
        <w:t xml:space="preserve"> </w:t>
      </w:r>
      <w:r w:rsidRPr="00CC2389">
        <w:rPr>
          <w:rFonts w:ascii="Trebuchet MS" w:eastAsia="Trebuchet MS" w:hAnsi="Trebuchet MS" w:cs="Trebuchet MS"/>
          <w:sz w:val="28"/>
        </w:rPr>
        <w:t>rendent compte que le public risque de décrocher ?</w:t>
      </w:r>
    </w:p>
    <w:p w14:paraId="16340C42" w14:textId="77777777" w:rsidR="00EB3645" w:rsidRPr="00CC2389" w:rsidRDefault="00EB3645">
      <w:pPr>
        <w:spacing w:line="327" w:lineRule="exact"/>
        <w:rPr>
          <w:rFonts w:ascii="Times New Roman" w:eastAsia="Times New Roman" w:hAnsi="Times New Roman" w:cs="Times New Roman"/>
        </w:rPr>
      </w:pPr>
    </w:p>
    <w:p w14:paraId="65C6F699"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On ne sait plus s’ils jouent ou s’ils sont réellement fâchés...</w:t>
      </w:r>
    </w:p>
    <w:p w14:paraId="1CEF3562" w14:textId="77777777" w:rsidR="00EB3645" w:rsidRPr="00CC2389" w:rsidRDefault="00EB3645">
      <w:pPr>
        <w:spacing w:line="326" w:lineRule="exact"/>
        <w:rPr>
          <w:rFonts w:ascii="Times New Roman" w:eastAsia="Times New Roman" w:hAnsi="Times New Roman" w:cs="Times New Roman"/>
        </w:rPr>
      </w:pPr>
    </w:p>
    <w:p w14:paraId="1FDFB65D"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Qui ? Louise et Charly ?</w:t>
      </w:r>
    </w:p>
    <w:p w14:paraId="6463C561" w14:textId="77777777" w:rsidR="00EB3645" w:rsidRPr="00CC2389" w:rsidRDefault="00EB3645">
      <w:pPr>
        <w:spacing w:line="325" w:lineRule="exact"/>
        <w:rPr>
          <w:rFonts w:ascii="Times New Roman" w:eastAsia="Times New Roman" w:hAnsi="Times New Roman" w:cs="Times New Roman"/>
        </w:rPr>
      </w:pPr>
    </w:p>
    <w:p w14:paraId="629811E6"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Non les acteurs !</w:t>
      </w:r>
    </w:p>
    <w:p w14:paraId="7EF38176" w14:textId="77777777" w:rsidR="00EB3645" w:rsidRPr="00CC2389" w:rsidRDefault="00EB3645">
      <w:pPr>
        <w:spacing w:line="325" w:lineRule="exact"/>
        <w:rPr>
          <w:rFonts w:ascii="Times New Roman" w:eastAsia="Times New Roman" w:hAnsi="Times New Roman" w:cs="Times New Roman"/>
        </w:rPr>
      </w:pPr>
    </w:p>
    <w:p w14:paraId="5EBA950F"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C’est confus, on ne sait plus à quel niveau on se situe</w:t>
      </w:r>
    </w:p>
    <w:p w14:paraId="36F550C5" w14:textId="77777777" w:rsidR="00EB3645" w:rsidRPr="00CC2389" w:rsidRDefault="00EB3645">
      <w:pPr>
        <w:spacing w:line="325" w:lineRule="exact"/>
        <w:rPr>
          <w:rFonts w:ascii="Times New Roman" w:eastAsia="Times New Roman" w:hAnsi="Times New Roman" w:cs="Times New Roman"/>
        </w:rPr>
      </w:pPr>
    </w:p>
    <w:p w14:paraId="7C2853C1"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Tu parles de Nous ?</w:t>
      </w:r>
    </w:p>
    <w:p w14:paraId="32220A2D" w14:textId="77777777" w:rsidR="00EB3645" w:rsidRPr="00CC2389" w:rsidRDefault="00EB3645">
      <w:pPr>
        <w:spacing w:line="325" w:lineRule="exact"/>
        <w:rPr>
          <w:rFonts w:ascii="Times New Roman" w:eastAsia="Times New Roman" w:hAnsi="Times New Roman" w:cs="Times New Roman"/>
        </w:rPr>
      </w:pPr>
    </w:p>
    <w:p w14:paraId="5EED2BF3"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Non de lui et elle ! Enfin oui, Nous par rapport à elle et lui !</w:t>
      </w:r>
    </w:p>
    <w:p w14:paraId="4BBBEDAE" w14:textId="77777777" w:rsidR="00EB3645" w:rsidRPr="00CC2389" w:rsidRDefault="00EB3645">
      <w:pPr>
        <w:spacing w:line="2" w:lineRule="exact"/>
        <w:rPr>
          <w:rFonts w:ascii="Times New Roman" w:eastAsia="Times New Roman" w:hAnsi="Times New Roman" w:cs="Times New Roman"/>
        </w:rPr>
      </w:pPr>
    </w:p>
    <w:p w14:paraId="039A1557"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xml:space="preserve">: (affirmative) </w:t>
      </w:r>
      <w:r w:rsidRPr="00CC2389">
        <w:rPr>
          <w:rFonts w:ascii="Trebuchet MS" w:eastAsia="Trebuchet MS" w:hAnsi="Trebuchet MS" w:cs="Trebuchet MS"/>
          <w:strike/>
          <w:sz w:val="28"/>
        </w:rPr>
        <w:t>Tu parles</w:t>
      </w:r>
      <w:r w:rsidRPr="00CC2389">
        <w:rPr>
          <w:rFonts w:ascii="Trebuchet MS" w:eastAsia="Trebuchet MS" w:hAnsi="Trebuchet MS" w:cs="Trebuchet MS"/>
          <w:sz w:val="28"/>
        </w:rPr>
        <w:t xml:space="preserve"> des comédiens</w:t>
      </w:r>
      <w:r w:rsidR="00B85DBD" w:rsidRPr="00CC2389">
        <w:rPr>
          <w:rFonts w:ascii="Trebuchet MS" w:eastAsia="Trebuchet MS" w:hAnsi="Trebuchet MS" w:cs="Trebuchet MS"/>
          <w:sz w:val="28"/>
        </w:rPr>
        <w:t> !</w:t>
      </w:r>
    </w:p>
    <w:p w14:paraId="49315803" w14:textId="77777777" w:rsidR="00EB3645" w:rsidRPr="00CC2389" w:rsidRDefault="00EB3645">
      <w:pPr>
        <w:spacing w:line="200" w:lineRule="exact"/>
        <w:rPr>
          <w:rFonts w:ascii="Times New Roman" w:eastAsia="Times New Roman" w:hAnsi="Times New Roman" w:cs="Times New Roman"/>
        </w:rPr>
      </w:pPr>
    </w:p>
    <w:p w14:paraId="050A47C8" w14:textId="77777777" w:rsidR="00EB3645" w:rsidRPr="00CC2389" w:rsidRDefault="00EB3645">
      <w:pPr>
        <w:spacing w:line="224" w:lineRule="exact"/>
        <w:rPr>
          <w:rFonts w:ascii="Times New Roman" w:eastAsia="Times New Roman" w:hAnsi="Times New Roman" w:cs="Times New Roman"/>
        </w:rPr>
      </w:pPr>
    </w:p>
    <w:p w14:paraId="76706B37"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Oui, et des personnages qu’il et </w:t>
      </w:r>
      <w:proofErr w:type="gramStart"/>
      <w:r w:rsidRPr="00CC2389">
        <w:rPr>
          <w:rFonts w:ascii="Trebuchet MS" w:eastAsia="Trebuchet MS" w:hAnsi="Trebuchet MS" w:cs="Trebuchet MS"/>
          <w:sz w:val="28"/>
        </w:rPr>
        <w:t>elle représentent</w:t>
      </w:r>
      <w:proofErr w:type="gramEnd"/>
      <w:r w:rsidRPr="00CC2389">
        <w:rPr>
          <w:rFonts w:ascii="Trebuchet MS" w:eastAsia="Trebuchet MS" w:hAnsi="Trebuchet MS" w:cs="Trebuchet MS"/>
          <w:sz w:val="28"/>
        </w:rPr>
        <w:t xml:space="preserve"> !</w:t>
      </w:r>
    </w:p>
    <w:p w14:paraId="51CE1996" w14:textId="77777777" w:rsidR="00EB3645" w:rsidRPr="00CC2389" w:rsidRDefault="00EB3645">
      <w:pPr>
        <w:spacing w:line="52" w:lineRule="exact"/>
        <w:rPr>
          <w:rFonts w:ascii="Times New Roman" w:eastAsia="Times New Roman" w:hAnsi="Times New Roman" w:cs="Times New Roman"/>
        </w:rPr>
      </w:pPr>
    </w:p>
    <w:p w14:paraId="6AB86C07" w14:textId="54134098" w:rsidR="00EB3645" w:rsidRPr="00CC2389" w:rsidRDefault="00EB3645">
      <w:pPr>
        <w:spacing w:line="230" w:lineRule="auto"/>
        <w:ind w:right="460"/>
        <w:rPr>
          <w:rFonts w:ascii="Times New Roman" w:eastAsia="Times New Roman" w:hAnsi="Times New Roman" w:cs="Times New Roman"/>
        </w:rPr>
      </w:pPr>
      <w:proofErr w:type="gramStart"/>
      <w:r w:rsidRPr="00CC2389">
        <w:rPr>
          <w:rFonts w:ascii="Trebuchet MS" w:eastAsia="Trebuchet MS" w:hAnsi="Trebuchet MS" w:cs="Trebuchet MS"/>
          <w:b/>
          <w:sz w:val="28"/>
        </w:rPr>
        <w:t>Platon…</w:t>
      </w:r>
      <w:r w:rsidRPr="00CC2389">
        <w:rPr>
          <w:rFonts w:ascii="Trebuchet MS" w:eastAsia="Trebuchet MS" w:hAnsi="Trebuchet MS" w:cs="Trebuchet MS"/>
          <w:sz w:val="28"/>
        </w:rPr>
        <w:t>.</w:t>
      </w:r>
      <w:proofErr w:type="gramEnd"/>
      <w:r w:rsidRPr="00CC2389">
        <w:rPr>
          <w:rFonts w:ascii="Trebuchet MS" w:eastAsia="Trebuchet MS" w:hAnsi="Trebuchet MS" w:cs="Trebuchet MS"/>
          <w:sz w:val="28"/>
        </w:rPr>
        <w:t>Là c’est moi qui suis perdu. Dans tous les cas on ne peut pas les</w:t>
      </w:r>
      <w:r w:rsidRPr="00CC2389">
        <w:rPr>
          <w:rFonts w:ascii="Trebuchet MS" w:eastAsia="Trebuchet MS" w:hAnsi="Trebuchet MS" w:cs="Trebuchet MS"/>
          <w:b/>
          <w:sz w:val="28"/>
        </w:rPr>
        <w:t xml:space="preserve"> </w:t>
      </w:r>
      <w:r w:rsidRPr="00CC2389">
        <w:rPr>
          <w:rFonts w:ascii="Trebuchet MS" w:eastAsia="Trebuchet MS" w:hAnsi="Trebuchet MS" w:cs="Trebuchet MS"/>
          <w:sz w:val="28"/>
        </w:rPr>
        <w:t>laisser comme ça !</w:t>
      </w:r>
    </w:p>
    <w:p w14:paraId="40152EE5" w14:textId="77777777" w:rsidR="00EB3645" w:rsidRPr="00CC2389" w:rsidRDefault="00EB3645">
      <w:pPr>
        <w:spacing w:line="327" w:lineRule="exact"/>
        <w:rPr>
          <w:rFonts w:ascii="Times New Roman" w:eastAsia="Times New Roman" w:hAnsi="Times New Roman" w:cs="Times New Roman"/>
        </w:rPr>
      </w:pPr>
    </w:p>
    <w:p w14:paraId="07B4E5AE" w14:textId="3C93F37B"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r w:rsidR="00CC2389">
        <w:rPr>
          <w:rFonts w:ascii="Trebuchet MS" w:eastAsia="Trebuchet MS" w:hAnsi="Trebuchet MS" w:cs="Trebuchet MS"/>
          <w:sz w:val="28"/>
        </w:rPr>
        <w:t>Q</w:t>
      </w:r>
      <w:r w:rsidRPr="00CC2389">
        <w:rPr>
          <w:rFonts w:ascii="Trebuchet MS" w:eastAsia="Trebuchet MS" w:hAnsi="Trebuchet MS" w:cs="Trebuchet MS"/>
          <w:sz w:val="28"/>
        </w:rPr>
        <w:t xml:space="preserve">ui va faire le premier pas d’après toi ? </w:t>
      </w:r>
    </w:p>
    <w:p w14:paraId="41DBF98F" w14:textId="77777777" w:rsidR="00EB3645" w:rsidRPr="00CC2389" w:rsidRDefault="00EB3645">
      <w:pPr>
        <w:spacing w:line="325" w:lineRule="exact"/>
        <w:rPr>
          <w:rFonts w:ascii="Times New Roman" w:eastAsia="Times New Roman" w:hAnsi="Times New Roman" w:cs="Times New Roman"/>
        </w:rPr>
      </w:pPr>
    </w:p>
    <w:p w14:paraId="2F01C961"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Le premier pas ?</w:t>
      </w:r>
    </w:p>
    <w:p w14:paraId="72974D53" w14:textId="77777777" w:rsidR="00EB3645" w:rsidRPr="00CC2389" w:rsidRDefault="00EB3645">
      <w:pPr>
        <w:spacing w:line="326" w:lineRule="exact"/>
        <w:rPr>
          <w:rFonts w:ascii="Times New Roman" w:eastAsia="Times New Roman" w:hAnsi="Times New Roman" w:cs="Times New Roman"/>
        </w:rPr>
      </w:pPr>
    </w:p>
    <w:p w14:paraId="317E671C" w14:textId="77777777" w:rsidR="00EB3645" w:rsidRPr="00CC2389" w:rsidRDefault="00EB3645">
      <w:pPr>
        <w:spacing w:line="0" w:lineRule="atLeast"/>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De la réconciliation !</w:t>
      </w:r>
    </w:p>
    <w:p w14:paraId="59465DAF" w14:textId="77777777" w:rsidR="00EB3645" w:rsidRPr="00CC2389" w:rsidRDefault="00EB3645">
      <w:pPr>
        <w:spacing w:line="0" w:lineRule="atLeast"/>
      </w:pPr>
    </w:p>
    <w:p w14:paraId="7B84EB78" w14:textId="77777777" w:rsidR="00EB3645" w:rsidRPr="00CC2389" w:rsidRDefault="00EB3645">
      <w:pPr>
        <w:spacing w:line="0" w:lineRule="atLeast"/>
        <w:rPr>
          <w:rFonts w:ascii="Times New Roman" w:eastAsia="Times New Roman" w:hAnsi="Times New Roman" w:cs="Times New Roman"/>
        </w:rPr>
      </w:pPr>
      <w:bookmarkStart w:id="40" w:name="page26"/>
      <w:bookmarkEnd w:id="40"/>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Oh ! c’est elle</w:t>
      </w:r>
      <w:r w:rsidR="005D7EC7" w:rsidRPr="00CC2389">
        <w:rPr>
          <w:rFonts w:ascii="Trebuchet MS" w:eastAsia="Trebuchet MS" w:hAnsi="Trebuchet MS" w:cs="Trebuchet MS"/>
          <w:sz w:val="28"/>
        </w:rPr>
        <w:t>,</w:t>
      </w:r>
      <w:r w:rsidRPr="00CC2389">
        <w:rPr>
          <w:rFonts w:ascii="Trebuchet MS" w:eastAsia="Trebuchet MS" w:hAnsi="Trebuchet MS" w:cs="Trebuchet MS"/>
          <w:sz w:val="28"/>
        </w:rPr>
        <w:t xml:space="preserve"> certainement</w:t>
      </w:r>
    </w:p>
    <w:p w14:paraId="354A6630" w14:textId="77777777" w:rsidR="00EB3645" w:rsidRPr="00CC2389" w:rsidRDefault="00EB3645">
      <w:pPr>
        <w:spacing w:line="326" w:lineRule="exact"/>
        <w:rPr>
          <w:rFonts w:ascii="Times New Roman" w:eastAsia="Times New Roman" w:hAnsi="Times New Roman" w:cs="Times New Roman"/>
        </w:rPr>
      </w:pPr>
    </w:p>
    <w:p w14:paraId="023F0234"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 </w:t>
      </w:r>
      <w:r w:rsidRPr="00CC2389">
        <w:rPr>
          <w:rFonts w:ascii="Trebuchet MS" w:eastAsia="Trebuchet MS" w:hAnsi="Trebuchet MS" w:cs="Trebuchet MS"/>
          <w:sz w:val="28"/>
        </w:rPr>
        <w:t>Qu’est ce qui te fait dire ça</w:t>
      </w:r>
      <w:proofErr w:type="gramStart"/>
      <w:r w:rsidRPr="00CC2389">
        <w:rPr>
          <w:rFonts w:ascii="Trebuchet MS" w:eastAsia="Trebuchet MS" w:hAnsi="Trebuchet MS" w:cs="Trebuchet MS"/>
          <w:sz w:val="28"/>
        </w:rPr>
        <w:t>.?</w:t>
      </w:r>
      <w:proofErr w:type="gramEnd"/>
    </w:p>
    <w:p w14:paraId="4644324C" w14:textId="77777777" w:rsidR="00EB3645" w:rsidRPr="00CC2389" w:rsidRDefault="00EB3645">
      <w:pPr>
        <w:spacing w:line="331" w:lineRule="exact"/>
        <w:rPr>
          <w:rFonts w:ascii="Times New Roman" w:eastAsia="Times New Roman" w:hAnsi="Times New Roman" w:cs="Times New Roman"/>
        </w:rPr>
      </w:pPr>
    </w:p>
    <w:p w14:paraId="414A6A4C" w14:textId="77777777" w:rsidR="00EB3645" w:rsidRPr="00CC2389" w:rsidRDefault="00EB3645">
      <w:pPr>
        <w:spacing w:line="232" w:lineRule="auto"/>
        <w:ind w:right="500"/>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L'homme a bien trop de fierté pour s'abaisser devant celle de sa</w:t>
      </w:r>
      <w:r w:rsidRPr="00CC2389">
        <w:rPr>
          <w:rFonts w:ascii="Trebuchet MS" w:eastAsia="Trebuchet MS" w:hAnsi="Trebuchet MS" w:cs="Trebuchet MS"/>
          <w:b/>
          <w:sz w:val="28"/>
        </w:rPr>
        <w:t xml:space="preserve"> </w:t>
      </w:r>
      <w:r w:rsidRPr="00CC2389">
        <w:rPr>
          <w:rFonts w:ascii="Trebuchet MS" w:eastAsia="Trebuchet MS" w:hAnsi="Trebuchet MS" w:cs="Trebuchet MS"/>
          <w:sz w:val="28"/>
        </w:rPr>
        <w:t>femme</w:t>
      </w:r>
    </w:p>
    <w:p w14:paraId="5EDCCA89" w14:textId="77777777" w:rsidR="00EB3645" w:rsidRPr="00CC2389" w:rsidRDefault="00EB3645">
      <w:pPr>
        <w:spacing w:line="327" w:lineRule="exact"/>
        <w:rPr>
          <w:rFonts w:ascii="Times New Roman" w:eastAsia="Times New Roman" w:hAnsi="Times New Roman" w:cs="Times New Roman"/>
        </w:rPr>
      </w:pPr>
    </w:p>
    <w:p w14:paraId="5752DD4F" w14:textId="7D11B9B0" w:rsidR="00EB3645" w:rsidRPr="00CC2389" w:rsidRDefault="00EB3645">
      <w:pPr>
        <w:spacing w:line="0" w:lineRule="atLeast"/>
        <w:sectPr w:rsidR="00EB3645" w:rsidRPr="00CC2389">
          <w:type w:val="continuous"/>
          <w:pgSz w:w="11906" w:h="16838"/>
          <w:pgMar w:top="1130" w:right="1126" w:bottom="561" w:left="1133" w:header="720" w:footer="720" w:gutter="0"/>
          <w:cols w:space="720"/>
          <w:docGrid w:linePitch="600" w:charSpace="40960"/>
        </w:sect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r w:rsidR="00CC2389">
        <w:rPr>
          <w:rFonts w:ascii="Trebuchet MS" w:eastAsia="Trebuchet MS" w:hAnsi="Trebuchet MS" w:cs="Trebuchet MS"/>
          <w:sz w:val="28"/>
        </w:rPr>
        <w:t>U</w:t>
      </w:r>
      <w:r w:rsidRPr="00CC2389">
        <w:rPr>
          <w:rFonts w:ascii="Trebuchet MS" w:eastAsia="Trebuchet MS" w:hAnsi="Trebuchet MS" w:cs="Trebuchet MS"/>
          <w:sz w:val="28"/>
        </w:rPr>
        <w:t>ne femme ne voudra jamais avouer qu'elle est allée trop loin</w:t>
      </w:r>
    </w:p>
    <w:p w14:paraId="2100FCFD" w14:textId="77777777" w:rsidR="00EB3645" w:rsidRPr="00CC2389" w:rsidRDefault="00EB3645">
      <w:pPr>
        <w:spacing w:line="0" w:lineRule="atLeast"/>
      </w:pPr>
    </w:p>
    <w:p w14:paraId="3DF62EDB" w14:textId="70124934"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xml:space="preserve">: </w:t>
      </w:r>
      <w:r w:rsidR="00CC2389">
        <w:rPr>
          <w:rFonts w:ascii="Trebuchet MS" w:eastAsia="Trebuchet MS" w:hAnsi="Trebuchet MS" w:cs="Trebuchet MS"/>
          <w:sz w:val="28"/>
        </w:rPr>
        <w:t>N</w:t>
      </w:r>
      <w:r w:rsidRPr="00CC2389">
        <w:rPr>
          <w:rFonts w:ascii="Trebuchet MS" w:eastAsia="Trebuchet MS" w:hAnsi="Trebuchet MS" w:cs="Trebuchet MS"/>
          <w:sz w:val="28"/>
        </w:rPr>
        <w:t>i lui qu'il est allé trop loin</w:t>
      </w:r>
    </w:p>
    <w:p w14:paraId="28706333" w14:textId="77777777" w:rsidR="00EB3645" w:rsidRPr="00CC2389" w:rsidRDefault="00EB3645">
      <w:pPr>
        <w:spacing w:line="290" w:lineRule="exact"/>
        <w:rPr>
          <w:rFonts w:ascii="Times New Roman" w:eastAsia="Times New Roman" w:hAnsi="Times New Roman" w:cs="Times New Roman"/>
        </w:rPr>
      </w:pPr>
    </w:p>
    <w:p w14:paraId="7A9A549F"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lastRenderedPageBreak/>
        <w:t xml:space="preserve">Marianne </w:t>
      </w:r>
      <w:r w:rsidRPr="00CC2389">
        <w:rPr>
          <w:rFonts w:ascii="Trebuchet MS" w:eastAsia="Trebuchet MS" w:hAnsi="Trebuchet MS" w:cs="Trebuchet MS"/>
          <w:sz w:val="28"/>
        </w:rPr>
        <w:t>: tu défends la femme rebelle ?</w:t>
      </w:r>
    </w:p>
    <w:p w14:paraId="0DAD4157" w14:textId="77777777" w:rsidR="00EB3645" w:rsidRPr="00CC2389" w:rsidRDefault="00EB3645">
      <w:pPr>
        <w:spacing w:line="289" w:lineRule="exact"/>
        <w:rPr>
          <w:rFonts w:ascii="Times New Roman" w:eastAsia="Times New Roman" w:hAnsi="Times New Roman" w:cs="Times New Roman"/>
        </w:rPr>
      </w:pPr>
    </w:p>
    <w:p w14:paraId="4AB05789" w14:textId="4506D1AC"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 </w:t>
      </w:r>
      <w:r w:rsidR="00CC2389" w:rsidRPr="00CC2389">
        <w:rPr>
          <w:rFonts w:ascii="Trebuchet MS" w:eastAsia="Trebuchet MS" w:hAnsi="Trebuchet MS" w:cs="Trebuchet MS"/>
          <w:sz w:val="28"/>
        </w:rPr>
        <w:t>J</w:t>
      </w:r>
      <w:r w:rsidRPr="00CC2389">
        <w:rPr>
          <w:rFonts w:ascii="Trebuchet MS" w:eastAsia="Trebuchet MS" w:hAnsi="Trebuchet MS" w:cs="Trebuchet MS"/>
          <w:sz w:val="28"/>
        </w:rPr>
        <w:t>e défends l'orgueil lorsqu'il garantit l'honneur de l'homme</w:t>
      </w:r>
    </w:p>
    <w:p w14:paraId="6A1AEDB2" w14:textId="77777777" w:rsidR="00EB3645" w:rsidRPr="00CC2389" w:rsidRDefault="00EB3645">
      <w:pPr>
        <w:spacing w:line="289" w:lineRule="exact"/>
        <w:rPr>
          <w:rFonts w:ascii="Times New Roman" w:eastAsia="Times New Roman" w:hAnsi="Times New Roman" w:cs="Times New Roman"/>
        </w:rPr>
      </w:pPr>
    </w:p>
    <w:p w14:paraId="261DB815" w14:textId="14D88E7B"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proofErr w:type="gramStart"/>
      <w:r w:rsidR="00CC2389">
        <w:rPr>
          <w:rFonts w:ascii="Trebuchet MS" w:eastAsia="Trebuchet MS" w:hAnsi="Trebuchet MS" w:cs="Trebuchet MS"/>
          <w:sz w:val="28"/>
        </w:rPr>
        <w:t>O</w:t>
      </w:r>
      <w:r w:rsidRPr="00CC2389">
        <w:rPr>
          <w:rFonts w:ascii="Trebuchet MS" w:eastAsia="Trebuchet MS" w:hAnsi="Trebuchet MS" w:cs="Trebuchet MS"/>
          <w:sz w:val="28"/>
        </w:rPr>
        <w:t>n va pas</w:t>
      </w:r>
      <w:proofErr w:type="gramEnd"/>
      <w:r w:rsidRPr="00CC2389">
        <w:rPr>
          <w:rFonts w:ascii="Trebuchet MS" w:eastAsia="Trebuchet MS" w:hAnsi="Trebuchet MS" w:cs="Trebuchet MS"/>
          <w:sz w:val="28"/>
        </w:rPr>
        <w:t xml:space="preserve"> attendre 107 ans</w:t>
      </w:r>
    </w:p>
    <w:p w14:paraId="5D2BBF1D" w14:textId="77777777" w:rsidR="00EB3645" w:rsidRPr="00CC2389" w:rsidRDefault="00EB3645">
      <w:pPr>
        <w:spacing w:line="287" w:lineRule="exact"/>
        <w:rPr>
          <w:rFonts w:ascii="Times New Roman" w:eastAsia="Times New Roman" w:hAnsi="Times New Roman" w:cs="Times New Roman"/>
        </w:rPr>
      </w:pPr>
    </w:p>
    <w:p w14:paraId="724FB24B"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Plus d'orgueil qu'il n'en faut est un grave défaut</w:t>
      </w:r>
    </w:p>
    <w:p w14:paraId="7677E3A0" w14:textId="77777777" w:rsidR="00EB3645" w:rsidRPr="00CC2389" w:rsidRDefault="00EB3645">
      <w:pPr>
        <w:spacing w:line="289" w:lineRule="exact"/>
        <w:rPr>
          <w:rFonts w:ascii="Times New Roman" w:eastAsia="Times New Roman" w:hAnsi="Times New Roman" w:cs="Times New Roman"/>
        </w:rPr>
      </w:pPr>
    </w:p>
    <w:p w14:paraId="70645F0B" w14:textId="5B0A5788"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r w:rsidR="00CC2389">
        <w:rPr>
          <w:rFonts w:ascii="Trebuchet MS" w:eastAsia="Trebuchet MS" w:hAnsi="Trebuchet MS" w:cs="Trebuchet MS"/>
          <w:sz w:val="28"/>
        </w:rPr>
        <w:t>Q</w:t>
      </w:r>
      <w:r w:rsidRPr="00CC2389">
        <w:rPr>
          <w:rFonts w:ascii="Trebuchet MS" w:eastAsia="Trebuchet MS" w:hAnsi="Trebuchet MS" w:cs="Trebuchet MS"/>
          <w:sz w:val="28"/>
        </w:rPr>
        <w:t>uand ça t'arrange</w:t>
      </w:r>
    </w:p>
    <w:p w14:paraId="559F14D1" w14:textId="77777777" w:rsidR="00EB3645" w:rsidRPr="00CC2389" w:rsidRDefault="00EB3645">
      <w:pPr>
        <w:spacing w:line="289" w:lineRule="exact"/>
        <w:rPr>
          <w:rFonts w:ascii="Times New Roman" w:eastAsia="Times New Roman" w:hAnsi="Times New Roman" w:cs="Times New Roman"/>
        </w:rPr>
      </w:pPr>
    </w:p>
    <w:p w14:paraId="52EE7E73"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sz w:val="28"/>
          <w:highlight w:val="lightGray"/>
        </w:rPr>
        <w:t>Platon : Allé Charly montre-lui qu'on a meilleur caractère....</w:t>
      </w:r>
    </w:p>
    <w:p w14:paraId="2275EA87" w14:textId="77777777" w:rsidR="00EB3645" w:rsidRDefault="00EB3645">
      <w:pPr>
        <w:spacing w:line="290" w:lineRule="exact"/>
        <w:rPr>
          <w:rFonts w:ascii="Times New Roman" w:eastAsia="Times New Roman" w:hAnsi="Times New Roman" w:cs="Times New Roman"/>
        </w:rPr>
      </w:pPr>
    </w:p>
    <w:bookmarkEnd w:id="39"/>
    <w:p w14:paraId="20B31456" w14:textId="77777777" w:rsidR="00E116C6" w:rsidRDefault="00E116C6">
      <w:pPr>
        <w:spacing w:line="0" w:lineRule="atLeast"/>
        <w:rPr>
          <w:rFonts w:ascii="Trebuchet MS" w:eastAsia="Trebuchet MS" w:hAnsi="Trebuchet MS" w:cs="Trebuchet MS"/>
          <w:b/>
          <w:color w:val="00000A"/>
          <w:sz w:val="28"/>
        </w:rPr>
      </w:pPr>
    </w:p>
    <w:p w14:paraId="111FF22C"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Charly : Bon heu Louise ?</w:t>
      </w:r>
    </w:p>
    <w:p w14:paraId="119A4E0A" w14:textId="77777777" w:rsidR="00EB3645" w:rsidRDefault="00EB3645">
      <w:pPr>
        <w:spacing w:line="287" w:lineRule="exact"/>
        <w:rPr>
          <w:rFonts w:ascii="Times New Roman" w:eastAsia="Times New Roman" w:hAnsi="Times New Roman" w:cs="Times New Roman"/>
        </w:rPr>
      </w:pPr>
    </w:p>
    <w:p w14:paraId="67B0971E"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Louise</w:t>
      </w:r>
      <w:proofErr w:type="gramStart"/>
      <w:r>
        <w:rPr>
          <w:rFonts w:ascii="Trebuchet MS" w:eastAsia="Trebuchet MS" w:hAnsi="Trebuchet MS" w:cs="Trebuchet MS"/>
          <w:b/>
          <w:color w:val="00000A"/>
          <w:sz w:val="28"/>
        </w:rPr>
        <w:t xml:space="preserve"> :...</w:t>
      </w:r>
      <w:proofErr w:type="gramEnd"/>
      <w:r>
        <w:rPr>
          <w:rFonts w:ascii="Trebuchet MS" w:eastAsia="Trebuchet MS" w:hAnsi="Trebuchet MS" w:cs="Trebuchet MS"/>
          <w:b/>
          <w:color w:val="00000A"/>
          <w:sz w:val="28"/>
        </w:rPr>
        <w:t>.</w:t>
      </w:r>
    </w:p>
    <w:p w14:paraId="7CA250A8" w14:textId="77777777" w:rsidR="00EB3645" w:rsidRDefault="00EB3645">
      <w:pPr>
        <w:spacing w:line="287" w:lineRule="exact"/>
        <w:rPr>
          <w:rFonts w:ascii="Times New Roman" w:eastAsia="Times New Roman" w:hAnsi="Times New Roman" w:cs="Times New Roman"/>
        </w:rPr>
      </w:pPr>
    </w:p>
    <w:p w14:paraId="79FD3969"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highlight w:val="lightGray"/>
        </w:rPr>
        <w:t>Marianne : Louise un petit effort...</w:t>
      </w:r>
    </w:p>
    <w:p w14:paraId="02905F12" w14:textId="77777777" w:rsidR="00EB3645" w:rsidRDefault="00EB3645">
      <w:pPr>
        <w:spacing w:line="289" w:lineRule="exact"/>
        <w:rPr>
          <w:rFonts w:ascii="Times New Roman" w:eastAsia="Times New Roman" w:hAnsi="Times New Roman" w:cs="Times New Roman"/>
        </w:rPr>
      </w:pPr>
    </w:p>
    <w:p w14:paraId="779BD4A2" w14:textId="2C2ED0FB"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Charly :</w:t>
      </w:r>
      <w:r w:rsidR="00B2264B">
        <w:rPr>
          <w:rFonts w:ascii="Trebuchet MS" w:eastAsia="Trebuchet MS" w:hAnsi="Trebuchet MS" w:cs="Trebuchet MS"/>
          <w:b/>
          <w:sz w:val="28"/>
        </w:rPr>
        <w:t xml:space="preserve"> T</w:t>
      </w:r>
      <w:r w:rsidRPr="00CC2389">
        <w:rPr>
          <w:rFonts w:ascii="Trebuchet MS" w:eastAsia="Trebuchet MS" w:hAnsi="Trebuchet MS" w:cs="Trebuchet MS"/>
          <w:b/>
          <w:sz w:val="28"/>
        </w:rPr>
        <w:t>emps mort ?</w:t>
      </w:r>
    </w:p>
    <w:p w14:paraId="3039334E" w14:textId="77777777" w:rsidR="00EB3645" w:rsidRPr="00CC2389" w:rsidRDefault="00EB3645">
      <w:pPr>
        <w:spacing w:line="290" w:lineRule="exact"/>
        <w:rPr>
          <w:rFonts w:ascii="Times New Roman" w:eastAsia="Times New Roman" w:hAnsi="Times New Roman" w:cs="Times New Roman"/>
        </w:rPr>
      </w:pPr>
    </w:p>
    <w:p w14:paraId="1D7209D6" w14:textId="4D6FE06D"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Louise : </w:t>
      </w:r>
      <w:r w:rsidR="00B2264B">
        <w:rPr>
          <w:rFonts w:ascii="Trebuchet MS" w:eastAsia="Trebuchet MS" w:hAnsi="Trebuchet MS" w:cs="Trebuchet MS"/>
          <w:b/>
          <w:sz w:val="28"/>
        </w:rPr>
        <w:t>Y</w:t>
      </w:r>
      <w:r w:rsidRPr="00CC2389">
        <w:rPr>
          <w:rFonts w:ascii="Trebuchet MS" w:eastAsia="Trebuchet MS" w:hAnsi="Trebuchet MS" w:cs="Trebuchet MS"/>
          <w:b/>
          <w:sz w:val="28"/>
        </w:rPr>
        <w:t xml:space="preserve"> a </w:t>
      </w:r>
      <w:r w:rsidR="00CC2389" w:rsidRPr="00CC2389">
        <w:rPr>
          <w:rFonts w:ascii="Trebuchet MS" w:eastAsia="Trebuchet MS" w:hAnsi="Trebuchet MS" w:cs="Trebuchet MS"/>
          <w:b/>
          <w:sz w:val="28"/>
        </w:rPr>
        <w:t>un entracte</w:t>
      </w:r>
      <w:r w:rsidRPr="00CC2389">
        <w:rPr>
          <w:rFonts w:ascii="Trebuchet MS" w:eastAsia="Trebuchet MS" w:hAnsi="Trebuchet MS" w:cs="Trebuchet MS"/>
          <w:b/>
          <w:sz w:val="28"/>
        </w:rPr>
        <w:t xml:space="preserve"> ?</w:t>
      </w:r>
    </w:p>
    <w:p w14:paraId="3AF009B2" w14:textId="77777777" w:rsidR="00EB3645" w:rsidRPr="00CC2389" w:rsidRDefault="00EB3645">
      <w:pPr>
        <w:spacing w:line="287" w:lineRule="exact"/>
        <w:rPr>
          <w:rFonts w:ascii="Times New Roman" w:eastAsia="Times New Roman" w:hAnsi="Times New Roman" w:cs="Times New Roman"/>
        </w:rPr>
      </w:pPr>
    </w:p>
    <w:p w14:paraId="25B0B8EC" w14:textId="0034BEFB"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Charly : </w:t>
      </w:r>
      <w:r w:rsidR="00B2264B">
        <w:rPr>
          <w:rFonts w:ascii="Trebuchet MS" w:eastAsia="Trebuchet MS" w:hAnsi="Trebuchet MS" w:cs="Trebuchet MS"/>
          <w:b/>
          <w:sz w:val="28"/>
        </w:rPr>
        <w:t>N</w:t>
      </w:r>
      <w:r w:rsidRPr="00CC2389">
        <w:rPr>
          <w:rFonts w:ascii="Trebuchet MS" w:eastAsia="Trebuchet MS" w:hAnsi="Trebuchet MS" w:cs="Trebuchet MS"/>
          <w:b/>
          <w:sz w:val="28"/>
        </w:rPr>
        <w:t>on entre nous, on arrête de se faire la gueule</w:t>
      </w:r>
      <w:r w:rsidR="00E116C6" w:rsidRPr="00CC2389">
        <w:rPr>
          <w:rFonts w:ascii="Trebuchet MS" w:eastAsia="Trebuchet MS" w:hAnsi="Trebuchet MS" w:cs="Trebuchet MS"/>
          <w:b/>
          <w:sz w:val="28"/>
        </w:rPr>
        <w:t xml:space="preserve"> </w:t>
      </w:r>
      <w:r w:rsidRPr="00CC2389">
        <w:rPr>
          <w:rFonts w:ascii="Trebuchet MS" w:eastAsia="Trebuchet MS" w:hAnsi="Trebuchet MS" w:cs="Trebuchet MS"/>
          <w:b/>
          <w:sz w:val="28"/>
        </w:rPr>
        <w:t>?</w:t>
      </w:r>
    </w:p>
    <w:p w14:paraId="07B3059D" w14:textId="77777777" w:rsidR="00EB3645" w:rsidRPr="00CC2389" w:rsidRDefault="00EB3645">
      <w:pPr>
        <w:spacing w:line="287" w:lineRule="exact"/>
        <w:rPr>
          <w:rFonts w:ascii="Times New Roman" w:eastAsia="Times New Roman" w:hAnsi="Times New Roman" w:cs="Times New Roman"/>
        </w:rPr>
      </w:pPr>
    </w:p>
    <w:p w14:paraId="79EAFD45" w14:textId="55B7214F" w:rsidR="00EB3645" w:rsidRPr="008335C9" w:rsidRDefault="00EB3645">
      <w:pPr>
        <w:spacing w:line="0" w:lineRule="atLeast"/>
        <w:rPr>
          <w:rFonts w:ascii="Times New Roman" w:eastAsia="Times New Roman" w:hAnsi="Times New Roman" w:cs="Times New Roman"/>
          <w:i/>
          <w:color w:val="00B0F0"/>
        </w:rPr>
      </w:pPr>
      <w:r w:rsidRPr="00CC2389">
        <w:rPr>
          <w:rFonts w:ascii="Trebuchet MS" w:eastAsia="Trebuchet MS" w:hAnsi="Trebuchet MS" w:cs="Trebuchet MS"/>
          <w:b/>
          <w:sz w:val="28"/>
        </w:rPr>
        <w:t xml:space="preserve">Louise : </w:t>
      </w:r>
      <w:r w:rsidR="00C16122" w:rsidRPr="00CC2389">
        <w:rPr>
          <w:rFonts w:ascii="Trebuchet MS" w:eastAsia="Trebuchet MS" w:hAnsi="Trebuchet MS" w:cs="Trebuchet MS"/>
          <w:b/>
          <w:sz w:val="28"/>
        </w:rPr>
        <w:t>J</w:t>
      </w:r>
      <w:r w:rsidR="0026168B" w:rsidRPr="00CC2389">
        <w:rPr>
          <w:rFonts w:ascii="Trebuchet MS" w:eastAsia="Trebuchet MS" w:hAnsi="Trebuchet MS" w:cs="Trebuchet MS"/>
          <w:b/>
          <w:sz w:val="28"/>
        </w:rPr>
        <w:t xml:space="preserve">’fais pas la gueule ! </w:t>
      </w:r>
      <w:r w:rsidRPr="00CC2389">
        <w:rPr>
          <w:rFonts w:ascii="Trebuchet MS" w:eastAsia="Trebuchet MS" w:hAnsi="Trebuchet MS" w:cs="Trebuchet MS"/>
          <w:b/>
          <w:i/>
          <w:color w:val="0070C0"/>
          <w:sz w:val="28"/>
        </w:rPr>
        <w:t>(</w:t>
      </w:r>
      <w:r w:rsidR="00CC2389" w:rsidRPr="00CC2389">
        <w:rPr>
          <w:rFonts w:ascii="Trebuchet MS" w:eastAsia="Trebuchet MS" w:hAnsi="Trebuchet MS" w:cs="Trebuchet MS"/>
          <w:b/>
          <w:i/>
          <w:color w:val="0070C0"/>
          <w:sz w:val="28"/>
        </w:rPr>
        <w:t>Elle</w:t>
      </w:r>
      <w:r w:rsidRPr="00CC2389">
        <w:rPr>
          <w:rFonts w:ascii="Trebuchet MS" w:eastAsia="Trebuchet MS" w:hAnsi="Trebuchet MS" w:cs="Trebuchet MS"/>
          <w:b/>
          <w:i/>
          <w:color w:val="0070C0"/>
          <w:sz w:val="28"/>
        </w:rPr>
        <w:t xml:space="preserve"> se retourne et fait la tête)</w:t>
      </w:r>
    </w:p>
    <w:p w14:paraId="47034AD5" w14:textId="77777777" w:rsidR="00EB3645" w:rsidRPr="00CC2389" w:rsidRDefault="00EB3645">
      <w:pPr>
        <w:spacing w:line="287" w:lineRule="exact"/>
        <w:rPr>
          <w:rFonts w:ascii="Times New Roman" w:eastAsia="Times New Roman" w:hAnsi="Times New Roman" w:cs="Times New Roman"/>
        </w:rPr>
      </w:pPr>
    </w:p>
    <w:p w14:paraId="645AB680" w14:textId="2B1508E0" w:rsidR="00D17882" w:rsidRPr="00CC2389" w:rsidRDefault="00D17882" w:rsidP="00D17882">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Charly : </w:t>
      </w:r>
      <w:r w:rsidR="00B2264B">
        <w:rPr>
          <w:rFonts w:ascii="Trebuchet MS" w:eastAsia="Trebuchet MS" w:hAnsi="Trebuchet MS" w:cs="Trebuchet MS"/>
          <w:b/>
          <w:sz w:val="28"/>
        </w:rPr>
        <w:t>Ça</w:t>
      </w:r>
      <w:r w:rsidRPr="00CC2389">
        <w:rPr>
          <w:rFonts w:ascii="Trebuchet MS" w:eastAsia="Trebuchet MS" w:hAnsi="Trebuchet MS" w:cs="Trebuchet MS"/>
          <w:b/>
          <w:sz w:val="28"/>
        </w:rPr>
        <w:t xml:space="preserve"> va durer encore longtemps</w:t>
      </w:r>
      <w:r w:rsidR="00E116C6" w:rsidRPr="00CC2389">
        <w:rPr>
          <w:rFonts w:ascii="Trebuchet MS" w:eastAsia="Trebuchet MS" w:hAnsi="Trebuchet MS" w:cs="Trebuchet MS"/>
          <w:b/>
          <w:sz w:val="28"/>
        </w:rPr>
        <w:t> ?</w:t>
      </w:r>
    </w:p>
    <w:p w14:paraId="071846A3" w14:textId="77777777" w:rsidR="00EB3645" w:rsidRPr="00CC2389" w:rsidRDefault="00EB3645">
      <w:pPr>
        <w:spacing w:line="289" w:lineRule="exact"/>
        <w:rPr>
          <w:rFonts w:ascii="Times New Roman" w:eastAsia="Times New Roman" w:hAnsi="Times New Roman" w:cs="Times New Roman"/>
        </w:rPr>
      </w:pPr>
    </w:p>
    <w:p w14:paraId="495A918A"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Louise : 107 ans</w:t>
      </w:r>
    </w:p>
    <w:p w14:paraId="328E290F" w14:textId="77777777" w:rsidR="00EB3645" w:rsidRPr="00CC2389" w:rsidRDefault="00EB3645">
      <w:pPr>
        <w:spacing w:line="287" w:lineRule="exact"/>
        <w:rPr>
          <w:rFonts w:ascii="Times New Roman" w:eastAsia="Times New Roman" w:hAnsi="Times New Roman" w:cs="Times New Roman"/>
        </w:rPr>
      </w:pPr>
    </w:p>
    <w:p w14:paraId="12C9FAB2"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Charly : </w:t>
      </w:r>
      <w:r w:rsidR="00E116C6" w:rsidRPr="00CC2389">
        <w:rPr>
          <w:rFonts w:ascii="Trebuchet MS" w:eastAsia="Trebuchet MS" w:hAnsi="Trebuchet MS" w:cs="Trebuchet MS"/>
          <w:b/>
          <w:sz w:val="28"/>
        </w:rPr>
        <w:t>A</w:t>
      </w:r>
      <w:r w:rsidR="0026168B" w:rsidRPr="00CC2389">
        <w:rPr>
          <w:rFonts w:ascii="Trebuchet MS" w:eastAsia="Trebuchet MS" w:hAnsi="Trebuchet MS" w:cs="Trebuchet MS"/>
          <w:b/>
          <w:sz w:val="28"/>
        </w:rPr>
        <w:t>h tu avoue</w:t>
      </w:r>
      <w:r w:rsidR="00E116C6" w:rsidRPr="00CC2389">
        <w:rPr>
          <w:rFonts w:ascii="Trebuchet MS" w:eastAsia="Trebuchet MS" w:hAnsi="Trebuchet MS" w:cs="Trebuchet MS"/>
          <w:b/>
          <w:sz w:val="28"/>
        </w:rPr>
        <w:t>s</w:t>
      </w:r>
      <w:r w:rsidR="0026168B" w:rsidRPr="00CC2389">
        <w:rPr>
          <w:rFonts w:ascii="Trebuchet MS" w:eastAsia="Trebuchet MS" w:hAnsi="Trebuchet MS" w:cs="Trebuchet MS"/>
          <w:b/>
          <w:sz w:val="28"/>
        </w:rPr>
        <w:t> !</w:t>
      </w:r>
    </w:p>
    <w:p w14:paraId="69A334C3" w14:textId="77777777" w:rsidR="00E116C6" w:rsidRPr="00CC2389" w:rsidRDefault="00E116C6" w:rsidP="00D17882">
      <w:pPr>
        <w:spacing w:line="0" w:lineRule="atLeast"/>
        <w:rPr>
          <w:rFonts w:ascii="Trebuchet MS" w:eastAsia="Trebuchet MS" w:hAnsi="Trebuchet MS" w:cs="Trebuchet MS"/>
          <w:b/>
          <w:sz w:val="28"/>
        </w:rPr>
      </w:pPr>
    </w:p>
    <w:p w14:paraId="352BFC39" w14:textId="77777777" w:rsidR="00D17882" w:rsidRPr="00CC2389" w:rsidRDefault="00D17882" w:rsidP="00D17882">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Louise : j’avoue quoi</w:t>
      </w:r>
    </w:p>
    <w:p w14:paraId="7377F94F" w14:textId="77777777" w:rsidR="00EB3645" w:rsidRPr="00CC2389" w:rsidRDefault="00EB3645">
      <w:pPr>
        <w:spacing w:line="287" w:lineRule="exact"/>
        <w:rPr>
          <w:rFonts w:ascii="Times New Roman" w:eastAsia="Times New Roman" w:hAnsi="Times New Roman" w:cs="Times New Roman"/>
        </w:rPr>
      </w:pPr>
    </w:p>
    <w:p w14:paraId="5CA44D66"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Charly : </w:t>
      </w:r>
      <w:r w:rsidR="0026168B" w:rsidRPr="00CC2389">
        <w:rPr>
          <w:rFonts w:ascii="Trebuchet MS" w:eastAsia="Trebuchet MS" w:hAnsi="Trebuchet MS" w:cs="Trebuchet MS"/>
          <w:b/>
          <w:sz w:val="28"/>
        </w:rPr>
        <w:t xml:space="preserve">que tu fais la </w:t>
      </w:r>
      <w:r w:rsidR="00E116C6" w:rsidRPr="00CC2389">
        <w:rPr>
          <w:rFonts w:ascii="Trebuchet MS" w:eastAsia="Trebuchet MS" w:hAnsi="Trebuchet MS" w:cs="Trebuchet MS"/>
          <w:b/>
          <w:sz w:val="28"/>
        </w:rPr>
        <w:t>gueule !</w:t>
      </w:r>
    </w:p>
    <w:p w14:paraId="263A2C15" w14:textId="77777777" w:rsidR="00EB3645" w:rsidRPr="00CC2389" w:rsidRDefault="00EB3645">
      <w:pPr>
        <w:spacing w:line="287" w:lineRule="exact"/>
        <w:rPr>
          <w:rFonts w:ascii="Times New Roman" w:eastAsia="Times New Roman" w:hAnsi="Times New Roman" w:cs="Times New Roman"/>
        </w:rPr>
      </w:pPr>
    </w:p>
    <w:p w14:paraId="20B9D5EE"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Louise : </w:t>
      </w:r>
      <w:r w:rsidR="00CB088C" w:rsidRPr="00CC2389">
        <w:rPr>
          <w:rFonts w:ascii="Trebuchet MS" w:eastAsia="Trebuchet MS" w:hAnsi="Trebuchet MS" w:cs="Trebuchet MS"/>
          <w:b/>
          <w:sz w:val="28"/>
        </w:rPr>
        <w:t>y a de quoi non ?</w:t>
      </w:r>
    </w:p>
    <w:p w14:paraId="1450DD10" w14:textId="77777777" w:rsidR="00EB3645" w:rsidRPr="00E116C6" w:rsidRDefault="00EB3645">
      <w:pPr>
        <w:spacing w:line="290" w:lineRule="exact"/>
        <w:rPr>
          <w:rFonts w:ascii="Times New Roman" w:eastAsia="Times New Roman" w:hAnsi="Times New Roman" w:cs="Times New Roman"/>
          <w:color w:val="7030A0"/>
        </w:rPr>
      </w:pPr>
    </w:p>
    <w:p w14:paraId="26BAA5A9" w14:textId="77777777" w:rsidR="00665995" w:rsidRDefault="00E116C6">
      <w:pPr>
        <w:spacing w:line="0" w:lineRule="atLeast"/>
        <w:rPr>
          <w:rFonts w:ascii="Trebuchet MS" w:eastAsia="Trebuchet MS" w:hAnsi="Trebuchet MS" w:cs="Trebuchet MS"/>
          <w:b/>
          <w:i/>
          <w:color w:val="0070C0"/>
          <w:sz w:val="28"/>
        </w:rPr>
      </w:pPr>
      <w:r>
        <w:rPr>
          <w:rFonts w:ascii="Trebuchet MS" w:eastAsia="Trebuchet MS" w:hAnsi="Trebuchet MS" w:cs="Trebuchet MS"/>
          <w:b/>
          <w:i/>
          <w:color w:val="0070C0"/>
          <w:sz w:val="28"/>
        </w:rPr>
        <w:t xml:space="preserve">Ils se disputent </w:t>
      </w:r>
      <w:r w:rsidR="008335C9">
        <w:rPr>
          <w:rFonts w:ascii="Trebuchet MS" w:eastAsia="Trebuchet MS" w:hAnsi="Trebuchet MS" w:cs="Trebuchet MS"/>
          <w:b/>
          <w:i/>
          <w:color w:val="0070C0"/>
          <w:sz w:val="28"/>
        </w:rPr>
        <w:t>(parlent en même temps) Le ton monte</w:t>
      </w:r>
      <w:r w:rsidR="00665995">
        <w:rPr>
          <w:rFonts w:ascii="Trebuchet MS" w:eastAsia="Trebuchet MS" w:hAnsi="Trebuchet MS" w:cs="Trebuchet MS"/>
          <w:b/>
          <w:i/>
          <w:color w:val="0070C0"/>
          <w:sz w:val="28"/>
        </w:rPr>
        <w:t xml:space="preserve"> :</w:t>
      </w:r>
    </w:p>
    <w:p w14:paraId="7D3D5ADE" w14:textId="27488464" w:rsidR="00EB3645" w:rsidRPr="00665995" w:rsidRDefault="00665995">
      <w:pPr>
        <w:spacing w:line="0" w:lineRule="atLeast"/>
        <w:rPr>
          <w:rFonts w:ascii="Trebuchet MS" w:eastAsia="Trebuchet MS" w:hAnsi="Trebuchet MS" w:cs="Trebuchet MS"/>
          <w:b/>
          <w:sz w:val="28"/>
        </w:rPr>
      </w:pPr>
      <w:r w:rsidRPr="00665995">
        <w:rPr>
          <w:rFonts w:ascii="Trebuchet MS" w:eastAsia="Trebuchet MS" w:hAnsi="Trebuchet MS" w:cs="Trebuchet MS"/>
          <w:b/>
          <w:sz w:val="28"/>
        </w:rPr>
        <w:t>T</w:t>
      </w:r>
      <w:r w:rsidR="00C16122" w:rsidRPr="00665995">
        <w:rPr>
          <w:rFonts w:ascii="Trebuchet MS" w:eastAsia="Trebuchet MS" w:hAnsi="Trebuchet MS" w:cs="Trebuchet MS"/>
          <w:b/>
          <w:sz w:val="28"/>
        </w:rPr>
        <w:t xml:space="preserve">’es tout le temps en train de me </w:t>
      </w:r>
      <w:proofErr w:type="gramStart"/>
      <w:r w:rsidR="00C16122" w:rsidRPr="00665995">
        <w:rPr>
          <w:rFonts w:ascii="Trebuchet MS" w:eastAsia="Trebuchet MS" w:hAnsi="Trebuchet MS" w:cs="Trebuchet MS"/>
          <w:b/>
          <w:sz w:val="28"/>
        </w:rPr>
        <w:t>chercher  /</w:t>
      </w:r>
      <w:proofErr w:type="gramEnd"/>
      <w:r w:rsidR="00C16122" w:rsidRPr="00665995">
        <w:rPr>
          <w:rFonts w:ascii="Trebuchet MS" w:eastAsia="Trebuchet MS" w:hAnsi="Trebuchet MS" w:cs="Trebuchet MS"/>
          <w:b/>
          <w:sz w:val="28"/>
        </w:rPr>
        <w:t xml:space="preserve"> je suis tout le temps en train de te chercher</w:t>
      </w:r>
      <w:r w:rsidR="001F3B02" w:rsidRPr="00665995">
        <w:rPr>
          <w:rFonts w:ascii="Trebuchet MS" w:eastAsia="Trebuchet MS" w:hAnsi="Trebuchet MS" w:cs="Trebuchet MS"/>
          <w:b/>
          <w:sz w:val="28"/>
        </w:rPr>
        <w:t xml:space="preserve">, alors si je </w:t>
      </w:r>
      <w:r w:rsidRPr="00665995">
        <w:rPr>
          <w:rFonts w:ascii="Trebuchet MS" w:eastAsia="Trebuchet MS" w:hAnsi="Trebuchet MS" w:cs="Trebuchet MS"/>
          <w:b/>
          <w:sz w:val="28"/>
        </w:rPr>
        <w:t>comprends</w:t>
      </w:r>
      <w:r w:rsidR="001F3B02" w:rsidRPr="00665995">
        <w:rPr>
          <w:rFonts w:ascii="Trebuchet MS" w:eastAsia="Trebuchet MS" w:hAnsi="Trebuchet MS" w:cs="Trebuchet MS"/>
          <w:b/>
          <w:sz w:val="28"/>
        </w:rPr>
        <w:t xml:space="preserve"> bien c’est encore moi, à aucun moment c’est madame qui va se dire que  peut être je suis chiante… / alors je trouve que c’est un peu facile alors que si tu faisais un peu attention</w:t>
      </w:r>
      <w:r w:rsidR="00A003BB" w:rsidRPr="00665995">
        <w:rPr>
          <w:rFonts w:ascii="Trebuchet MS" w:eastAsia="Trebuchet MS" w:hAnsi="Trebuchet MS" w:cs="Trebuchet MS"/>
          <w:b/>
          <w:sz w:val="28"/>
        </w:rPr>
        <w:t xml:space="preserve"> à ce que tu dis</w:t>
      </w:r>
      <w:r w:rsidR="001F3B02" w:rsidRPr="00665995">
        <w:rPr>
          <w:rFonts w:ascii="Trebuchet MS" w:eastAsia="Trebuchet MS" w:hAnsi="Trebuchet MS" w:cs="Trebuchet MS"/>
          <w:b/>
          <w:sz w:val="28"/>
        </w:rPr>
        <w:t>, comment tu le dis ben c’est facile de le faire passer pour</w:t>
      </w:r>
      <w:r w:rsidR="00FF0D69">
        <w:rPr>
          <w:rFonts w:ascii="Trebuchet MS" w:eastAsia="Trebuchet MS" w:hAnsi="Trebuchet MS" w:cs="Trebuchet MS"/>
          <w:b/>
          <w:sz w:val="28"/>
        </w:rPr>
        <w:t xml:space="preserve"> et t’as tes règles et…</w:t>
      </w:r>
    </w:p>
    <w:p w14:paraId="35D3EF5C" w14:textId="77777777" w:rsidR="00E116C6" w:rsidRDefault="00E116C6">
      <w:pPr>
        <w:spacing w:line="0" w:lineRule="atLeast"/>
        <w:rPr>
          <w:rFonts w:ascii="Trebuchet MS" w:eastAsia="Trebuchet MS" w:hAnsi="Trebuchet MS" w:cs="Trebuchet MS"/>
          <w:b/>
          <w:i/>
          <w:color w:val="0070C0"/>
          <w:sz w:val="28"/>
        </w:rPr>
      </w:pPr>
    </w:p>
    <w:p w14:paraId="1E9267E1" w14:textId="77777777" w:rsidR="00D17882" w:rsidRPr="00E116C6" w:rsidRDefault="00E116C6">
      <w:pPr>
        <w:spacing w:line="0" w:lineRule="atLeast"/>
        <w:rPr>
          <w:rFonts w:ascii="Trebuchet MS" w:eastAsia="Trebuchet MS" w:hAnsi="Trebuchet MS" w:cs="Trebuchet MS"/>
          <w:b/>
          <w:i/>
          <w:color w:val="0070C0"/>
          <w:sz w:val="28"/>
        </w:rPr>
      </w:pPr>
      <w:r>
        <w:rPr>
          <w:rFonts w:ascii="Trebuchet MS" w:eastAsia="Trebuchet MS" w:hAnsi="Trebuchet MS" w:cs="Trebuchet MS"/>
          <w:b/>
          <w:i/>
          <w:color w:val="0070C0"/>
          <w:sz w:val="28"/>
        </w:rPr>
        <w:t>Marianne sort du champ puis revient avec un gong. (</w:t>
      </w:r>
      <w:proofErr w:type="gramStart"/>
      <w:r>
        <w:rPr>
          <w:rFonts w:ascii="Trebuchet MS" w:eastAsia="Trebuchet MS" w:hAnsi="Trebuchet MS" w:cs="Trebuchet MS"/>
          <w:b/>
          <w:i/>
          <w:color w:val="0070C0"/>
          <w:sz w:val="28"/>
        </w:rPr>
        <w:t>vidéo</w:t>
      </w:r>
      <w:proofErr w:type="gramEnd"/>
      <w:r>
        <w:rPr>
          <w:rFonts w:ascii="Trebuchet MS" w:eastAsia="Trebuchet MS" w:hAnsi="Trebuchet MS" w:cs="Trebuchet MS"/>
          <w:b/>
          <w:i/>
          <w:color w:val="0070C0"/>
          <w:sz w:val="28"/>
        </w:rPr>
        <w:t xml:space="preserve"> grésillement apparition disparition de Platon) Marianne revient avec un </w:t>
      </w:r>
      <w:r w:rsidR="00D17882" w:rsidRPr="00E116C6">
        <w:rPr>
          <w:rFonts w:ascii="Trebuchet MS" w:eastAsia="Trebuchet MS" w:hAnsi="Trebuchet MS" w:cs="Trebuchet MS"/>
          <w:b/>
          <w:i/>
          <w:color w:val="0070C0"/>
          <w:sz w:val="28"/>
        </w:rPr>
        <w:t>GONG</w:t>
      </w:r>
      <w:r>
        <w:rPr>
          <w:rFonts w:ascii="Trebuchet MS" w:eastAsia="Trebuchet MS" w:hAnsi="Trebuchet MS" w:cs="Trebuchet MS"/>
          <w:b/>
          <w:i/>
          <w:color w:val="0070C0"/>
          <w:sz w:val="28"/>
        </w:rPr>
        <w:t xml:space="preserve"> et frappe dessus). M &amp; P se regardent complices et disparaissent</w:t>
      </w:r>
    </w:p>
    <w:p w14:paraId="71A7D2D7" w14:textId="77777777" w:rsidR="00E116C6" w:rsidRDefault="00E116C6">
      <w:pPr>
        <w:spacing w:line="0" w:lineRule="atLeast"/>
        <w:rPr>
          <w:rFonts w:ascii="Trebuchet MS" w:eastAsia="Trebuchet MS" w:hAnsi="Trebuchet MS" w:cs="Trebuchet MS"/>
          <w:b/>
          <w:i/>
          <w:color w:val="0070C0"/>
          <w:sz w:val="28"/>
        </w:rPr>
      </w:pPr>
    </w:p>
    <w:p w14:paraId="4E507379" w14:textId="3400A7CC" w:rsidR="00D17882" w:rsidRDefault="00E116C6">
      <w:pPr>
        <w:spacing w:line="0" w:lineRule="atLeast"/>
        <w:rPr>
          <w:rFonts w:ascii="Trebuchet MS" w:eastAsia="Trebuchet MS" w:hAnsi="Trebuchet MS" w:cs="Trebuchet MS"/>
          <w:b/>
          <w:i/>
          <w:color w:val="0070C0"/>
          <w:sz w:val="28"/>
        </w:rPr>
      </w:pPr>
      <w:r>
        <w:rPr>
          <w:rFonts w:ascii="Trebuchet MS" w:eastAsia="Trebuchet MS" w:hAnsi="Trebuchet MS" w:cs="Trebuchet MS"/>
          <w:b/>
          <w:i/>
          <w:color w:val="0070C0"/>
          <w:sz w:val="28"/>
        </w:rPr>
        <w:t>Louise et Charly stoppent net leur dispute, puis se retourne vers le rideau d’écra</w:t>
      </w:r>
      <w:r w:rsidR="001327AC">
        <w:rPr>
          <w:rFonts w:ascii="Trebuchet MS" w:eastAsia="Trebuchet MS" w:hAnsi="Trebuchet MS" w:cs="Trebuchet MS"/>
          <w:b/>
          <w:i/>
          <w:color w:val="0070C0"/>
          <w:sz w:val="28"/>
        </w:rPr>
        <w:t>n</w:t>
      </w:r>
      <w:r>
        <w:rPr>
          <w:rFonts w:ascii="Trebuchet MS" w:eastAsia="Trebuchet MS" w:hAnsi="Trebuchet MS" w:cs="Trebuchet MS"/>
          <w:b/>
          <w:i/>
          <w:color w:val="0070C0"/>
          <w:sz w:val="28"/>
        </w:rPr>
        <w:t>, puis se regardent et enfin le public. Un temps</w:t>
      </w:r>
      <w:r w:rsidR="00615D84">
        <w:rPr>
          <w:rFonts w:ascii="Trebuchet MS" w:eastAsia="Trebuchet MS" w:hAnsi="Trebuchet MS" w:cs="Trebuchet MS"/>
          <w:b/>
          <w:i/>
          <w:color w:val="0070C0"/>
          <w:sz w:val="28"/>
        </w:rPr>
        <w:t xml:space="preserve"> puis ensemble</w:t>
      </w:r>
      <w:r w:rsidR="00D17882" w:rsidRPr="00E116C6">
        <w:rPr>
          <w:rFonts w:ascii="Trebuchet MS" w:eastAsia="Trebuchet MS" w:hAnsi="Trebuchet MS" w:cs="Trebuchet MS"/>
          <w:b/>
          <w:i/>
          <w:color w:val="0070C0"/>
          <w:sz w:val="28"/>
        </w:rPr>
        <w:t> :</w:t>
      </w:r>
    </w:p>
    <w:p w14:paraId="5B4BF7A5" w14:textId="77777777" w:rsidR="00665995" w:rsidRPr="00E116C6" w:rsidRDefault="00665995">
      <w:pPr>
        <w:spacing w:line="0" w:lineRule="atLeast"/>
        <w:rPr>
          <w:rFonts w:ascii="Trebuchet MS" w:eastAsia="Trebuchet MS" w:hAnsi="Trebuchet MS" w:cs="Trebuchet MS"/>
          <w:b/>
          <w:i/>
          <w:color w:val="0070C0"/>
          <w:sz w:val="28"/>
        </w:rPr>
      </w:pPr>
    </w:p>
    <w:p w14:paraId="7F6ABC0D" w14:textId="0C685AB3" w:rsidR="00D17882" w:rsidRDefault="00D17882">
      <w:pPr>
        <w:spacing w:line="0" w:lineRule="atLeast"/>
        <w:rPr>
          <w:rFonts w:ascii="Trebuchet MS" w:eastAsia="Trebuchet MS" w:hAnsi="Trebuchet MS" w:cs="Trebuchet MS"/>
          <w:b/>
          <w:sz w:val="28"/>
        </w:rPr>
      </w:pPr>
      <w:r w:rsidRPr="00665995">
        <w:rPr>
          <w:rFonts w:ascii="Trebuchet MS" w:eastAsia="Trebuchet MS" w:hAnsi="Trebuchet MS" w:cs="Trebuchet MS"/>
          <w:b/>
          <w:sz w:val="28"/>
        </w:rPr>
        <w:t>Louise : Je m’excuse et Charly : je suis désolé</w:t>
      </w:r>
    </w:p>
    <w:p w14:paraId="1A6C2BC5" w14:textId="42D7D485" w:rsidR="00665995" w:rsidRDefault="00665995">
      <w:pPr>
        <w:spacing w:line="0" w:lineRule="atLeast"/>
        <w:rPr>
          <w:rFonts w:ascii="Trebuchet MS" w:eastAsia="Trebuchet MS" w:hAnsi="Trebuchet MS" w:cs="Trebuchet MS"/>
          <w:b/>
          <w:sz w:val="28"/>
        </w:rPr>
      </w:pPr>
    </w:p>
    <w:p w14:paraId="3FEAE0E3" w14:textId="5414DBA6" w:rsidR="00D17882" w:rsidRDefault="00615D84">
      <w:pPr>
        <w:spacing w:line="0" w:lineRule="atLeast"/>
        <w:rPr>
          <w:rFonts w:ascii="Trebuchet MS" w:eastAsia="Trebuchet MS" w:hAnsi="Trebuchet MS" w:cs="Trebuchet MS"/>
          <w:b/>
          <w:i/>
          <w:color w:val="0070C0"/>
          <w:sz w:val="28"/>
        </w:rPr>
      </w:pPr>
      <w:r>
        <w:rPr>
          <w:rFonts w:ascii="Trebuchet MS" w:eastAsia="Trebuchet MS" w:hAnsi="Trebuchet MS" w:cs="Trebuchet MS"/>
          <w:b/>
          <w:i/>
          <w:color w:val="0070C0"/>
          <w:sz w:val="28"/>
        </w:rPr>
        <w:t>Charly tire Louise à lui</w:t>
      </w:r>
      <w:r w:rsidR="00D17882" w:rsidRPr="00615D84">
        <w:rPr>
          <w:rFonts w:ascii="Trebuchet MS" w:eastAsia="Trebuchet MS" w:hAnsi="Trebuchet MS" w:cs="Trebuchet MS"/>
          <w:b/>
          <w:i/>
          <w:color w:val="0070C0"/>
          <w:sz w:val="28"/>
        </w:rPr>
        <w:t xml:space="preserve"> – </w:t>
      </w:r>
      <w:r w:rsidRPr="00615D84">
        <w:rPr>
          <w:rFonts w:ascii="Trebuchet MS" w:eastAsia="Trebuchet MS" w:hAnsi="Trebuchet MS" w:cs="Trebuchet MS"/>
          <w:b/>
          <w:i/>
          <w:color w:val="0070C0"/>
          <w:sz w:val="28"/>
        </w:rPr>
        <w:t>câlin</w:t>
      </w:r>
      <w:r w:rsidR="00D17882" w:rsidRPr="00615D84">
        <w:rPr>
          <w:rFonts w:ascii="Trebuchet MS" w:eastAsia="Trebuchet MS" w:hAnsi="Trebuchet MS" w:cs="Trebuchet MS"/>
          <w:b/>
          <w:i/>
          <w:color w:val="0070C0"/>
          <w:sz w:val="28"/>
        </w:rPr>
        <w:t xml:space="preserve"> </w:t>
      </w:r>
      <w:r>
        <w:rPr>
          <w:rFonts w:ascii="Trebuchet MS" w:eastAsia="Trebuchet MS" w:hAnsi="Trebuchet MS" w:cs="Trebuchet MS"/>
          <w:b/>
          <w:i/>
          <w:color w:val="0070C0"/>
          <w:sz w:val="28"/>
        </w:rPr>
        <w:t>–</w:t>
      </w:r>
      <w:r w:rsidR="00D17882" w:rsidRPr="00615D84">
        <w:rPr>
          <w:rFonts w:ascii="Trebuchet MS" w:eastAsia="Trebuchet MS" w:hAnsi="Trebuchet MS" w:cs="Trebuchet MS"/>
          <w:b/>
          <w:i/>
          <w:color w:val="0070C0"/>
          <w:sz w:val="28"/>
        </w:rPr>
        <w:t xml:space="preserve"> </w:t>
      </w:r>
      <w:r w:rsidR="001C2715">
        <w:rPr>
          <w:rFonts w:ascii="Trebuchet MS" w:eastAsia="Trebuchet MS" w:hAnsi="Trebuchet MS" w:cs="Trebuchet MS"/>
          <w:b/>
          <w:i/>
          <w:color w:val="0070C0"/>
          <w:sz w:val="28"/>
        </w:rPr>
        <w:t>(</w:t>
      </w:r>
      <w:r>
        <w:rPr>
          <w:rFonts w:ascii="Trebuchet MS" w:eastAsia="Trebuchet MS" w:hAnsi="Trebuchet MS" w:cs="Trebuchet MS"/>
          <w:b/>
          <w:i/>
          <w:color w:val="0070C0"/>
          <w:sz w:val="28"/>
        </w:rPr>
        <w:t xml:space="preserve">Elle voit la </w:t>
      </w:r>
      <w:r w:rsidR="00D17882" w:rsidRPr="00615D84">
        <w:rPr>
          <w:rFonts w:ascii="Trebuchet MS" w:eastAsia="Trebuchet MS" w:hAnsi="Trebuchet MS" w:cs="Trebuchet MS"/>
          <w:b/>
          <w:i/>
          <w:color w:val="0070C0"/>
          <w:sz w:val="28"/>
        </w:rPr>
        <w:t>pancarte</w:t>
      </w:r>
      <w:r>
        <w:rPr>
          <w:rFonts w:ascii="Trebuchet MS" w:eastAsia="Trebuchet MS" w:hAnsi="Trebuchet MS" w:cs="Trebuchet MS"/>
          <w:b/>
          <w:i/>
          <w:color w:val="0070C0"/>
          <w:sz w:val="28"/>
        </w:rPr>
        <w:t xml:space="preserve"> à l’envers)</w:t>
      </w:r>
    </w:p>
    <w:p w14:paraId="3F3B526F" w14:textId="77777777" w:rsidR="00665995" w:rsidRPr="00615D84" w:rsidRDefault="00665995">
      <w:pPr>
        <w:spacing w:line="0" w:lineRule="atLeast"/>
        <w:rPr>
          <w:rFonts w:ascii="Times New Roman" w:eastAsia="Times New Roman" w:hAnsi="Times New Roman" w:cs="Times New Roman"/>
          <w:i/>
          <w:color w:val="0070C0"/>
        </w:rPr>
      </w:pPr>
    </w:p>
    <w:p w14:paraId="30C23756" w14:textId="61D65213" w:rsidR="00EB3645" w:rsidRDefault="001A1E2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Louise : ben vas-y !</w:t>
      </w:r>
    </w:p>
    <w:p w14:paraId="7617965D" w14:textId="77777777" w:rsidR="00665995" w:rsidRPr="00665995" w:rsidRDefault="00665995">
      <w:pPr>
        <w:spacing w:line="287" w:lineRule="exact"/>
        <w:rPr>
          <w:rFonts w:ascii="Trebuchet MS" w:eastAsia="Trebuchet MS" w:hAnsi="Trebuchet MS" w:cs="Trebuchet MS"/>
          <w:b/>
          <w:sz w:val="28"/>
        </w:rPr>
      </w:pPr>
    </w:p>
    <w:p w14:paraId="0A4C9B62" w14:textId="01F06A78" w:rsidR="001A1E25" w:rsidRDefault="0066599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 xml:space="preserve">Charly :  </w:t>
      </w:r>
      <w:r w:rsidR="001A1E25" w:rsidRPr="00665995">
        <w:rPr>
          <w:rFonts w:ascii="Trebuchet MS" w:eastAsia="Trebuchet MS" w:hAnsi="Trebuchet MS" w:cs="Trebuchet MS"/>
          <w:b/>
          <w:sz w:val="28"/>
        </w:rPr>
        <w:t xml:space="preserve">non </w:t>
      </w:r>
      <w:proofErr w:type="spellStart"/>
      <w:r w:rsidR="001A1E25" w:rsidRPr="00665995">
        <w:rPr>
          <w:rFonts w:ascii="Trebuchet MS" w:eastAsia="Trebuchet MS" w:hAnsi="Trebuchet MS" w:cs="Trebuchet MS"/>
          <w:b/>
          <w:sz w:val="28"/>
        </w:rPr>
        <w:t>non</w:t>
      </w:r>
      <w:proofErr w:type="spellEnd"/>
      <w:r w:rsidR="001A1E25" w:rsidRPr="00665995">
        <w:rPr>
          <w:rFonts w:ascii="Trebuchet MS" w:eastAsia="Trebuchet MS" w:hAnsi="Trebuchet MS" w:cs="Trebuchet MS"/>
          <w:b/>
          <w:sz w:val="28"/>
        </w:rPr>
        <w:t xml:space="preserve"> je t’en prie</w:t>
      </w:r>
    </w:p>
    <w:p w14:paraId="7F313AA8" w14:textId="77777777" w:rsidR="00665995" w:rsidRPr="00665995" w:rsidRDefault="00665995">
      <w:pPr>
        <w:spacing w:line="287" w:lineRule="exact"/>
        <w:rPr>
          <w:rFonts w:ascii="Trebuchet MS" w:eastAsia="Trebuchet MS" w:hAnsi="Trebuchet MS" w:cs="Trebuchet MS"/>
          <w:b/>
          <w:sz w:val="28"/>
        </w:rPr>
      </w:pPr>
    </w:p>
    <w:p w14:paraId="6470ABD2" w14:textId="1EA440A9" w:rsidR="001A1E25" w:rsidRDefault="0066599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 xml:space="preserve">Louise : </w:t>
      </w:r>
      <w:r w:rsidR="001A1E25" w:rsidRPr="00665995">
        <w:rPr>
          <w:rFonts w:ascii="Trebuchet MS" w:eastAsia="Trebuchet MS" w:hAnsi="Trebuchet MS" w:cs="Trebuchet MS"/>
          <w:b/>
          <w:sz w:val="28"/>
        </w:rPr>
        <w:t xml:space="preserve">non </w:t>
      </w:r>
      <w:proofErr w:type="spellStart"/>
      <w:r w:rsidR="001A1E25" w:rsidRPr="00665995">
        <w:rPr>
          <w:rFonts w:ascii="Trebuchet MS" w:eastAsia="Trebuchet MS" w:hAnsi="Trebuchet MS" w:cs="Trebuchet MS"/>
          <w:b/>
          <w:sz w:val="28"/>
        </w:rPr>
        <w:t>non</w:t>
      </w:r>
      <w:proofErr w:type="spellEnd"/>
      <w:r w:rsidR="001A1E25" w:rsidRPr="00665995">
        <w:rPr>
          <w:rFonts w:ascii="Trebuchet MS" w:eastAsia="Trebuchet MS" w:hAnsi="Trebuchet MS" w:cs="Trebuchet MS"/>
          <w:b/>
          <w:sz w:val="28"/>
        </w:rPr>
        <w:t>, tu…</w:t>
      </w:r>
    </w:p>
    <w:p w14:paraId="1E516718" w14:textId="77777777" w:rsidR="00665995" w:rsidRPr="00665995" w:rsidRDefault="00665995">
      <w:pPr>
        <w:spacing w:line="287" w:lineRule="exact"/>
        <w:rPr>
          <w:rFonts w:ascii="Trebuchet MS" w:eastAsia="Trebuchet MS" w:hAnsi="Trebuchet MS" w:cs="Trebuchet MS"/>
          <w:b/>
          <w:sz w:val="28"/>
        </w:rPr>
      </w:pPr>
    </w:p>
    <w:p w14:paraId="541B0C39" w14:textId="44CCCF4F" w:rsidR="001A1E25" w:rsidRDefault="0066599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 xml:space="preserve">Charly :  </w:t>
      </w:r>
      <w:r w:rsidR="001A1E25" w:rsidRPr="00665995">
        <w:rPr>
          <w:rFonts w:ascii="Trebuchet MS" w:eastAsia="Trebuchet MS" w:hAnsi="Trebuchet MS" w:cs="Trebuchet MS"/>
          <w:b/>
          <w:sz w:val="28"/>
        </w:rPr>
        <w:t xml:space="preserve">tu </w:t>
      </w:r>
      <w:r w:rsidR="00BB06FC">
        <w:rPr>
          <w:rFonts w:ascii="Trebuchet MS" w:eastAsia="Trebuchet MS" w:hAnsi="Trebuchet MS" w:cs="Trebuchet MS"/>
          <w:b/>
          <w:sz w:val="28"/>
        </w:rPr>
        <w:t>disais que</w:t>
      </w:r>
      <w:r w:rsidR="001A1E25" w:rsidRPr="00665995">
        <w:rPr>
          <w:rFonts w:ascii="Trebuchet MS" w:eastAsia="Trebuchet MS" w:hAnsi="Trebuchet MS" w:cs="Trebuchet MS"/>
          <w:b/>
          <w:sz w:val="28"/>
        </w:rPr>
        <w:t>…</w:t>
      </w:r>
    </w:p>
    <w:p w14:paraId="1A9EB1F4" w14:textId="77777777" w:rsidR="00665995" w:rsidRPr="00665995" w:rsidRDefault="00665995">
      <w:pPr>
        <w:spacing w:line="287" w:lineRule="exact"/>
        <w:rPr>
          <w:rFonts w:ascii="Trebuchet MS" w:eastAsia="Trebuchet MS" w:hAnsi="Trebuchet MS" w:cs="Trebuchet MS"/>
          <w:b/>
          <w:sz w:val="28"/>
        </w:rPr>
      </w:pPr>
    </w:p>
    <w:p w14:paraId="2D3D7176" w14:textId="2B384823" w:rsidR="001A1E25" w:rsidRDefault="00665995">
      <w:pPr>
        <w:spacing w:line="287" w:lineRule="exact"/>
        <w:rPr>
          <w:rFonts w:ascii="Trebuchet MS" w:eastAsia="Trebuchet MS" w:hAnsi="Trebuchet MS" w:cs="Trebuchet MS"/>
          <w:b/>
          <w:sz w:val="28"/>
        </w:rPr>
      </w:pPr>
      <w:proofErr w:type="gramStart"/>
      <w:r w:rsidRPr="00665995">
        <w:rPr>
          <w:rFonts w:ascii="Trebuchet MS" w:eastAsia="Trebuchet MS" w:hAnsi="Trebuchet MS" w:cs="Trebuchet MS"/>
          <w:b/>
          <w:sz w:val="28"/>
        </w:rPr>
        <w:t>Louise :</w:t>
      </w:r>
      <w:r w:rsidR="001A1E25" w:rsidRPr="00665995">
        <w:rPr>
          <w:rFonts w:ascii="Trebuchet MS" w:eastAsia="Trebuchet MS" w:hAnsi="Trebuchet MS" w:cs="Trebuchet MS"/>
          <w:b/>
          <w:sz w:val="28"/>
        </w:rPr>
        <w:t>,</w:t>
      </w:r>
      <w:proofErr w:type="gramEnd"/>
      <w:r w:rsidR="001A1E25" w:rsidRPr="00665995">
        <w:rPr>
          <w:rFonts w:ascii="Trebuchet MS" w:eastAsia="Trebuchet MS" w:hAnsi="Trebuchet MS" w:cs="Trebuchet MS"/>
          <w:b/>
          <w:sz w:val="28"/>
        </w:rPr>
        <w:t xml:space="preserve"> t</w:t>
      </w:r>
      <w:r w:rsidR="008A1DFD">
        <w:rPr>
          <w:rFonts w:ascii="Trebuchet MS" w:eastAsia="Trebuchet MS" w:hAnsi="Trebuchet MS" w:cs="Trebuchet MS"/>
          <w:b/>
          <w:sz w:val="28"/>
        </w:rPr>
        <w:t>’</w:t>
      </w:r>
      <w:r w:rsidR="001A1E25" w:rsidRPr="00665995">
        <w:rPr>
          <w:rFonts w:ascii="Trebuchet MS" w:eastAsia="Trebuchet MS" w:hAnsi="Trebuchet MS" w:cs="Trebuchet MS"/>
          <w:b/>
          <w:sz w:val="28"/>
        </w:rPr>
        <w:t xml:space="preserve">as </w:t>
      </w:r>
      <w:r w:rsidRPr="00665995">
        <w:rPr>
          <w:rFonts w:ascii="Trebuchet MS" w:eastAsia="Trebuchet MS" w:hAnsi="Trebuchet MS" w:cs="Trebuchet MS"/>
          <w:b/>
          <w:sz w:val="28"/>
        </w:rPr>
        <w:t>dit</w:t>
      </w:r>
      <w:r w:rsidR="001A1E25" w:rsidRPr="00665995">
        <w:rPr>
          <w:rFonts w:ascii="Trebuchet MS" w:eastAsia="Trebuchet MS" w:hAnsi="Trebuchet MS" w:cs="Trebuchet MS"/>
          <w:b/>
          <w:sz w:val="28"/>
        </w:rPr>
        <w:t> </w:t>
      </w:r>
      <w:r w:rsidR="001327AC" w:rsidRPr="00665995">
        <w:rPr>
          <w:rFonts w:ascii="Trebuchet MS" w:eastAsia="Trebuchet MS" w:hAnsi="Trebuchet MS" w:cs="Trebuchet MS"/>
          <w:b/>
          <w:sz w:val="28"/>
        </w:rPr>
        <w:t>t’es désolé</w:t>
      </w:r>
      <w:r w:rsidR="001A1E25" w:rsidRPr="00665995">
        <w:rPr>
          <w:rFonts w:ascii="Trebuchet MS" w:eastAsia="Trebuchet MS" w:hAnsi="Trebuchet MS" w:cs="Trebuchet MS"/>
          <w:b/>
          <w:sz w:val="28"/>
        </w:rPr>
        <w:t>!</w:t>
      </w:r>
    </w:p>
    <w:p w14:paraId="69BCA46C" w14:textId="77777777" w:rsidR="00665995" w:rsidRPr="00665995" w:rsidRDefault="00665995">
      <w:pPr>
        <w:spacing w:line="287" w:lineRule="exact"/>
        <w:rPr>
          <w:rFonts w:ascii="Trebuchet MS" w:eastAsia="Trebuchet MS" w:hAnsi="Trebuchet MS" w:cs="Trebuchet MS"/>
          <w:b/>
          <w:sz w:val="28"/>
        </w:rPr>
      </w:pPr>
    </w:p>
    <w:p w14:paraId="17BC6702" w14:textId="264E43A3" w:rsidR="001A1E25" w:rsidRDefault="0066599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 xml:space="preserve">Charly :  </w:t>
      </w:r>
      <w:r w:rsidR="001A1E25" w:rsidRPr="00665995">
        <w:rPr>
          <w:rFonts w:ascii="Trebuchet MS" w:eastAsia="Trebuchet MS" w:hAnsi="Trebuchet MS" w:cs="Trebuchet MS"/>
          <w:b/>
          <w:sz w:val="28"/>
        </w:rPr>
        <w:t>Oui mais toi, tu étais en train de dire que…</w:t>
      </w:r>
    </w:p>
    <w:p w14:paraId="23857BE3" w14:textId="77777777" w:rsidR="00665995" w:rsidRPr="00665995" w:rsidRDefault="00665995">
      <w:pPr>
        <w:spacing w:line="287" w:lineRule="exact"/>
        <w:rPr>
          <w:rFonts w:ascii="Trebuchet MS" w:eastAsia="Trebuchet MS" w:hAnsi="Trebuchet MS" w:cs="Trebuchet MS"/>
          <w:b/>
          <w:sz w:val="28"/>
        </w:rPr>
      </w:pPr>
    </w:p>
    <w:p w14:paraId="4801FBD8" w14:textId="52EE8BBB" w:rsidR="001A1E25" w:rsidRDefault="0066599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 xml:space="preserve">Louise : </w:t>
      </w:r>
      <w:r w:rsidR="001A1E25" w:rsidRPr="00665995">
        <w:rPr>
          <w:rFonts w:ascii="Trebuchet MS" w:eastAsia="Trebuchet MS" w:hAnsi="Trebuchet MS" w:cs="Trebuchet MS"/>
          <w:b/>
          <w:sz w:val="28"/>
        </w:rPr>
        <w:t>Je m’excuse</w:t>
      </w:r>
    </w:p>
    <w:p w14:paraId="24735DBA" w14:textId="77777777" w:rsidR="00665995" w:rsidRPr="00665995" w:rsidRDefault="00665995">
      <w:pPr>
        <w:spacing w:line="287" w:lineRule="exact"/>
        <w:rPr>
          <w:rFonts w:ascii="Trebuchet MS" w:eastAsia="Trebuchet MS" w:hAnsi="Trebuchet MS" w:cs="Trebuchet MS"/>
          <w:b/>
          <w:sz w:val="28"/>
        </w:rPr>
      </w:pPr>
    </w:p>
    <w:p w14:paraId="2C3DD276" w14:textId="78DF6569" w:rsidR="001A1E25" w:rsidRDefault="00665995">
      <w:pPr>
        <w:spacing w:line="287" w:lineRule="exact"/>
        <w:rPr>
          <w:rFonts w:ascii="Trebuchet MS" w:eastAsia="Trebuchet MS" w:hAnsi="Trebuchet MS" w:cs="Trebuchet MS"/>
          <w:b/>
          <w:sz w:val="28"/>
        </w:rPr>
      </w:pPr>
      <w:r w:rsidRPr="00665995">
        <w:rPr>
          <w:rFonts w:ascii="Trebuchet MS" w:eastAsia="Trebuchet MS" w:hAnsi="Trebuchet MS" w:cs="Trebuchet MS"/>
          <w:b/>
          <w:sz w:val="28"/>
        </w:rPr>
        <w:t xml:space="preserve">Charly :  </w:t>
      </w:r>
      <w:r w:rsidR="001A1E25" w:rsidRPr="00665995">
        <w:rPr>
          <w:rFonts w:ascii="Trebuchet MS" w:eastAsia="Trebuchet MS" w:hAnsi="Trebuchet MS" w:cs="Trebuchet MS"/>
          <w:b/>
          <w:sz w:val="28"/>
        </w:rPr>
        <w:t>Bon, ben</w:t>
      </w:r>
    </w:p>
    <w:p w14:paraId="2D4259DE" w14:textId="77777777" w:rsidR="00665995" w:rsidRPr="00665995" w:rsidRDefault="00665995">
      <w:pPr>
        <w:spacing w:line="287" w:lineRule="exact"/>
        <w:rPr>
          <w:rFonts w:ascii="Trebuchet MS" w:eastAsia="Trebuchet MS" w:hAnsi="Trebuchet MS" w:cs="Trebuchet MS"/>
          <w:b/>
          <w:sz w:val="28"/>
        </w:rPr>
      </w:pPr>
    </w:p>
    <w:p w14:paraId="1D1C58F0" w14:textId="657E62B4" w:rsidR="001A1E25" w:rsidRDefault="001A1E25">
      <w:pPr>
        <w:spacing w:line="287" w:lineRule="exact"/>
        <w:rPr>
          <w:rFonts w:ascii="Trebuchet MS" w:eastAsia="Trebuchet MS" w:hAnsi="Trebuchet MS" w:cs="Trebuchet MS"/>
          <w:b/>
          <w:i/>
          <w:color w:val="0070C0"/>
          <w:sz w:val="28"/>
        </w:rPr>
      </w:pPr>
      <w:r w:rsidRPr="001A1E25">
        <w:rPr>
          <w:rFonts w:ascii="Trebuchet MS" w:eastAsia="Trebuchet MS" w:hAnsi="Trebuchet MS" w:cs="Trebuchet MS"/>
          <w:b/>
          <w:i/>
          <w:color w:val="0070C0"/>
          <w:sz w:val="28"/>
        </w:rPr>
        <w:t>Louise et Charly s’embrassent</w:t>
      </w:r>
      <w:r>
        <w:rPr>
          <w:rFonts w:ascii="Trebuchet MS" w:eastAsia="Trebuchet MS" w:hAnsi="Trebuchet MS" w:cs="Trebuchet MS"/>
          <w:b/>
          <w:i/>
          <w:color w:val="0070C0"/>
          <w:sz w:val="28"/>
        </w:rPr>
        <w:t>. Se s’éparent puis Charly la tire vers lui. Ils se font un câlin</w:t>
      </w:r>
    </w:p>
    <w:p w14:paraId="3C9D710D" w14:textId="77777777" w:rsidR="00665995" w:rsidRDefault="00665995">
      <w:pPr>
        <w:spacing w:line="287" w:lineRule="exact"/>
        <w:rPr>
          <w:rFonts w:ascii="Trebuchet MS" w:eastAsia="Trebuchet MS" w:hAnsi="Trebuchet MS" w:cs="Trebuchet MS"/>
          <w:b/>
          <w:i/>
          <w:color w:val="0070C0"/>
          <w:sz w:val="28"/>
        </w:rPr>
      </w:pPr>
    </w:p>
    <w:p w14:paraId="25D1B409" w14:textId="77777777" w:rsidR="00E8659E" w:rsidRPr="00665995" w:rsidRDefault="00D17882">
      <w:pPr>
        <w:spacing w:line="0" w:lineRule="atLeast"/>
        <w:rPr>
          <w:rFonts w:ascii="Trebuchet MS" w:eastAsia="Trebuchet MS" w:hAnsi="Trebuchet MS" w:cs="Trebuchet MS"/>
          <w:b/>
          <w:sz w:val="28"/>
        </w:rPr>
      </w:pPr>
      <w:r w:rsidRPr="00665995">
        <w:rPr>
          <w:rFonts w:ascii="Trebuchet MS" w:eastAsia="Trebuchet MS" w:hAnsi="Trebuchet MS" w:cs="Trebuchet MS"/>
          <w:b/>
          <w:sz w:val="28"/>
        </w:rPr>
        <w:t xml:space="preserve">Louise : </w:t>
      </w:r>
      <w:r w:rsidR="00E8659E" w:rsidRPr="00665995">
        <w:rPr>
          <w:rFonts w:ascii="Trebuchet MS" w:eastAsia="Trebuchet MS" w:hAnsi="Trebuchet MS" w:cs="Trebuchet MS"/>
          <w:b/>
          <w:sz w:val="28"/>
        </w:rPr>
        <w:t>han ! Mince</w:t>
      </w:r>
    </w:p>
    <w:p w14:paraId="78F49648" w14:textId="77777777" w:rsidR="001C2715" w:rsidRPr="00665995" w:rsidRDefault="001C2715">
      <w:pPr>
        <w:spacing w:line="0" w:lineRule="atLeast"/>
        <w:rPr>
          <w:rFonts w:ascii="Trebuchet MS" w:eastAsia="Trebuchet MS" w:hAnsi="Trebuchet MS" w:cs="Trebuchet MS"/>
          <w:b/>
          <w:sz w:val="28"/>
        </w:rPr>
      </w:pPr>
    </w:p>
    <w:p w14:paraId="5A364044" w14:textId="737DCE7E" w:rsidR="00E8659E" w:rsidRPr="00AD5D1F" w:rsidRDefault="00E8659E">
      <w:pPr>
        <w:spacing w:line="0" w:lineRule="atLeast"/>
        <w:rPr>
          <w:rFonts w:ascii="Trebuchet MS" w:eastAsia="Trebuchet MS" w:hAnsi="Trebuchet MS" w:cs="Trebuchet MS"/>
          <w:b/>
          <w:color w:val="C45911" w:themeColor="accent2" w:themeShade="BF"/>
          <w:sz w:val="28"/>
        </w:rPr>
      </w:pPr>
      <w:r w:rsidRPr="00AD5D1F">
        <w:rPr>
          <w:rFonts w:ascii="Trebuchet MS" w:eastAsia="Trebuchet MS" w:hAnsi="Trebuchet MS" w:cs="Trebuchet MS"/>
          <w:b/>
          <w:color w:val="C45911" w:themeColor="accent2" w:themeShade="BF"/>
          <w:sz w:val="28"/>
        </w:rPr>
        <w:t>Charly </w:t>
      </w:r>
      <w:r w:rsidR="00665995" w:rsidRPr="00AD5D1F">
        <w:rPr>
          <w:rFonts w:ascii="Trebuchet MS" w:eastAsia="Trebuchet MS" w:hAnsi="Trebuchet MS" w:cs="Trebuchet MS"/>
          <w:b/>
          <w:color w:val="C45911" w:themeColor="accent2" w:themeShade="BF"/>
          <w:sz w:val="28"/>
        </w:rPr>
        <w:t xml:space="preserve">: </w:t>
      </w:r>
      <w:r w:rsidRPr="00AD5D1F">
        <w:rPr>
          <w:rFonts w:ascii="Trebuchet MS" w:eastAsia="Trebuchet MS" w:hAnsi="Trebuchet MS" w:cs="Trebuchet MS"/>
          <w:b/>
          <w:color w:val="C45911" w:themeColor="accent2" w:themeShade="BF"/>
          <w:sz w:val="28"/>
        </w:rPr>
        <w:t xml:space="preserve"> Quoi</w:t>
      </w:r>
      <w:r w:rsidR="001C2715" w:rsidRPr="00AD5D1F">
        <w:rPr>
          <w:rFonts w:ascii="Trebuchet MS" w:eastAsia="Trebuchet MS" w:hAnsi="Trebuchet MS" w:cs="Trebuchet MS"/>
          <w:b/>
          <w:color w:val="C45911" w:themeColor="accent2" w:themeShade="BF"/>
          <w:sz w:val="28"/>
        </w:rPr>
        <w:t> ?</w:t>
      </w:r>
    </w:p>
    <w:p w14:paraId="6E4C5122" w14:textId="77777777" w:rsidR="001C2715" w:rsidRPr="00AD5D1F" w:rsidRDefault="001C2715">
      <w:pPr>
        <w:spacing w:line="0" w:lineRule="atLeast"/>
        <w:rPr>
          <w:rFonts w:ascii="Trebuchet MS" w:eastAsia="Trebuchet MS" w:hAnsi="Trebuchet MS" w:cs="Trebuchet MS"/>
          <w:b/>
          <w:color w:val="C45911" w:themeColor="accent2" w:themeShade="BF"/>
          <w:sz w:val="28"/>
        </w:rPr>
      </w:pPr>
    </w:p>
    <w:p w14:paraId="00D17CCB" w14:textId="69185B88" w:rsidR="00D17882" w:rsidRPr="00AD5D1F" w:rsidRDefault="00E8659E">
      <w:pPr>
        <w:spacing w:line="0" w:lineRule="atLeast"/>
        <w:rPr>
          <w:rFonts w:ascii="Trebuchet MS" w:eastAsia="Trebuchet MS" w:hAnsi="Trebuchet MS" w:cs="Trebuchet MS"/>
          <w:b/>
          <w:color w:val="C45911" w:themeColor="accent2" w:themeShade="BF"/>
          <w:sz w:val="28"/>
        </w:rPr>
      </w:pPr>
      <w:bookmarkStart w:id="41" w:name="_Hlk7986892"/>
      <w:r w:rsidRPr="00AD5D1F">
        <w:rPr>
          <w:rFonts w:ascii="Trebuchet MS" w:eastAsia="Trebuchet MS" w:hAnsi="Trebuchet MS" w:cs="Trebuchet MS"/>
          <w:b/>
          <w:color w:val="C45911" w:themeColor="accent2" w:themeShade="BF"/>
          <w:sz w:val="28"/>
        </w:rPr>
        <w:t xml:space="preserve">Louise : </w:t>
      </w:r>
      <w:bookmarkEnd w:id="41"/>
      <w:r w:rsidR="00AD5D1F" w:rsidRPr="00AD5D1F">
        <w:rPr>
          <w:rFonts w:ascii="Trebuchet MS" w:eastAsia="Trebuchet MS" w:hAnsi="Trebuchet MS" w:cs="Trebuchet MS"/>
          <w:b/>
          <w:color w:val="C45911" w:themeColor="accent2" w:themeShade="BF"/>
          <w:sz w:val="28"/>
        </w:rPr>
        <w:t>L'urne</w:t>
      </w:r>
      <w:r w:rsidR="00D17882" w:rsidRPr="00AD5D1F">
        <w:rPr>
          <w:rFonts w:ascii="Trebuchet MS" w:eastAsia="Trebuchet MS" w:hAnsi="Trebuchet MS" w:cs="Trebuchet MS"/>
          <w:b/>
          <w:color w:val="C45911" w:themeColor="accent2" w:themeShade="BF"/>
          <w:sz w:val="28"/>
        </w:rPr>
        <w:t> !</w:t>
      </w:r>
    </w:p>
    <w:p w14:paraId="7FAD1989" w14:textId="77777777" w:rsidR="001C2715" w:rsidRPr="00AD5D1F" w:rsidRDefault="001C2715">
      <w:pPr>
        <w:spacing w:line="0" w:lineRule="atLeast"/>
        <w:rPr>
          <w:rFonts w:ascii="Trebuchet MS" w:eastAsia="Trebuchet MS" w:hAnsi="Trebuchet MS" w:cs="Trebuchet MS"/>
          <w:b/>
          <w:color w:val="C45911" w:themeColor="accent2" w:themeShade="BF"/>
          <w:sz w:val="28"/>
        </w:rPr>
      </w:pPr>
    </w:p>
    <w:p w14:paraId="039F4B33" w14:textId="6C318B7F" w:rsidR="00AD5D1F" w:rsidRPr="00AD5D1F" w:rsidRDefault="00374971" w:rsidP="00665995">
      <w:pPr>
        <w:spacing w:line="0" w:lineRule="atLeast"/>
        <w:rPr>
          <w:rFonts w:ascii="Trebuchet MS" w:eastAsia="Trebuchet MS" w:hAnsi="Trebuchet MS" w:cs="Trebuchet MS"/>
          <w:b/>
          <w:color w:val="C45911" w:themeColor="accent2" w:themeShade="BF"/>
          <w:sz w:val="28"/>
        </w:rPr>
      </w:pPr>
      <w:r w:rsidRPr="00AD5D1F">
        <w:rPr>
          <w:rFonts w:ascii="Trebuchet MS" w:eastAsia="Trebuchet MS" w:hAnsi="Trebuchet MS" w:cs="Trebuchet MS"/>
          <w:b/>
          <w:color w:val="C45911" w:themeColor="accent2" w:themeShade="BF"/>
          <w:sz w:val="28"/>
        </w:rPr>
        <w:t xml:space="preserve">Charly : </w:t>
      </w:r>
      <w:r w:rsidR="00AD5D1F" w:rsidRPr="00AD5D1F">
        <w:rPr>
          <w:rFonts w:ascii="Trebuchet MS" w:eastAsia="Trebuchet MS" w:hAnsi="Trebuchet MS" w:cs="Trebuchet MS"/>
          <w:b/>
          <w:color w:val="C45911" w:themeColor="accent2" w:themeShade="BF"/>
          <w:sz w:val="28"/>
        </w:rPr>
        <w:t>Qui c'est "L</w:t>
      </w:r>
      <w:r w:rsidR="002D1AA2">
        <w:rPr>
          <w:rFonts w:ascii="Trebuchet MS" w:eastAsia="Trebuchet MS" w:hAnsi="Trebuchet MS" w:cs="Trebuchet MS"/>
          <w:b/>
          <w:color w:val="C45911" w:themeColor="accent2" w:themeShade="BF"/>
          <w:sz w:val="28"/>
        </w:rPr>
        <w:t>’</w:t>
      </w:r>
      <w:r w:rsidR="00AD5D1F" w:rsidRPr="00AD5D1F">
        <w:rPr>
          <w:rFonts w:ascii="Trebuchet MS" w:eastAsia="Trebuchet MS" w:hAnsi="Trebuchet MS" w:cs="Trebuchet MS"/>
          <w:b/>
          <w:color w:val="C45911" w:themeColor="accent2" w:themeShade="BF"/>
          <w:sz w:val="28"/>
        </w:rPr>
        <w:t>urne" ?</w:t>
      </w:r>
    </w:p>
    <w:p w14:paraId="5EC96956" w14:textId="77777777" w:rsidR="00AD5D1F" w:rsidRPr="00AD5D1F" w:rsidRDefault="00AD5D1F" w:rsidP="00665995">
      <w:pPr>
        <w:spacing w:line="0" w:lineRule="atLeast"/>
        <w:rPr>
          <w:rFonts w:ascii="Trebuchet MS" w:eastAsia="Trebuchet MS" w:hAnsi="Trebuchet MS" w:cs="Trebuchet MS"/>
          <w:b/>
          <w:color w:val="C45911" w:themeColor="accent2" w:themeShade="BF"/>
          <w:sz w:val="28"/>
        </w:rPr>
      </w:pPr>
    </w:p>
    <w:p w14:paraId="3ABB75D4" w14:textId="276DAF01" w:rsidR="00AD5D1F" w:rsidRPr="00AD5D1F" w:rsidRDefault="00AD5D1F" w:rsidP="00665995">
      <w:pPr>
        <w:spacing w:line="0" w:lineRule="atLeast"/>
        <w:rPr>
          <w:rFonts w:ascii="Trebuchet MS" w:eastAsia="Trebuchet MS" w:hAnsi="Trebuchet MS" w:cs="Trebuchet MS"/>
          <w:b/>
          <w:color w:val="C45911" w:themeColor="accent2" w:themeShade="BF"/>
          <w:sz w:val="28"/>
        </w:rPr>
      </w:pPr>
      <w:r w:rsidRPr="00AD5D1F">
        <w:rPr>
          <w:rFonts w:ascii="Trebuchet MS" w:eastAsia="Trebuchet MS" w:hAnsi="Trebuchet MS" w:cs="Trebuchet MS"/>
          <w:b/>
          <w:color w:val="C45911" w:themeColor="accent2" w:themeShade="BF"/>
          <w:sz w:val="28"/>
        </w:rPr>
        <w:t>Louise : L'urne pour le prochain tableau</w:t>
      </w:r>
    </w:p>
    <w:p w14:paraId="218EC0BE" w14:textId="77777777" w:rsidR="00AD5D1F" w:rsidRPr="00AD5D1F" w:rsidRDefault="00AD5D1F" w:rsidP="00665995">
      <w:pPr>
        <w:spacing w:line="0" w:lineRule="atLeast"/>
        <w:rPr>
          <w:rFonts w:ascii="Trebuchet MS" w:eastAsia="Trebuchet MS" w:hAnsi="Trebuchet MS" w:cs="Trebuchet MS"/>
          <w:b/>
          <w:color w:val="C45911" w:themeColor="accent2" w:themeShade="BF"/>
          <w:sz w:val="28"/>
        </w:rPr>
      </w:pPr>
    </w:p>
    <w:p w14:paraId="2151FEF9" w14:textId="1C51D567" w:rsidR="00EB3645" w:rsidRPr="00AD5D1F" w:rsidRDefault="00AD5D1F" w:rsidP="00665995">
      <w:pPr>
        <w:spacing w:line="0" w:lineRule="atLeast"/>
        <w:rPr>
          <w:rFonts w:ascii="Times New Roman" w:eastAsia="Times New Roman" w:hAnsi="Times New Roman" w:cs="Times New Roman"/>
          <w:b/>
          <w:color w:val="C45911" w:themeColor="accent2" w:themeShade="BF"/>
        </w:rPr>
      </w:pPr>
      <w:r w:rsidRPr="00AD5D1F">
        <w:rPr>
          <w:rFonts w:ascii="Trebuchet MS" w:eastAsia="Trebuchet MS" w:hAnsi="Trebuchet MS" w:cs="Trebuchet MS"/>
          <w:b/>
          <w:color w:val="C45911" w:themeColor="accent2" w:themeShade="BF"/>
          <w:sz w:val="28"/>
        </w:rPr>
        <w:t>Charly :</w:t>
      </w:r>
      <w:r w:rsidR="009B61C9" w:rsidRPr="00AD5D1F">
        <w:rPr>
          <w:rFonts w:ascii="Trebuchet MS" w:eastAsia="Trebuchet MS" w:hAnsi="Trebuchet MS" w:cs="Trebuchet MS"/>
          <w:b/>
          <w:color w:val="C45911" w:themeColor="accent2" w:themeShade="BF"/>
          <w:sz w:val="28"/>
        </w:rPr>
        <w:t xml:space="preserve"> </w:t>
      </w:r>
      <w:r w:rsidRPr="00AD5D1F">
        <w:rPr>
          <w:rFonts w:ascii="Trebuchet MS" w:eastAsia="Trebuchet MS" w:hAnsi="Trebuchet MS" w:cs="Trebuchet MS"/>
          <w:b/>
          <w:color w:val="C45911" w:themeColor="accent2" w:themeShade="BF"/>
          <w:sz w:val="28"/>
        </w:rPr>
        <w:t>Ah ! Et q</w:t>
      </w:r>
      <w:r w:rsidR="00665995" w:rsidRPr="00AD5D1F">
        <w:rPr>
          <w:rFonts w:ascii="Trebuchet MS" w:eastAsia="Trebuchet MS" w:hAnsi="Trebuchet MS" w:cs="Trebuchet MS"/>
          <w:b/>
          <w:color w:val="C45911" w:themeColor="accent2" w:themeShade="BF"/>
          <w:sz w:val="28"/>
        </w:rPr>
        <w:t>u'est-ce qui va nous tomber dessus encore...</w:t>
      </w:r>
    </w:p>
    <w:p w14:paraId="766EB578" w14:textId="77777777" w:rsidR="00665995" w:rsidRPr="00665995" w:rsidRDefault="00665995" w:rsidP="00665995">
      <w:pPr>
        <w:pStyle w:val="Standard"/>
        <w:spacing w:line="0" w:lineRule="atLeast"/>
      </w:pPr>
    </w:p>
    <w:p w14:paraId="61AF57F1" w14:textId="3F3307A7" w:rsidR="00EB3645" w:rsidRPr="00665995" w:rsidRDefault="00EB3645">
      <w:pPr>
        <w:spacing w:line="0" w:lineRule="atLeast"/>
        <w:rPr>
          <w:rFonts w:ascii="Times New Roman" w:eastAsia="Times New Roman" w:hAnsi="Times New Roman" w:cs="Times New Roman"/>
          <w:b/>
        </w:rPr>
      </w:pPr>
      <w:r w:rsidRPr="00665995">
        <w:rPr>
          <w:rFonts w:ascii="Trebuchet MS" w:eastAsia="Trebuchet MS" w:hAnsi="Trebuchet MS" w:cs="Trebuchet MS"/>
          <w:b/>
          <w:sz w:val="28"/>
        </w:rPr>
        <w:t>Louise : une bataille !!</w:t>
      </w:r>
    </w:p>
    <w:p w14:paraId="1ECDAF51" w14:textId="77777777" w:rsidR="00EB3645" w:rsidRPr="00665995" w:rsidRDefault="00EB3645">
      <w:pPr>
        <w:spacing w:line="295" w:lineRule="exact"/>
        <w:rPr>
          <w:rFonts w:ascii="Times New Roman" w:eastAsia="Times New Roman" w:hAnsi="Times New Roman" w:cs="Times New Roman"/>
          <w:b/>
        </w:rPr>
      </w:pPr>
    </w:p>
    <w:p w14:paraId="53CB6614" w14:textId="77777777" w:rsidR="00EB3645" w:rsidRPr="00665995" w:rsidRDefault="00EB3645">
      <w:pPr>
        <w:spacing w:line="264" w:lineRule="auto"/>
        <w:ind w:right="580"/>
        <w:rPr>
          <w:rFonts w:ascii="Times New Roman" w:eastAsia="Times New Roman" w:hAnsi="Times New Roman" w:cs="Times New Roman"/>
          <w:b/>
        </w:rPr>
      </w:pPr>
      <w:r w:rsidRPr="00665995">
        <w:rPr>
          <w:rFonts w:ascii="Trebuchet MS" w:eastAsia="Trebuchet MS" w:hAnsi="Trebuchet MS" w:cs="Trebuchet MS"/>
          <w:b/>
          <w:sz w:val="28"/>
        </w:rPr>
        <w:lastRenderedPageBreak/>
        <w:t xml:space="preserve">Charly : J'en ai marre de la confrontation moi, </w:t>
      </w:r>
      <w:proofErr w:type="gramStart"/>
      <w:r w:rsidRPr="00665995">
        <w:rPr>
          <w:rFonts w:ascii="Trebuchet MS" w:eastAsia="Trebuchet MS" w:hAnsi="Trebuchet MS" w:cs="Trebuchet MS"/>
          <w:b/>
          <w:sz w:val="28"/>
        </w:rPr>
        <w:t>y a pas</w:t>
      </w:r>
      <w:proofErr w:type="gramEnd"/>
      <w:r w:rsidRPr="00665995">
        <w:rPr>
          <w:rFonts w:ascii="Trebuchet MS" w:eastAsia="Trebuchet MS" w:hAnsi="Trebuchet MS" w:cs="Trebuchet MS"/>
          <w:b/>
          <w:sz w:val="28"/>
        </w:rPr>
        <w:t xml:space="preserve"> des scène</w:t>
      </w:r>
      <w:r w:rsidR="009B61C9" w:rsidRPr="00665995">
        <w:rPr>
          <w:rFonts w:ascii="Trebuchet MS" w:eastAsia="Trebuchet MS" w:hAnsi="Trebuchet MS" w:cs="Trebuchet MS"/>
          <w:b/>
          <w:sz w:val="28"/>
        </w:rPr>
        <w:t xml:space="preserve">s </w:t>
      </w:r>
      <w:r w:rsidRPr="00665995">
        <w:rPr>
          <w:rFonts w:ascii="Trebuchet MS" w:eastAsia="Trebuchet MS" w:hAnsi="Trebuchet MS" w:cs="Trebuchet MS"/>
          <w:b/>
          <w:sz w:val="28"/>
        </w:rPr>
        <w:t>plus pacifique</w:t>
      </w:r>
      <w:r w:rsidR="009B61C9" w:rsidRPr="00665995">
        <w:rPr>
          <w:rFonts w:ascii="Trebuchet MS" w:eastAsia="Trebuchet MS" w:hAnsi="Trebuchet MS" w:cs="Trebuchet MS"/>
          <w:b/>
          <w:sz w:val="28"/>
        </w:rPr>
        <w:t>s</w:t>
      </w:r>
      <w:r w:rsidRPr="00665995">
        <w:rPr>
          <w:rFonts w:ascii="Trebuchet MS" w:eastAsia="Trebuchet MS" w:hAnsi="Trebuchet MS" w:cs="Trebuchet MS"/>
          <w:b/>
          <w:sz w:val="28"/>
        </w:rPr>
        <w:t xml:space="preserve"> ?</w:t>
      </w:r>
    </w:p>
    <w:p w14:paraId="3D17FB30" w14:textId="77777777" w:rsidR="00EB3645" w:rsidRPr="00665995" w:rsidRDefault="00EB3645">
      <w:pPr>
        <w:spacing w:line="249" w:lineRule="exact"/>
        <w:rPr>
          <w:rFonts w:ascii="Times New Roman" w:eastAsia="Times New Roman" w:hAnsi="Times New Roman" w:cs="Times New Roman"/>
          <w:b/>
        </w:rPr>
      </w:pPr>
    </w:p>
    <w:p w14:paraId="5C0C25D2" w14:textId="188ADB57" w:rsidR="00EB3645" w:rsidRPr="00665995" w:rsidRDefault="00EB3645">
      <w:pPr>
        <w:spacing w:line="0" w:lineRule="atLeast"/>
        <w:rPr>
          <w:rFonts w:ascii="Trebuchet MS" w:eastAsia="Trebuchet MS" w:hAnsi="Trebuchet MS" w:cs="Trebuchet MS"/>
          <w:b/>
          <w:sz w:val="28"/>
        </w:rPr>
      </w:pPr>
      <w:r w:rsidRPr="00665995">
        <w:rPr>
          <w:rFonts w:ascii="Trebuchet MS" w:eastAsia="Trebuchet MS" w:hAnsi="Trebuchet MS" w:cs="Trebuchet MS"/>
          <w:b/>
          <w:sz w:val="28"/>
        </w:rPr>
        <w:t xml:space="preserve">Louise : </w:t>
      </w:r>
      <w:proofErr w:type="spellStart"/>
      <w:r w:rsidR="00B11C85">
        <w:rPr>
          <w:rFonts w:ascii="Trebuchet MS" w:eastAsia="Trebuchet MS" w:hAnsi="Trebuchet MS" w:cs="Trebuchet MS"/>
          <w:b/>
          <w:sz w:val="28"/>
        </w:rPr>
        <w:t>A</w:t>
      </w:r>
      <w:proofErr w:type="spellEnd"/>
      <w:r w:rsidR="007E205A" w:rsidRPr="00665995">
        <w:rPr>
          <w:rFonts w:ascii="Trebuchet MS" w:eastAsia="Trebuchet MS" w:hAnsi="Trebuchet MS" w:cs="Trebuchet MS"/>
          <w:b/>
          <w:sz w:val="28"/>
        </w:rPr>
        <w:t xml:space="preserve"> qui</w:t>
      </w:r>
      <w:r w:rsidR="00B11C85" w:rsidRPr="00B11C85">
        <w:rPr>
          <w:rFonts w:ascii="Trebuchet MS" w:eastAsia="Trebuchet MS" w:hAnsi="Trebuchet MS" w:cs="Trebuchet MS"/>
          <w:b/>
          <w:sz w:val="28"/>
        </w:rPr>
        <w:t xml:space="preserve"> </w:t>
      </w:r>
      <w:r w:rsidR="00B11C85">
        <w:rPr>
          <w:rFonts w:ascii="Trebuchet MS" w:eastAsia="Trebuchet MS" w:hAnsi="Trebuchet MS" w:cs="Trebuchet MS"/>
          <w:b/>
          <w:sz w:val="28"/>
        </w:rPr>
        <w:t>l</w:t>
      </w:r>
      <w:r w:rsidR="00B11C85" w:rsidRPr="00665995">
        <w:rPr>
          <w:rFonts w:ascii="Trebuchet MS" w:eastAsia="Trebuchet MS" w:hAnsi="Trebuchet MS" w:cs="Trebuchet MS"/>
          <w:b/>
          <w:sz w:val="28"/>
        </w:rPr>
        <w:t>a faute</w:t>
      </w:r>
      <w:r w:rsidR="00B11C85">
        <w:rPr>
          <w:rFonts w:ascii="Trebuchet MS" w:eastAsia="Trebuchet MS" w:hAnsi="Trebuchet MS" w:cs="Trebuchet MS"/>
          <w:b/>
          <w:sz w:val="28"/>
        </w:rPr>
        <w:t> ?</w:t>
      </w:r>
    </w:p>
    <w:p w14:paraId="5913CAC5" w14:textId="77777777" w:rsidR="007E205A" w:rsidRPr="00AD5D1F" w:rsidRDefault="007E205A">
      <w:pPr>
        <w:spacing w:line="0" w:lineRule="atLeast"/>
        <w:rPr>
          <w:rFonts w:ascii="Trebuchet MS" w:eastAsia="Trebuchet MS" w:hAnsi="Trebuchet MS" w:cs="Trebuchet MS"/>
          <w:b/>
          <w:color w:val="C45911" w:themeColor="accent2" w:themeShade="BF"/>
          <w:sz w:val="28"/>
        </w:rPr>
      </w:pPr>
    </w:p>
    <w:p w14:paraId="6756CD78" w14:textId="4B90FDA0" w:rsidR="007E205A" w:rsidRPr="00AD5D1F" w:rsidRDefault="007E205A">
      <w:pPr>
        <w:spacing w:line="0" w:lineRule="atLeast"/>
        <w:rPr>
          <w:rFonts w:ascii="Trebuchet MS" w:eastAsia="Trebuchet MS" w:hAnsi="Trebuchet MS" w:cs="Trebuchet MS"/>
          <w:b/>
          <w:color w:val="C45911" w:themeColor="accent2" w:themeShade="BF"/>
          <w:sz w:val="28"/>
        </w:rPr>
      </w:pPr>
      <w:r w:rsidRPr="00AD5D1F">
        <w:rPr>
          <w:rFonts w:ascii="Trebuchet MS" w:eastAsia="Trebuchet MS" w:hAnsi="Trebuchet MS" w:cs="Trebuchet MS"/>
          <w:b/>
          <w:color w:val="C45911" w:themeColor="accent2" w:themeShade="BF"/>
          <w:sz w:val="28"/>
        </w:rPr>
        <w:t xml:space="preserve">Charly : </w:t>
      </w:r>
      <w:r w:rsidR="00AD5D1F" w:rsidRPr="002D1AA2">
        <w:rPr>
          <w:rFonts w:ascii="Trebuchet MS" w:eastAsia="Trebuchet MS" w:hAnsi="Trebuchet MS" w:cs="Trebuchet MS"/>
          <w:b/>
          <w:strike/>
          <w:color w:val="C45911" w:themeColor="accent2" w:themeShade="BF"/>
          <w:sz w:val="28"/>
        </w:rPr>
        <w:t>Et ça recommence</w:t>
      </w:r>
      <w:r w:rsidRPr="002D1AA2">
        <w:rPr>
          <w:rFonts w:ascii="Trebuchet MS" w:eastAsia="Trebuchet MS" w:hAnsi="Trebuchet MS" w:cs="Trebuchet MS"/>
          <w:b/>
          <w:strike/>
          <w:color w:val="C45911" w:themeColor="accent2" w:themeShade="BF"/>
          <w:sz w:val="28"/>
        </w:rPr>
        <w:t> !</w:t>
      </w:r>
      <w:r w:rsidR="00AD5D1F" w:rsidRPr="00AD5D1F">
        <w:rPr>
          <w:rFonts w:ascii="Trebuchet MS" w:eastAsia="Trebuchet MS" w:hAnsi="Trebuchet MS" w:cs="Trebuchet MS"/>
          <w:b/>
          <w:color w:val="C45911" w:themeColor="accent2" w:themeShade="BF"/>
          <w:sz w:val="28"/>
        </w:rPr>
        <w:t xml:space="preserve"> </w:t>
      </w:r>
      <w:proofErr w:type="gramStart"/>
      <w:r w:rsidR="00AD5D1F" w:rsidRPr="00AD5D1F">
        <w:rPr>
          <w:rFonts w:ascii="Trebuchet MS" w:eastAsia="Trebuchet MS" w:hAnsi="Trebuchet MS" w:cs="Trebuchet MS"/>
          <w:b/>
          <w:color w:val="C45911" w:themeColor="accent2" w:themeShade="BF"/>
          <w:sz w:val="28"/>
        </w:rPr>
        <w:t>J'ai rien</w:t>
      </w:r>
      <w:proofErr w:type="gramEnd"/>
      <w:r w:rsidR="00AD5D1F" w:rsidRPr="00AD5D1F">
        <w:rPr>
          <w:rFonts w:ascii="Trebuchet MS" w:eastAsia="Trebuchet MS" w:hAnsi="Trebuchet MS" w:cs="Trebuchet MS"/>
          <w:b/>
          <w:color w:val="C45911" w:themeColor="accent2" w:themeShade="BF"/>
          <w:sz w:val="28"/>
        </w:rPr>
        <w:t xml:space="preserve"> fait </w:t>
      </w:r>
      <w:r w:rsidR="002D1AA2">
        <w:rPr>
          <w:rFonts w:ascii="Trebuchet MS" w:eastAsia="Trebuchet MS" w:hAnsi="Trebuchet MS" w:cs="Trebuchet MS"/>
          <w:b/>
          <w:color w:val="C45911" w:themeColor="accent2" w:themeShade="BF"/>
          <w:sz w:val="28"/>
        </w:rPr>
        <w:t>là</w:t>
      </w:r>
      <w:r w:rsidR="00AD5D1F" w:rsidRPr="00AD5D1F">
        <w:rPr>
          <w:rFonts w:ascii="Trebuchet MS" w:eastAsia="Trebuchet MS" w:hAnsi="Trebuchet MS" w:cs="Trebuchet MS"/>
          <w:b/>
          <w:color w:val="C45911" w:themeColor="accent2" w:themeShade="BF"/>
          <w:sz w:val="28"/>
        </w:rPr>
        <w:t xml:space="preserve"> ! Le problème avec vous les féministes c'est que vous êtes toujours dans l'excès ! </w:t>
      </w:r>
    </w:p>
    <w:p w14:paraId="08154FA3" w14:textId="77777777" w:rsidR="007E205A" w:rsidRPr="00AD5D1F" w:rsidRDefault="007E205A">
      <w:pPr>
        <w:spacing w:line="0" w:lineRule="atLeast"/>
        <w:rPr>
          <w:rFonts w:ascii="Trebuchet MS" w:eastAsia="Trebuchet MS" w:hAnsi="Trebuchet MS" w:cs="Trebuchet MS"/>
          <w:b/>
          <w:color w:val="C45911" w:themeColor="accent2" w:themeShade="BF"/>
          <w:sz w:val="28"/>
        </w:rPr>
      </w:pPr>
    </w:p>
    <w:p w14:paraId="349CC7EE" w14:textId="441894A1" w:rsidR="007E205A" w:rsidRPr="00665995" w:rsidRDefault="007E205A">
      <w:pPr>
        <w:spacing w:line="0" w:lineRule="atLeast"/>
        <w:rPr>
          <w:rFonts w:ascii="Trebuchet MS" w:eastAsia="Trebuchet MS" w:hAnsi="Trebuchet MS" w:cs="Trebuchet MS"/>
          <w:b/>
          <w:sz w:val="28"/>
        </w:rPr>
      </w:pPr>
      <w:r w:rsidRPr="00AD5D1F">
        <w:rPr>
          <w:rFonts w:ascii="Trebuchet MS" w:eastAsia="Trebuchet MS" w:hAnsi="Trebuchet MS" w:cs="Trebuchet MS"/>
          <w:b/>
          <w:color w:val="C45911" w:themeColor="accent2" w:themeShade="BF"/>
          <w:sz w:val="28"/>
        </w:rPr>
        <w:t xml:space="preserve">Louise : </w:t>
      </w:r>
      <w:r w:rsidR="00AD5D1F" w:rsidRPr="00AD5D1F">
        <w:rPr>
          <w:rFonts w:ascii="Trebuchet MS" w:eastAsia="Trebuchet MS" w:hAnsi="Trebuchet MS" w:cs="Trebuchet MS"/>
          <w:b/>
          <w:color w:val="C45911" w:themeColor="accent2" w:themeShade="BF"/>
          <w:sz w:val="28"/>
        </w:rPr>
        <w:t xml:space="preserve">Tu trouves ? </w:t>
      </w:r>
      <w:proofErr w:type="spellStart"/>
      <w:r w:rsidR="00457475">
        <w:rPr>
          <w:rFonts w:ascii="Trebuchet MS" w:eastAsia="Trebuchet MS" w:hAnsi="Trebuchet MS" w:cs="Trebuchet MS"/>
          <w:b/>
          <w:sz w:val="28"/>
        </w:rPr>
        <w:t>Hé</w:t>
      </w:r>
      <w:proofErr w:type="spellEnd"/>
      <w:r w:rsidR="00457475">
        <w:rPr>
          <w:rFonts w:ascii="Trebuchet MS" w:eastAsia="Trebuchet MS" w:hAnsi="Trebuchet MS" w:cs="Trebuchet MS"/>
          <w:b/>
          <w:sz w:val="28"/>
        </w:rPr>
        <w:t xml:space="preserve"> </w:t>
      </w:r>
      <w:r w:rsidRPr="00665995">
        <w:rPr>
          <w:rFonts w:ascii="Trebuchet MS" w:eastAsia="Trebuchet MS" w:hAnsi="Trebuchet MS" w:cs="Trebuchet MS"/>
          <w:b/>
          <w:sz w:val="28"/>
        </w:rPr>
        <w:t>b</w:t>
      </w:r>
      <w:r w:rsidR="00457475">
        <w:rPr>
          <w:rFonts w:ascii="Trebuchet MS" w:eastAsia="Trebuchet MS" w:hAnsi="Trebuchet MS" w:cs="Trebuchet MS"/>
          <w:b/>
          <w:sz w:val="28"/>
        </w:rPr>
        <w:t>i</w:t>
      </w:r>
      <w:r w:rsidRPr="00665995">
        <w:rPr>
          <w:rFonts w:ascii="Trebuchet MS" w:eastAsia="Trebuchet MS" w:hAnsi="Trebuchet MS" w:cs="Trebuchet MS"/>
          <w:b/>
          <w:sz w:val="28"/>
        </w:rPr>
        <w:t>en</w:t>
      </w:r>
      <w:r w:rsidR="001371CA" w:rsidRPr="00665995">
        <w:rPr>
          <w:rFonts w:ascii="Trebuchet MS" w:eastAsia="Trebuchet MS" w:hAnsi="Trebuchet MS" w:cs="Trebuchet MS"/>
          <w:b/>
          <w:sz w:val="28"/>
        </w:rPr>
        <w:t>,</w:t>
      </w:r>
      <w:r w:rsidRPr="00665995">
        <w:rPr>
          <w:rFonts w:ascii="Trebuchet MS" w:eastAsia="Trebuchet MS" w:hAnsi="Trebuchet MS" w:cs="Trebuchet MS"/>
          <w:b/>
          <w:sz w:val="28"/>
        </w:rPr>
        <w:t xml:space="preserve"> regarde</w:t>
      </w:r>
      <w:r w:rsidR="009B61C9" w:rsidRPr="00665995">
        <w:rPr>
          <w:rFonts w:ascii="Trebuchet MS" w:eastAsia="Trebuchet MS" w:hAnsi="Trebuchet MS" w:cs="Trebuchet MS"/>
          <w:b/>
          <w:sz w:val="28"/>
        </w:rPr>
        <w:t> !</w:t>
      </w:r>
    </w:p>
    <w:p w14:paraId="7DAEB346" w14:textId="77777777" w:rsidR="007E205A" w:rsidRPr="009B61C9" w:rsidRDefault="007E205A">
      <w:pPr>
        <w:spacing w:line="0" w:lineRule="atLeast"/>
        <w:rPr>
          <w:rFonts w:ascii="Trebuchet MS" w:eastAsia="Trebuchet MS" w:hAnsi="Trebuchet MS" w:cs="Trebuchet MS"/>
          <w:b/>
          <w:color w:val="7030A0"/>
          <w:sz w:val="28"/>
        </w:rPr>
      </w:pPr>
    </w:p>
    <w:p w14:paraId="48C1AAA0" w14:textId="77777777" w:rsidR="00665995" w:rsidRDefault="007E205A">
      <w:pPr>
        <w:spacing w:line="0" w:lineRule="atLeast"/>
        <w:rPr>
          <w:rFonts w:ascii="Trebuchet MS" w:eastAsia="Trebuchet MS" w:hAnsi="Trebuchet MS" w:cs="Trebuchet MS"/>
          <w:sz w:val="28"/>
        </w:rPr>
      </w:pPr>
      <w:r w:rsidRPr="001371CA">
        <w:rPr>
          <w:rFonts w:ascii="Trebuchet MS" w:eastAsia="Trebuchet MS" w:hAnsi="Trebuchet MS" w:cs="Trebuchet MS"/>
          <w:sz w:val="28"/>
          <w:highlight w:val="cyan"/>
        </w:rPr>
        <w:t>MUSIQUE</w:t>
      </w:r>
      <w:r w:rsidR="009B61C9" w:rsidRPr="001371CA">
        <w:rPr>
          <w:rFonts w:ascii="Trebuchet MS" w:eastAsia="Trebuchet MS" w:hAnsi="Trebuchet MS" w:cs="Trebuchet MS"/>
          <w:sz w:val="28"/>
          <w:highlight w:val="cyan"/>
        </w:rPr>
        <w:t>.</w:t>
      </w:r>
      <w:r w:rsidR="001371CA" w:rsidRPr="001371CA">
        <w:rPr>
          <w:rFonts w:ascii="Trebuchet MS" w:eastAsia="Trebuchet MS" w:hAnsi="Trebuchet MS" w:cs="Trebuchet MS"/>
          <w:sz w:val="28"/>
          <w:highlight w:val="cyan"/>
        </w:rPr>
        <w:t xml:space="preserve"> Suffragettes.</w:t>
      </w:r>
      <w:r w:rsidR="001371CA" w:rsidRPr="001371CA">
        <w:rPr>
          <w:rFonts w:ascii="Trebuchet MS" w:eastAsia="Trebuchet MS" w:hAnsi="Trebuchet MS" w:cs="Trebuchet MS"/>
          <w:sz w:val="28"/>
        </w:rPr>
        <w:t xml:space="preserve"> </w:t>
      </w:r>
      <w:r w:rsidR="009B61C9" w:rsidRPr="001371CA">
        <w:rPr>
          <w:rFonts w:ascii="Trebuchet MS" w:eastAsia="Trebuchet MS" w:hAnsi="Trebuchet MS" w:cs="Trebuchet MS"/>
          <w:sz w:val="28"/>
        </w:rPr>
        <w:t xml:space="preserve"> </w:t>
      </w:r>
    </w:p>
    <w:p w14:paraId="32207F03" w14:textId="4F3D2F9A" w:rsidR="007E205A" w:rsidRDefault="009B61C9">
      <w:pPr>
        <w:spacing w:line="0" w:lineRule="atLeast"/>
        <w:rPr>
          <w:rFonts w:ascii="Trebuchet MS" w:eastAsia="Trebuchet MS" w:hAnsi="Trebuchet MS" w:cs="Trebuchet MS"/>
          <w:i/>
          <w:color w:val="00B0F0"/>
          <w:sz w:val="28"/>
        </w:rPr>
      </w:pPr>
      <w:r w:rsidRPr="00665995">
        <w:rPr>
          <w:rFonts w:ascii="Trebuchet MS" w:eastAsia="Trebuchet MS" w:hAnsi="Trebuchet MS" w:cs="Trebuchet MS"/>
          <w:i/>
          <w:color w:val="0070C0"/>
          <w:sz w:val="28"/>
        </w:rPr>
        <w:t>Louise sort, Charly reste</w:t>
      </w:r>
      <w:r w:rsidRPr="00665995">
        <w:rPr>
          <w:rFonts w:ascii="Trebuchet MS" w:eastAsia="Trebuchet MS" w:hAnsi="Trebuchet MS" w:cs="Trebuchet MS"/>
          <w:i/>
          <w:color w:val="00B0F0"/>
          <w:sz w:val="28"/>
        </w:rPr>
        <w:t>.</w:t>
      </w:r>
    </w:p>
    <w:p w14:paraId="79581875" w14:textId="43AF47D3" w:rsidR="00665995" w:rsidRDefault="00665995">
      <w:pPr>
        <w:spacing w:line="0" w:lineRule="atLeast"/>
        <w:rPr>
          <w:rFonts w:ascii="Trebuchet MS" w:eastAsia="Trebuchet MS" w:hAnsi="Trebuchet MS" w:cs="Trebuchet MS"/>
          <w:i/>
          <w:color w:val="00B0F0"/>
          <w:sz w:val="28"/>
        </w:rPr>
      </w:pPr>
    </w:p>
    <w:p w14:paraId="3663454A" w14:textId="19660758" w:rsidR="00665995" w:rsidRDefault="00665995">
      <w:pPr>
        <w:spacing w:line="0" w:lineRule="atLeast"/>
        <w:rPr>
          <w:rFonts w:ascii="Trebuchet MS" w:eastAsia="Trebuchet MS" w:hAnsi="Trebuchet MS" w:cs="Trebuchet MS"/>
          <w:i/>
          <w:color w:val="00B0F0"/>
          <w:sz w:val="28"/>
        </w:rPr>
      </w:pPr>
    </w:p>
    <w:p w14:paraId="7A347E2D" w14:textId="4AD981ED" w:rsidR="00665995" w:rsidRDefault="00665995">
      <w:pPr>
        <w:spacing w:line="0" w:lineRule="atLeast"/>
        <w:rPr>
          <w:rFonts w:ascii="Trebuchet MS" w:eastAsia="Trebuchet MS" w:hAnsi="Trebuchet MS" w:cs="Trebuchet MS"/>
          <w:i/>
          <w:color w:val="00B0F0"/>
          <w:sz w:val="28"/>
        </w:rPr>
      </w:pPr>
    </w:p>
    <w:p w14:paraId="155A4B6D" w14:textId="440C3E68" w:rsidR="00665995" w:rsidRDefault="00665995">
      <w:pPr>
        <w:spacing w:line="0" w:lineRule="atLeast"/>
        <w:rPr>
          <w:rFonts w:ascii="Trebuchet MS" w:eastAsia="Trebuchet MS" w:hAnsi="Trebuchet MS" w:cs="Trebuchet MS"/>
          <w:i/>
          <w:color w:val="00B0F0"/>
          <w:sz w:val="28"/>
        </w:rPr>
      </w:pPr>
    </w:p>
    <w:p w14:paraId="24C30342" w14:textId="6860CEE5" w:rsidR="00665995" w:rsidRDefault="00665995">
      <w:pPr>
        <w:spacing w:line="0" w:lineRule="atLeast"/>
        <w:rPr>
          <w:rFonts w:ascii="Trebuchet MS" w:eastAsia="Trebuchet MS" w:hAnsi="Trebuchet MS" w:cs="Trebuchet MS"/>
          <w:i/>
          <w:color w:val="00B0F0"/>
          <w:sz w:val="28"/>
        </w:rPr>
      </w:pPr>
    </w:p>
    <w:p w14:paraId="64EE11D0" w14:textId="1C2E449D" w:rsidR="00665995" w:rsidRDefault="00665995">
      <w:pPr>
        <w:spacing w:line="0" w:lineRule="atLeast"/>
        <w:rPr>
          <w:rFonts w:ascii="Trebuchet MS" w:eastAsia="Trebuchet MS" w:hAnsi="Trebuchet MS" w:cs="Trebuchet MS"/>
          <w:i/>
          <w:color w:val="00B0F0"/>
          <w:sz w:val="28"/>
        </w:rPr>
      </w:pPr>
    </w:p>
    <w:p w14:paraId="360AEBAA" w14:textId="5BFFAE2D" w:rsidR="00665995" w:rsidRDefault="00665995">
      <w:pPr>
        <w:spacing w:line="0" w:lineRule="atLeast"/>
        <w:rPr>
          <w:rFonts w:ascii="Trebuchet MS" w:eastAsia="Trebuchet MS" w:hAnsi="Trebuchet MS" w:cs="Trebuchet MS"/>
          <w:i/>
          <w:color w:val="00B0F0"/>
          <w:sz w:val="28"/>
        </w:rPr>
      </w:pPr>
    </w:p>
    <w:p w14:paraId="7AC9D0E1" w14:textId="2B5F5475" w:rsidR="00665995" w:rsidRDefault="00665995">
      <w:pPr>
        <w:spacing w:line="0" w:lineRule="atLeast"/>
        <w:rPr>
          <w:rFonts w:ascii="Trebuchet MS" w:eastAsia="Trebuchet MS" w:hAnsi="Trebuchet MS" w:cs="Trebuchet MS"/>
          <w:i/>
          <w:color w:val="00B0F0"/>
          <w:sz w:val="28"/>
        </w:rPr>
      </w:pPr>
    </w:p>
    <w:p w14:paraId="0337C4C7" w14:textId="0D84C995" w:rsidR="00665995" w:rsidRDefault="00665995">
      <w:pPr>
        <w:spacing w:line="0" w:lineRule="atLeast"/>
        <w:rPr>
          <w:rFonts w:ascii="Trebuchet MS" w:eastAsia="Trebuchet MS" w:hAnsi="Trebuchet MS" w:cs="Trebuchet MS"/>
          <w:i/>
          <w:color w:val="00B0F0"/>
          <w:sz w:val="28"/>
        </w:rPr>
      </w:pPr>
    </w:p>
    <w:p w14:paraId="3A3610F4" w14:textId="4735377B" w:rsidR="00665995" w:rsidRDefault="00665995">
      <w:pPr>
        <w:spacing w:line="0" w:lineRule="atLeast"/>
        <w:rPr>
          <w:rFonts w:ascii="Trebuchet MS" w:eastAsia="Trebuchet MS" w:hAnsi="Trebuchet MS" w:cs="Trebuchet MS"/>
          <w:i/>
          <w:color w:val="00B0F0"/>
          <w:sz w:val="28"/>
        </w:rPr>
      </w:pPr>
    </w:p>
    <w:p w14:paraId="5F9E5787" w14:textId="5890BAD2" w:rsidR="00665995" w:rsidRDefault="00665995">
      <w:pPr>
        <w:spacing w:line="0" w:lineRule="atLeast"/>
        <w:rPr>
          <w:rFonts w:ascii="Trebuchet MS" w:eastAsia="Trebuchet MS" w:hAnsi="Trebuchet MS" w:cs="Trebuchet MS"/>
          <w:i/>
          <w:color w:val="00B0F0"/>
          <w:sz w:val="28"/>
        </w:rPr>
      </w:pPr>
    </w:p>
    <w:p w14:paraId="435BEFE4" w14:textId="390EE35B" w:rsidR="00665995" w:rsidRDefault="00665995">
      <w:pPr>
        <w:spacing w:line="0" w:lineRule="atLeast"/>
        <w:rPr>
          <w:rFonts w:ascii="Trebuchet MS" w:eastAsia="Trebuchet MS" w:hAnsi="Trebuchet MS" w:cs="Trebuchet MS"/>
          <w:i/>
          <w:color w:val="00B0F0"/>
          <w:sz w:val="28"/>
        </w:rPr>
      </w:pPr>
    </w:p>
    <w:p w14:paraId="0B34F89F" w14:textId="0A32A815" w:rsidR="00665995" w:rsidRDefault="00665995">
      <w:pPr>
        <w:spacing w:line="0" w:lineRule="atLeast"/>
        <w:rPr>
          <w:rFonts w:ascii="Trebuchet MS" w:eastAsia="Trebuchet MS" w:hAnsi="Trebuchet MS" w:cs="Trebuchet MS"/>
          <w:i/>
          <w:color w:val="00B0F0"/>
          <w:sz w:val="28"/>
        </w:rPr>
      </w:pPr>
    </w:p>
    <w:p w14:paraId="5466E992" w14:textId="0B1B6BDF" w:rsidR="00665995" w:rsidRDefault="00665995">
      <w:pPr>
        <w:spacing w:line="0" w:lineRule="atLeast"/>
        <w:rPr>
          <w:rFonts w:ascii="Trebuchet MS" w:eastAsia="Trebuchet MS" w:hAnsi="Trebuchet MS" w:cs="Trebuchet MS"/>
          <w:i/>
          <w:color w:val="00B0F0"/>
          <w:sz w:val="28"/>
        </w:rPr>
      </w:pPr>
    </w:p>
    <w:p w14:paraId="3605F7B8" w14:textId="1DFD200B" w:rsidR="00665995" w:rsidRDefault="00665995">
      <w:pPr>
        <w:spacing w:line="0" w:lineRule="atLeast"/>
        <w:rPr>
          <w:rFonts w:ascii="Trebuchet MS" w:eastAsia="Trebuchet MS" w:hAnsi="Trebuchet MS" w:cs="Trebuchet MS"/>
          <w:i/>
          <w:color w:val="00B0F0"/>
          <w:sz w:val="28"/>
        </w:rPr>
      </w:pPr>
    </w:p>
    <w:p w14:paraId="12C30371" w14:textId="5E67B76D" w:rsidR="00665995" w:rsidRDefault="00665995">
      <w:pPr>
        <w:spacing w:line="0" w:lineRule="atLeast"/>
        <w:rPr>
          <w:rFonts w:ascii="Trebuchet MS" w:eastAsia="Trebuchet MS" w:hAnsi="Trebuchet MS" w:cs="Trebuchet MS"/>
          <w:i/>
          <w:color w:val="00B0F0"/>
          <w:sz w:val="28"/>
        </w:rPr>
      </w:pPr>
    </w:p>
    <w:p w14:paraId="4BF4C556" w14:textId="08434DEF" w:rsidR="00665995" w:rsidRDefault="00665995">
      <w:pPr>
        <w:spacing w:line="0" w:lineRule="atLeast"/>
        <w:rPr>
          <w:rFonts w:ascii="Trebuchet MS" w:eastAsia="Trebuchet MS" w:hAnsi="Trebuchet MS" w:cs="Trebuchet MS"/>
          <w:i/>
          <w:color w:val="00B0F0"/>
          <w:sz w:val="28"/>
        </w:rPr>
      </w:pPr>
    </w:p>
    <w:p w14:paraId="19118D90" w14:textId="51708894" w:rsidR="00665995" w:rsidRDefault="00665995">
      <w:pPr>
        <w:spacing w:line="0" w:lineRule="atLeast"/>
        <w:rPr>
          <w:rFonts w:ascii="Trebuchet MS" w:eastAsia="Trebuchet MS" w:hAnsi="Trebuchet MS" w:cs="Trebuchet MS"/>
          <w:i/>
          <w:color w:val="00B0F0"/>
          <w:sz w:val="28"/>
        </w:rPr>
      </w:pPr>
    </w:p>
    <w:p w14:paraId="6534899A" w14:textId="2B8FD21B" w:rsidR="00665995" w:rsidRDefault="00665995">
      <w:pPr>
        <w:spacing w:line="0" w:lineRule="atLeast"/>
        <w:rPr>
          <w:rFonts w:ascii="Trebuchet MS" w:eastAsia="Trebuchet MS" w:hAnsi="Trebuchet MS" w:cs="Trebuchet MS"/>
          <w:i/>
          <w:color w:val="00B0F0"/>
          <w:sz w:val="28"/>
        </w:rPr>
      </w:pPr>
    </w:p>
    <w:p w14:paraId="477C24A2" w14:textId="009637FE" w:rsidR="00665995" w:rsidRDefault="00665995">
      <w:pPr>
        <w:spacing w:line="0" w:lineRule="atLeast"/>
        <w:rPr>
          <w:rFonts w:ascii="Trebuchet MS" w:eastAsia="Trebuchet MS" w:hAnsi="Trebuchet MS" w:cs="Trebuchet MS"/>
          <w:i/>
          <w:color w:val="00B0F0"/>
          <w:sz w:val="28"/>
        </w:rPr>
      </w:pPr>
    </w:p>
    <w:p w14:paraId="1DEEB649" w14:textId="69D3CC09" w:rsidR="00665995" w:rsidRDefault="00665995">
      <w:pPr>
        <w:spacing w:line="0" w:lineRule="atLeast"/>
        <w:rPr>
          <w:rFonts w:ascii="Trebuchet MS" w:eastAsia="Trebuchet MS" w:hAnsi="Trebuchet MS" w:cs="Trebuchet MS"/>
          <w:i/>
          <w:color w:val="00B0F0"/>
          <w:sz w:val="28"/>
        </w:rPr>
      </w:pPr>
    </w:p>
    <w:p w14:paraId="7D475F7A" w14:textId="3626CA8D" w:rsidR="00665995" w:rsidRDefault="00665995">
      <w:pPr>
        <w:spacing w:line="0" w:lineRule="atLeast"/>
        <w:rPr>
          <w:rFonts w:ascii="Trebuchet MS" w:eastAsia="Trebuchet MS" w:hAnsi="Trebuchet MS" w:cs="Trebuchet MS"/>
          <w:i/>
          <w:color w:val="00B0F0"/>
          <w:sz w:val="28"/>
        </w:rPr>
      </w:pPr>
    </w:p>
    <w:p w14:paraId="09354730" w14:textId="5BF8A63F" w:rsidR="00665995" w:rsidRDefault="00665995">
      <w:pPr>
        <w:spacing w:line="0" w:lineRule="atLeast"/>
        <w:rPr>
          <w:rFonts w:ascii="Trebuchet MS" w:eastAsia="Trebuchet MS" w:hAnsi="Trebuchet MS" w:cs="Trebuchet MS"/>
          <w:i/>
          <w:color w:val="00B0F0"/>
          <w:sz w:val="28"/>
        </w:rPr>
      </w:pPr>
    </w:p>
    <w:p w14:paraId="6D0EA65C" w14:textId="661111B4" w:rsidR="00665995" w:rsidRDefault="00665995">
      <w:pPr>
        <w:spacing w:line="0" w:lineRule="atLeast"/>
        <w:rPr>
          <w:rFonts w:ascii="Trebuchet MS" w:eastAsia="Trebuchet MS" w:hAnsi="Trebuchet MS" w:cs="Trebuchet MS"/>
          <w:i/>
          <w:color w:val="00B0F0"/>
          <w:sz w:val="28"/>
        </w:rPr>
      </w:pPr>
    </w:p>
    <w:p w14:paraId="37E11104" w14:textId="50568C23" w:rsidR="00665995" w:rsidRDefault="00665995">
      <w:pPr>
        <w:spacing w:line="0" w:lineRule="atLeast"/>
        <w:rPr>
          <w:rFonts w:ascii="Trebuchet MS" w:eastAsia="Trebuchet MS" w:hAnsi="Trebuchet MS" w:cs="Trebuchet MS"/>
          <w:i/>
          <w:color w:val="00B0F0"/>
          <w:sz w:val="28"/>
        </w:rPr>
      </w:pPr>
    </w:p>
    <w:p w14:paraId="19427608"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25B6DE29" w14:textId="77777777" w:rsidR="00EB3645" w:rsidRDefault="00EB3645">
      <w:pPr>
        <w:spacing w:line="287" w:lineRule="exact"/>
        <w:rPr>
          <w:rFonts w:ascii="Times New Roman" w:eastAsia="Times New Roman" w:hAnsi="Times New Roman" w:cs="Times New Roman"/>
        </w:rPr>
      </w:pPr>
    </w:p>
    <w:p w14:paraId="737588C8"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40"/>
        </w:rPr>
        <w:t xml:space="preserve">Tableau 5 « Les suffragettes </w:t>
      </w:r>
      <w:r>
        <w:rPr>
          <w:rFonts w:ascii="Trebuchet MS" w:eastAsia="Trebuchet MS" w:hAnsi="Trebuchet MS" w:cs="Trebuchet MS"/>
          <w:b/>
          <w:color w:val="0085CB"/>
          <w:sz w:val="28"/>
        </w:rPr>
        <w:t>»</w:t>
      </w:r>
    </w:p>
    <w:p w14:paraId="7F0D6234" w14:textId="77777777" w:rsidR="00EB3645" w:rsidRDefault="00EB3645">
      <w:pPr>
        <w:spacing w:line="311" w:lineRule="exact"/>
        <w:rPr>
          <w:rFonts w:ascii="Times New Roman" w:eastAsia="Times New Roman" w:hAnsi="Times New Roman" w:cs="Times New Roman"/>
        </w:rPr>
      </w:pPr>
    </w:p>
    <w:p w14:paraId="3F7D6757"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48F25796" w14:textId="77777777" w:rsidR="00EB3645" w:rsidRDefault="00EB3645">
      <w:pPr>
        <w:spacing w:line="292" w:lineRule="exact"/>
        <w:rPr>
          <w:rFonts w:ascii="Times New Roman" w:eastAsia="Times New Roman" w:hAnsi="Times New Roman" w:cs="Times New Roman"/>
        </w:rPr>
      </w:pPr>
    </w:p>
    <w:p w14:paraId="1416ED50" w14:textId="77777777" w:rsidR="00EB3645" w:rsidRDefault="00EB3645">
      <w:pPr>
        <w:ind w:right="40"/>
        <w:rPr>
          <w:rFonts w:ascii="Times New Roman" w:eastAsia="Times New Roman" w:hAnsi="Times New Roman" w:cs="Times New Roman"/>
        </w:rPr>
      </w:pPr>
      <w:r>
        <w:rPr>
          <w:rFonts w:ascii="Trebuchet MS" w:eastAsia="Trebuchet MS" w:hAnsi="Trebuchet MS" w:cs="Trebuchet MS"/>
          <w:b/>
          <w:i/>
          <w:color w:val="0097D9"/>
          <w:sz w:val="28"/>
        </w:rPr>
        <w:lastRenderedPageBreak/>
        <w:t>Côté jardin « Bureau de vote ». Espace pour les hommes (1/4 côté jardin (bureau de vote aménagé) – Espace pour les femmes 3/4 (côté cours avec un banc).</w:t>
      </w:r>
    </w:p>
    <w:p w14:paraId="4E9AC50B" w14:textId="77777777" w:rsidR="00EB3645" w:rsidRDefault="00EB3645">
      <w:pPr>
        <w:spacing w:line="252" w:lineRule="exact"/>
        <w:rPr>
          <w:rFonts w:ascii="Times New Roman" w:eastAsia="Times New Roman" w:hAnsi="Times New Roman" w:cs="Times New Roman"/>
        </w:rPr>
      </w:pPr>
    </w:p>
    <w:p w14:paraId="22860C91" w14:textId="4FC9CBAE" w:rsidR="00EB3645" w:rsidRDefault="00EB3645">
      <w:pPr>
        <w:ind w:right="460"/>
        <w:rPr>
          <w:rFonts w:ascii="Times New Roman" w:eastAsia="Times New Roman" w:hAnsi="Times New Roman" w:cs="Times New Roman"/>
        </w:rPr>
      </w:pPr>
      <w:r w:rsidRPr="0064312F">
        <w:rPr>
          <w:rFonts w:ascii="Trebuchet MS" w:eastAsia="Trebuchet MS" w:hAnsi="Trebuchet MS" w:cs="Trebuchet MS"/>
          <w:b/>
          <w:i/>
          <w:color w:val="0097D9"/>
          <w:sz w:val="28"/>
          <w:highlight w:val="cyan"/>
        </w:rPr>
        <w:t>Entrée des hommes de cours à jardin</w:t>
      </w:r>
      <w:r>
        <w:rPr>
          <w:rFonts w:ascii="Trebuchet MS" w:eastAsia="Trebuchet MS" w:hAnsi="Trebuchet MS" w:cs="Trebuchet MS"/>
          <w:b/>
          <w:i/>
          <w:color w:val="0097D9"/>
          <w:sz w:val="28"/>
        </w:rPr>
        <w:t xml:space="preserve"> sur la musique du tango (décor qui peut faire office de bureau de vote aménagé dans une salle avec un comptoir). </w:t>
      </w:r>
      <w:r w:rsidR="00665995">
        <w:rPr>
          <w:rFonts w:ascii="Trebuchet MS" w:eastAsia="Trebuchet MS" w:hAnsi="Trebuchet MS" w:cs="Trebuchet MS"/>
          <w:b/>
          <w:i/>
          <w:color w:val="0097D9"/>
          <w:sz w:val="28"/>
        </w:rPr>
        <w:t>Ils</w:t>
      </w:r>
      <w:r>
        <w:rPr>
          <w:rFonts w:ascii="Trebuchet MS" w:eastAsia="Trebuchet MS" w:hAnsi="Trebuchet MS" w:cs="Trebuchet MS"/>
          <w:b/>
          <w:i/>
          <w:color w:val="0097D9"/>
          <w:sz w:val="28"/>
        </w:rPr>
        <w:t xml:space="preserve"> votent à tour de rôle, puis s’installent au comptoir ou autour d’une table de jeu.</w:t>
      </w:r>
    </w:p>
    <w:p w14:paraId="0B9CDACA" w14:textId="77777777" w:rsidR="00EB3645" w:rsidRDefault="00EB3645">
      <w:pPr>
        <w:spacing w:line="254" w:lineRule="exact"/>
        <w:rPr>
          <w:rFonts w:ascii="Times New Roman" w:eastAsia="Times New Roman" w:hAnsi="Times New Roman" w:cs="Times New Roman"/>
        </w:rPr>
      </w:pPr>
    </w:p>
    <w:p w14:paraId="1B822F22" w14:textId="77777777" w:rsidR="00EB3645" w:rsidRDefault="00EB3645">
      <w:pPr>
        <w:spacing w:line="0" w:lineRule="atLeast"/>
        <w:ind w:right="160"/>
        <w:rPr>
          <w:rFonts w:ascii="Trebuchet MS" w:eastAsia="Trebuchet MS" w:hAnsi="Trebuchet MS" w:cs="Trebuchet MS"/>
          <w:b/>
          <w:i/>
          <w:color w:val="0097D9"/>
          <w:sz w:val="28"/>
        </w:rPr>
      </w:pPr>
      <w:r>
        <w:rPr>
          <w:rFonts w:ascii="Trebuchet MS" w:eastAsia="Trebuchet MS" w:hAnsi="Trebuchet MS" w:cs="Trebuchet MS"/>
          <w:b/>
          <w:i/>
          <w:color w:val="0097D9"/>
          <w:sz w:val="28"/>
        </w:rPr>
        <w:t>Une femme déguisée en homme suit le mouvement. Elle est stoppée net par un homme (qui lui bloque la main) :</w:t>
      </w:r>
    </w:p>
    <w:p w14:paraId="6C56E438" w14:textId="77777777" w:rsidR="00EB3645" w:rsidRDefault="00EB3645">
      <w:pPr>
        <w:spacing w:line="0" w:lineRule="atLeast"/>
        <w:ind w:right="160"/>
        <w:rPr>
          <w:rFonts w:ascii="Trebuchet MS" w:eastAsia="Trebuchet MS" w:hAnsi="Trebuchet MS" w:cs="Trebuchet MS"/>
          <w:b/>
          <w:i/>
          <w:color w:val="0097D9"/>
          <w:sz w:val="28"/>
        </w:rPr>
      </w:pPr>
    </w:p>
    <w:p w14:paraId="5C7E3360" w14:textId="77777777" w:rsidR="00EB3645" w:rsidRDefault="00EB3645">
      <w:pPr>
        <w:spacing w:line="327" w:lineRule="exact"/>
        <w:rPr>
          <w:rFonts w:ascii="Times New Roman" w:eastAsia="Times New Roman" w:hAnsi="Times New Roman" w:cs="Times New Roman"/>
        </w:rPr>
      </w:pPr>
    </w:p>
    <w:p w14:paraId="7085CD9A" w14:textId="77777777" w:rsidR="00EB3645" w:rsidRDefault="00EB3645" w:rsidP="00F07024">
      <w:pPr>
        <w:numPr>
          <w:ilvl w:val="0"/>
          <w:numId w:val="34"/>
        </w:numPr>
        <w:tabs>
          <w:tab w:val="left" w:pos="640"/>
        </w:tabs>
        <w:spacing w:line="228" w:lineRule="auto"/>
        <w:ind w:left="640" w:right="760" w:hanging="426"/>
        <w:rPr>
          <w:rFonts w:ascii="MS PGothic" w:eastAsia="MS PGothic" w:hAnsi="MS PGothic" w:cs="MS PGothic"/>
          <w:color w:val="941100"/>
          <w:sz w:val="34"/>
        </w:rPr>
      </w:pPr>
      <w:r>
        <w:rPr>
          <w:rFonts w:ascii="Trebuchet MS" w:eastAsia="Trebuchet MS" w:hAnsi="Trebuchet MS" w:cs="Trebuchet MS"/>
          <w:b/>
          <w:color w:val="00000A"/>
          <w:sz w:val="28"/>
        </w:rPr>
        <w:t xml:space="preserve">Homme 1 </w:t>
      </w:r>
      <w:r>
        <w:rPr>
          <w:rFonts w:ascii="Trebuchet MS" w:eastAsia="Trebuchet MS" w:hAnsi="Trebuchet MS" w:cs="Trebuchet MS"/>
          <w:b/>
          <w:color w:val="3C69A6"/>
          <w:sz w:val="28"/>
        </w:rPr>
        <w:t>(Luc) :</w:t>
      </w:r>
      <w:r>
        <w:rPr>
          <w:rFonts w:ascii="Trebuchet MS" w:eastAsia="Trebuchet MS" w:hAnsi="Trebuchet MS" w:cs="Trebuchet MS"/>
          <w:b/>
          <w:color w:val="00000A"/>
          <w:sz w:val="28"/>
        </w:rPr>
        <w:t xml:space="preserve"> Ah non…. Quelle impudence Madame ! </w:t>
      </w:r>
      <w:r>
        <w:rPr>
          <w:rFonts w:ascii="Trebuchet MS" w:eastAsia="Trebuchet MS" w:hAnsi="Trebuchet MS" w:cs="Trebuchet MS"/>
          <w:b/>
          <w:i/>
          <w:color w:val="3C69A6"/>
          <w:sz w:val="28"/>
        </w:rPr>
        <w:t>(En lui</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ôtant le chapeau)</w:t>
      </w:r>
    </w:p>
    <w:p w14:paraId="582D8415" w14:textId="77777777" w:rsidR="00EB3645" w:rsidRDefault="00EB3645">
      <w:pPr>
        <w:spacing w:line="328" w:lineRule="exact"/>
        <w:rPr>
          <w:rFonts w:ascii="MS PGothic" w:eastAsia="MS PGothic" w:hAnsi="MS PGothic" w:cs="MS PGothic"/>
          <w:color w:val="941100"/>
          <w:sz w:val="34"/>
        </w:rPr>
      </w:pPr>
    </w:p>
    <w:p w14:paraId="6530EC46" w14:textId="77777777" w:rsidR="00EB3645" w:rsidRDefault="00EB3645" w:rsidP="00F07024">
      <w:pPr>
        <w:numPr>
          <w:ilvl w:val="0"/>
          <w:numId w:val="34"/>
        </w:numPr>
        <w:tabs>
          <w:tab w:val="left" w:pos="640"/>
        </w:tabs>
        <w:spacing w:line="228" w:lineRule="auto"/>
        <w:ind w:left="640" w:right="100" w:hanging="426"/>
      </w:pPr>
      <w:r>
        <w:rPr>
          <w:rFonts w:ascii="Trebuchet MS" w:eastAsia="Trebuchet MS" w:hAnsi="Trebuchet MS" w:cs="Trebuchet MS"/>
          <w:b/>
          <w:color w:val="00000A"/>
          <w:sz w:val="28"/>
        </w:rPr>
        <w:t xml:space="preserve">Femme </w:t>
      </w:r>
      <w:r>
        <w:rPr>
          <w:rFonts w:ascii="Trebuchet MS" w:eastAsia="Trebuchet MS" w:hAnsi="Trebuchet MS" w:cs="Trebuchet MS"/>
          <w:b/>
          <w:color w:val="3C69A6"/>
          <w:sz w:val="28"/>
        </w:rPr>
        <w:t>(Céline) :</w:t>
      </w:r>
      <w:r>
        <w:rPr>
          <w:rFonts w:ascii="Trebuchet MS" w:eastAsia="Trebuchet MS" w:hAnsi="Trebuchet MS" w:cs="Trebuchet MS"/>
          <w:b/>
          <w:color w:val="00000A"/>
          <w:sz w:val="28"/>
        </w:rPr>
        <w:t xml:space="preserve"> </w:t>
      </w:r>
      <w:r>
        <w:rPr>
          <w:rFonts w:ascii="Trebuchet MS" w:eastAsia="Trebuchet MS" w:hAnsi="Trebuchet MS" w:cs="Trebuchet MS"/>
          <w:b/>
          <w:color w:val="CD1C00"/>
          <w:sz w:val="28"/>
        </w:rPr>
        <w:t>Ah bon !</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(Elle donne un coup de pied dans l’urne</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 xml:space="preserve">qui se renverse) </w:t>
      </w:r>
      <w:r>
        <w:rPr>
          <w:rFonts w:ascii="Trebuchet MS" w:eastAsia="Trebuchet MS" w:hAnsi="Trebuchet MS" w:cs="Trebuchet MS"/>
          <w:b/>
          <w:color w:val="CD1C00"/>
          <w:sz w:val="28"/>
        </w:rPr>
        <w:t>Et pourquoi pas Monsieur ?</w:t>
      </w:r>
    </w:p>
    <w:p w14:paraId="20E520AF" w14:textId="77777777" w:rsidR="00EB3645" w:rsidRDefault="00EB3645">
      <w:pPr>
        <w:spacing w:line="0" w:lineRule="atLeast"/>
        <w:jc w:val="right"/>
      </w:pPr>
    </w:p>
    <w:p w14:paraId="11239898" w14:textId="77777777" w:rsidR="00EB3645" w:rsidRDefault="00EB3645">
      <w:pPr>
        <w:spacing w:line="0" w:lineRule="atLeast"/>
        <w:jc w:val="right"/>
        <w:rPr>
          <w:rFonts w:ascii="MS PGothic" w:eastAsia="MS PGothic" w:hAnsi="MS PGothic" w:cs="MS PGothic"/>
          <w:color w:val="941100"/>
          <w:sz w:val="34"/>
        </w:rPr>
      </w:pPr>
      <w:r>
        <w:rPr>
          <w:rFonts w:ascii="Trebuchet MS" w:eastAsia="Trebuchet MS" w:hAnsi="Trebuchet MS" w:cs="Trebuchet MS"/>
          <w:b/>
          <w:color w:val="00000A"/>
          <w:sz w:val="28"/>
        </w:rPr>
        <w:t xml:space="preserve">H2 </w:t>
      </w:r>
      <w:r>
        <w:rPr>
          <w:rFonts w:ascii="Trebuchet MS" w:eastAsia="Trebuchet MS" w:hAnsi="Trebuchet MS" w:cs="Trebuchet MS"/>
          <w:b/>
          <w:color w:val="3C69A6"/>
          <w:sz w:val="28"/>
        </w:rPr>
        <w:t>(Hugo</w:t>
      </w:r>
      <w:proofErr w:type="gramStart"/>
      <w:r>
        <w:rPr>
          <w:rFonts w:ascii="Trebuchet MS" w:eastAsia="Trebuchet MS" w:hAnsi="Trebuchet MS" w:cs="Trebuchet MS"/>
          <w:b/>
          <w:color w:val="3C69A6"/>
          <w:sz w:val="28"/>
        </w:rPr>
        <w:t>) ::</w:t>
      </w:r>
      <w:proofErr w:type="gramEnd"/>
      <w:r>
        <w:rPr>
          <w:rFonts w:ascii="Trebuchet MS" w:eastAsia="Trebuchet MS" w:hAnsi="Trebuchet MS" w:cs="Trebuchet MS"/>
          <w:b/>
          <w:color w:val="00000A"/>
          <w:sz w:val="28"/>
        </w:rPr>
        <w:t xml:space="preserve"> Parce que c’est comme ça</w:t>
      </w:r>
      <w:r>
        <w:rPr>
          <w:rFonts w:ascii="Trebuchet MS" w:eastAsia="Trebuchet MS" w:hAnsi="Trebuchet MS" w:cs="Trebuchet MS"/>
          <w:b/>
          <w:color w:val="3C69A6"/>
          <w:sz w:val="28"/>
        </w:rPr>
        <w:t>(</w:t>
      </w:r>
      <w:r>
        <w:rPr>
          <w:rFonts w:ascii="Trebuchet MS" w:eastAsia="Trebuchet MS" w:hAnsi="Trebuchet MS" w:cs="Trebuchet MS"/>
          <w:b/>
          <w:i/>
          <w:color w:val="3C69A6"/>
          <w:sz w:val="28"/>
        </w:rPr>
        <w:t>s’approche par derrière, lui</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 xml:space="preserve">attrape les épaules et lui dit tout près) </w:t>
      </w:r>
      <w:r>
        <w:rPr>
          <w:rFonts w:ascii="Trebuchet MS" w:eastAsia="Trebuchet MS" w:hAnsi="Trebuchet MS" w:cs="Trebuchet MS"/>
          <w:b/>
          <w:color w:val="00000A"/>
          <w:sz w:val="28"/>
        </w:rPr>
        <w:t>… Madame</w:t>
      </w:r>
      <w:r>
        <w:rPr>
          <w:rFonts w:ascii="Trebuchet MS" w:eastAsia="Trebuchet MS" w:hAnsi="Trebuchet MS" w:cs="Trebuchet MS"/>
          <w:b/>
          <w:i/>
          <w:color w:val="3C69A6"/>
          <w:sz w:val="28"/>
        </w:rPr>
        <w:t xml:space="preserve"> (Elle se dégage sur le côté)</w:t>
      </w:r>
    </w:p>
    <w:p w14:paraId="1DA1A97B" w14:textId="77777777" w:rsidR="00EB3645" w:rsidRDefault="00EB3645">
      <w:pPr>
        <w:spacing w:line="328" w:lineRule="exact"/>
        <w:rPr>
          <w:rFonts w:ascii="MS PGothic" w:eastAsia="MS PGothic" w:hAnsi="MS PGothic" w:cs="MS PGothic"/>
          <w:color w:val="941100"/>
          <w:sz w:val="34"/>
        </w:rPr>
      </w:pPr>
    </w:p>
    <w:p w14:paraId="5DEF983E" w14:textId="77777777" w:rsidR="00EB3645" w:rsidRDefault="00EB3645" w:rsidP="00F07024">
      <w:pPr>
        <w:numPr>
          <w:ilvl w:val="0"/>
          <w:numId w:val="35"/>
        </w:numPr>
        <w:tabs>
          <w:tab w:val="left" w:pos="640"/>
        </w:tabs>
        <w:spacing w:line="228" w:lineRule="auto"/>
        <w:ind w:left="640" w:right="500" w:hanging="426"/>
        <w:rPr>
          <w:rFonts w:ascii="MS PGothic" w:eastAsia="MS PGothic" w:hAnsi="MS PGothic" w:cs="MS PGothic"/>
          <w:color w:val="941100"/>
          <w:sz w:val="34"/>
        </w:rPr>
      </w:pPr>
      <w:r>
        <w:rPr>
          <w:rFonts w:ascii="Trebuchet MS" w:eastAsia="Trebuchet MS" w:hAnsi="Trebuchet MS" w:cs="Trebuchet MS"/>
          <w:b/>
          <w:color w:val="00000A"/>
          <w:sz w:val="28"/>
        </w:rPr>
        <w:t xml:space="preserve">H1 </w:t>
      </w:r>
      <w:r>
        <w:rPr>
          <w:rFonts w:ascii="Trebuchet MS" w:eastAsia="Trebuchet MS" w:hAnsi="Trebuchet MS" w:cs="Trebuchet MS"/>
          <w:b/>
          <w:color w:val="3C69A6"/>
          <w:sz w:val="28"/>
        </w:rPr>
        <w:t>(Luc pas de côté pour l’intercepter) :</w:t>
      </w:r>
      <w:r>
        <w:rPr>
          <w:rFonts w:ascii="Trebuchet MS" w:eastAsia="Trebuchet MS" w:hAnsi="Trebuchet MS" w:cs="Trebuchet MS"/>
          <w:b/>
          <w:color w:val="00000A"/>
          <w:sz w:val="28"/>
        </w:rPr>
        <w:t xml:space="preserve"> Parce que le rôle d’une femme est de séduire … d’aimer </w:t>
      </w:r>
      <w:r>
        <w:rPr>
          <w:rFonts w:ascii="Trebuchet MS" w:eastAsia="Trebuchet MS" w:hAnsi="Trebuchet MS" w:cs="Trebuchet MS"/>
          <w:b/>
          <w:i/>
          <w:color w:val="3C69A6"/>
          <w:sz w:val="28"/>
        </w:rPr>
        <w:t>…</w:t>
      </w:r>
      <w:r>
        <w:rPr>
          <w:rFonts w:ascii="Trebuchet MS" w:eastAsia="Trebuchet MS" w:hAnsi="Trebuchet MS" w:cs="Trebuchet MS"/>
          <w:b/>
          <w:color w:val="00000A"/>
          <w:sz w:val="28"/>
        </w:rPr>
        <w:t xml:space="preserve"> Pas de voter ! </w:t>
      </w:r>
      <w:r>
        <w:rPr>
          <w:rFonts w:ascii="Trebuchet MS" w:eastAsia="Trebuchet MS" w:hAnsi="Trebuchet MS" w:cs="Trebuchet MS"/>
          <w:b/>
          <w:i/>
          <w:color w:val="3C69A6"/>
          <w:sz w:val="28"/>
        </w:rPr>
        <w:t>(</w:t>
      </w:r>
      <w:r>
        <w:rPr>
          <w:rFonts w:ascii="Trebuchet MS" w:eastAsia="Trebuchet MS" w:hAnsi="Trebuchet MS" w:cs="Trebuchet MS"/>
          <w:b/>
          <w:color w:val="3C69A6"/>
          <w:sz w:val="28"/>
        </w:rPr>
        <w:t>(</w:t>
      </w:r>
      <w:r>
        <w:rPr>
          <w:rFonts w:ascii="Trebuchet MS" w:eastAsia="Trebuchet MS" w:hAnsi="Trebuchet MS" w:cs="Trebuchet MS"/>
          <w:b/>
          <w:i/>
          <w:color w:val="3C69A6"/>
          <w:sz w:val="28"/>
        </w:rPr>
        <w:t>En la faisant</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danser La lance dans d’autres bras)</w:t>
      </w:r>
    </w:p>
    <w:p w14:paraId="4BB06414" w14:textId="77777777" w:rsidR="00EB3645" w:rsidRDefault="00EB3645">
      <w:pPr>
        <w:spacing w:line="328" w:lineRule="exact"/>
        <w:rPr>
          <w:rFonts w:ascii="MS PGothic" w:eastAsia="MS PGothic" w:hAnsi="MS PGothic" w:cs="MS PGothic"/>
          <w:color w:val="941100"/>
          <w:sz w:val="34"/>
        </w:rPr>
      </w:pPr>
    </w:p>
    <w:p w14:paraId="48FC4023" w14:textId="77777777" w:rsidR="00EB3645" w:rsidRDefault="00EB3645" w:rsidP="00F07024">
      <w:pPr>
        <w:numPr>
          <w:ilvl w:val="0"/>
          <w:numId w:val="35"/>
        </w:numPr>
        <w:tabs>
          <w:tab w:val="left" w:pos="724"/>
        </w:tabs>
        <w:spacing w:line="228" w:lineRule="auto"/>
        <w:ind w:left="640" w:right="200" w:hanging="426"/>
        <w:jc w:val="both"/>
        <w:rPr>
          <w:rFonts w:ascii="Times New Roman" w:eastAsia="Times New Roman" w:hAnsi="Times New Roman" w:cs="Times New Roman"/>
          <w:color w:val="941100"/>
          <w:sz w:val="34"/>
        </w:rPr>
        <w:sectPr w:rsidR="00EB3645">
          <w:type w:val="continuous"/>
          <w:pgSz w:w="11906" w:h="16838"/>
          <w:pgMar w:top="1130" w:right="1126" w:bottom="561" w:left="1133" w:header="720" w:footer="720" w:gutter="0"/>
          <w:cols w:space="720"/>
          <w:docGrid w:linePitch="600" w:charSpace="40960"/>
        </w:sectPr>
      </w:pPr>
      <w:r>
        <w:rPr>
          <w:rFonts w:ascii="Trebuchet MS" w:eastAsia="Trebuchet MS" w:hAnsi="Trebuchet MS" w:cs="Trebuchet MS"/>
          <w:b/>
          <w:color w:val="00000A"/>
          <w:sz w:val="28"/>
        </w:rPr>
        <w:t xml:space="preserve">H3 </w:t>
      </w:r>
      <w:r>
        <w:rPr>
          <w:rFonts w:ascii="Trebuchet MS" w:eastAsia="Trebuchet MS" w:hAnsi="Trebuchet MS" w:cs="Trebuchet MS"/>
          <w:b/>
          <w:color w:val="3C69A6"/>
          <w:sz w:val="28"/>
        </w:rPr>
        <w:t>(Fred) : (</w:t>
      </w:r>
      <w:r>
        <w:rPr>
          <w:rFonts w:ascii="Trebuchet MS" w:eastAsia="Trebuchet MS" w:hAnsi="Trebuchet MS" w:cs="Trebuchet MS"/>
          <w:b/>
          <w:i/>
          <w:color w:val="3C69A6"/>
          <w:sz w:val="28"/>
        </w:rPr>
        <w:t>En la faisant danser</w:t>
      </w:r>
      <w:r>
        <w:rPr>
          <w:rFonts w:ascii="Trebuchet MS" w:eastAsia="Trebuchet MS" w:hAnsi="Trebuchet MS" w:cs="Trebuchet MS"/>
          <w:b/>
          <w:i/>
          <w:color w:val="00000A"/>
          <w:sz w:val="28"/>
        </w:rPr>
        <w:t>)</w:t>
      </w:r>
      <w:r>
        <w:rPr>
          <w:rFonts w:ascii="Trebuchet MS" w:eastAsia="Trebuchet MS" w:hAnsi="Trebuchet MS" w:cs="Trebuchet MS"/>
          <w:b/>
          <w:color w:val="00000A"/>
          <w:sz w:val="28"/>
        </w:rPr>
        <w:t xml:space="preserve"> Parce que l’avenir d’une femme est d’être une mère </w:t>
      </w:r>
      <w:r>
        <w:rPr>
          <w:rFonts w:ascii="Trebuchet MS" w:eastAsia="Trebuchet MS" w:hAnsi="Trebuchet MS" w:cs="Trebuchet MS"/>
          <w:b/>
          <w:i/>
          <w:color w:val="3C69A6"/>
          <w:sz w:val="28"/>
        </w:rPr>
        <w:t>…</w:t>
      </w:r>
      <w:r>
        <w:rPr>
          <w:rFonts w:ascii="Trebuchet MS" w:eastAsia="Trebuchet MS" w:hAnsi="Trebuchet MS" w:cs="Trebuchet MS"/>
          <w:b/>
          <w:color w:val="00000A"/>
          <w:sz w:val="28"/>
        </w:rPr>
        <w:t xml:space="preserve"> </w:t>
      </w:r>
      <w:r>
        <w:rPr>
          <w:rFonts w:ascii="Trebuchet MS" w:eastAsia="Trebuchet MS" w:hAnsi="Trebuchet MS" w:cs="Trebuchet MS"/>
          <w:b/>
          <w:color w:val="321900"/>
          <w:sz w:val="28"/>
        </w:rPr>
        <w:t>madame</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w:t>
      </w:r>
      <w:r>
        <w:rPr>
          <w:rFonts w:ascii="Trebuchet MS" w:eastAsia="Trebuchet MS" w:hAnsi="Trebuchet MS" w:cs="Trebuchet MS"/>
          <w:b/>
          <w:color w:val="00000A"/>
          <w:sz w:val="28"/>
        </w:rPr>
        <w:t xml:space="preserve"> </w:t>
      </w:r>
      <w:r>
        <w:rPr>
          <w:rFonts w:ascii="Trebuchet MS" w:eastAsia="Trebuchet MS" w:hAnsi="Trebuchet MS" w:cs="Trebuchet MS"/>
          <w:b/>
          <w:color w:val="321900"/>
          <w:sz w:val="28"/>
        </w:rPr>
        <w:t>pas un maire</w:t>
      </w:r>
      <w:r>
        <w:rPr>
          <w:rFonts w:ascii="Trebuchet MS" w:eastAsia="Trebuchet MS" w:hAnsi="Trebuchet MS" w:cs="Trebuchet MS"/>
          <w:b/>
          <w:color w:val="3C69A6"/>
          <w:sz w:val="28"/>
        </w:rPr>
        <w:t>.</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(Puis il la pousse</w:t>
      </w:r>
      <w:r>
        <w:rPr>
          <w:rFonts w:ascii="Trebuchet MS" w:eastAsia="Trebuchet MS" w:hAnsi="Trebuchet MS" w:cs="Trebuchet MS"/>
          <w:b/>
          <w:color w:val="00000A"/>
          <w:sz w:val="28"/>
        </w:rPr>
        <w:t xml:space="preserve"> </w:t>
      </w:r>
      <w:r>
        <w:rPr>
          <w:rFonts w:ascii="Trebuchet MS" w:eastAsia="Trebuchet MS" w:hAnsi="Trebuchet MS" w:cs="Trebuchet MS"/>
          <w:b/>
          <w:i/>
          <w:color w:val="3C69A6"/>
          <w:sz w:val="28"/>
        </w:rPr>
        <w:t xml:space="preserve">hors du bureau de vote) </w:t>
      </w:r>
      <w:r>
        <w:rPr>
          <w:rFonts w:ascii="Trebuchet MS" w:eastAsia="Trebuchet MS" w:hAnsi="Trebuchet MS" w:cs="Trebuchet MS"/>
          <w:b/>
          <w:color w:val="3C69A6"/>
          <w:sz w:val="28"/>
        </w:rPr>
        <w:t>Tous rient</w:t>
      </w:r>
    </w:p>
    <w:p w14:paraId="103555A3" w14:textId="77777777" w:rsidR="00EB3645" w:rsidRDefault="00EB3645">
      <w:pPr>
        <w:spacing w:line="252" w:lineRule="exact"/>
        <w:rPr>
          <w:rFonts w:ascii="Times New Roman" w:eastAsia="Times New Roman" w:hAnsi="Times New Roman" w:cs="Times New Roman"/>
          <w:color w:val="941100"/>
          <w:sz w:val="34"/>
        </w:rPr>
      </w:pPr>
    </w:p>
    <w:p w14:paraId="6922F64D" w14:textId="77777777" w:rsidR="00EB3645" w:rsidRDefault="00EB3645">
      <w:pPr>
        <w:spacing w:line="0" w:lineRule="atLeast"/>
        <w:ind w:left="220"/>
        <w:rPr>
          <w:rFonts w:ascii="Times New Roman" w:eastAsia="Times New Roman" w:hAnsi="Times New Roman" w:cs="Times New Roman"/>
        </w:rPr>
      </w:pPr>
      <w:r>
        <w:rPr>
          <w:rFonts w:ascii="MS PGothic" w:eastAsia="MS PGothic" w:hAnsi="MS PGothic" w:cs="MS PGothic"/>
          <w:color w:val="941100"/>
          <w:sz w:val="34"/>
        </w:rPr>
        <w:t>⁃</w:t>
      </w:r>
    </w:p>
    <w:p w14:paraId="7D4FC8A0" w14:textId="77777777" w:rsidR="00EB3645" w:rsidRDefault="00EB3645">
      <w:pPr>
        <w:spacing w:line="306" w:lineRule="exact"/>
        <w:rPr>
          <w:rFonts w:ascii="Times New Roman" w:eastAsia="Times New Roman" w:hAnsi="Times New Roman" w:cs="Times New Roman"/>
        </w:rPr>
      </w:pPr>
    </w:p>
    <w:p w14:paraId="78D0AE76" w14:textId="77777777" w:rsidR="00EB3645" w:rsidRDefault="00EB3645">
      <w:pPr>
        <w:spacing w:line="0" w:lineRule="atLeast"/>
        <w:ind w:left="220"/>
        <w:rPr>
          <w:rFonts w:ascii="MS PGothic" w:eastAsia="MS PGothic" w:hAnsi="MS PGothic" w:cs="MS PGothic"/>
          <w:color w:val="941100"/>
          <w:sz w:val="34"/>
        </w:rPr>
      </w:pPr>
      <w:r>
        <w:rPr>
          <w:rFonts w:ascii="MS PGothic" w:eastAsia="MS PGothic" w:hAnsi="MS PGothic" w:cs="MS PGothic"/>
          <w:color w:val="941100"/>
          <w:sz w:val="34"/>
        </w:rPr>
        <w:t>⁃</w:t>
      </w:r>
    </w:p>
    <w:p w14:paraId="78C1ED4F" w14:textId="77777777" w:rsidR="00EB3645" w:rsidRDefault="00EB3645">
      <w:pPr>
        <w:spacing w:line="324" w:lineRule="exact"/>
        <w:rPr>
          <w:rFonts w:ascii="MS PGothic" w:eastAsia="MS PGothic" w:hAnsi="MS PGothic" w:cs="MS PGothic"/>
          <w:color w:val="941100"/>
          <w:sz w:val="34"/>
        </w:rPr>
      </w:pPr>
      <w:r>
        <w:br w:type="column"/>
      </w:r>
    </w:p>
    <w:p w14:paraId="42B9E70F"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H4 </w:t>
      </w:r>
      <w:r>
        <w:rPr>
          <w:rFonts w:ascii="Trebuchet MS" w:eastAsia="Trebuchet MS" w:hAnsi="Trebuchet MS" w:cs="Trebuchet MS"/>
          <w:b/>
          <w:color w:val="3C69A6"/>
          <w:sz w:val="28"/>
        </w:rPr>
        <w:t>(Gégé) :</w:t>
      </w:r>
      <w:r>
        <w:rPr>
          <w:rFonts w:ascii="Trebuchet MS" w:eastAsia="Trebuchet MS" w:hAnsi="Trebuchet MS" w:cs="Trebuchet MS"/>
          <w:b/>
          <w:color w:val="00000A"/>
          <w:sz w:val="28"/>
        </w:rPr>
        <w:t xml:space="preserve"> Ici pas de </w:t>
      </w:r>
      <w:proofErr w:type="spellStart"/>
      <w:r>
        <w:rPr>
          <w:rFonts w:ascii="Trebuchet MS" w:eastAsia="Trebuchet MS" w:hAnsi="Trebuchet MS" w:cs="Trebuchet MS"/>
          <w:b/>
          <w:color w:val="00000A"/>
          <w:sz w:val="28"/>
        </w:rPr>
        <w:t>cerveline</w:t>
      </w:r>
      <w:proofErr w:type="spellEnd"/>
      <w:r>
        <w:rPr>
          <w:rFonts w:ascii="Trebuchet MS" w:eastAsia="Trebuchet MS" w:hAnsi="Trebuchet MS" w:cs="Trebuchet MS"/>
          <w:b/>
          <w:color w:val="00000A"/>
          <w:sz w:val="28"/>
        </w:rPr>
        <w:t xml:space="preserve"> vendue à l’</w:t>
      </w:r>
      <w:proofErr w:type="spellStart"/>
      <w:r>
        <w:rPr>
          <w:rFonts w:ascii="Trebuchet MS" w:eastAsia="Trebuchet MS" w:hAnsi="Trebuchet MS" w:cs="Trebuchet MS"/>
          <w:b/>
          <w:color w:val="00000A"/>
          <w:sz w:val="28"/>
        </w:rPr>
        <w:t>Eglise</w:t>
      </w:r>
      <w:proofErr w:type="spellEnd"/>
    </w:p>
    <w:p w14:paraId="70E211EC" w14:textId="77777777" w:rsidR="00EB3645" w:rsidRDefault="00EB3645">
      <w:pPr>
        <w:spacing w:line="320" w:lineRule="exact"/>
        <w:rPr>
          <w:rFonts w:ascii="Times New Roman" w:eastAsia="Times New Roman" w:hAnsi="Times New Roman" w:cs="Times New Roman"/>
        </w:rPr>
      </w:pPr>
    </w:p>
    <w:p w14:paraId="4B3D4D57" w14:textId="77777777" w:rsidR="00EB3645" w:rsidRDefault="00EB3645">
      <w:pPr>
        <w:spacing w:line="0" w:lineRule="atLeast"/>
        <w:rPr>
          <w:rFonts w:ascii="Trebuchet MS" w:eastAsia="Trebuchet MS" w:hAnsi="Trebuchet MS" w:cs="Trebuchet MS"/>
          <w:b/>
          <w:color w:val="00000A"/>
          <w:sz w:val="28"/>
        </w:rPr>
      </w:pPr>
      <w:r>
        <w:rPr>
          <w:rFonts w:ascii="Trebuchet MS" w:eastAsia="Trebuchet MS" w:hAnsi="Trebuchet MS" w:cs="Trebuchet MS"/>
          <w:b/>
          <w:color w:val="00000A"/>
          <w:sz w:val="28"/>
        </w:rPr>
        <w:t>Charly :  Arrêtez les gars, vous abusez là !</w:t>
      </w:r>
    </w:p>
    <w:p w14:paraId="1265BC45" w14:textId="77777777" w:rsidR="001B426E" w:rsidRDefault="001B426E">
      <w:pPr>
        <w:spacing w:line="0" w:lineRule="atLeast"/>
        <w:rPr>
          <w:rFonts w:ascii="Trebuchet MS" w:eastAsia="Trebuchet MS" w:hAnsi="Trebuchet MS" w:cs="Trebuchet MS"/>
          <w:b/>
          <w:color w:val="00000A"/>
          <w:sz w:val="28"/>
        </w:rPr>
      </w:pPr>
    </w:p>
    <w:p w14:paraId="33325B6E" w14:textId="77777777" w:rsidR="001B426E" w:rsidRDefault="001B426E">
      <w:pPr>
        <w:spacing w:line="0" w:lineRule="atLeast"/>
        <w:rPr>
          <w:rFonts w:ascii="Trebuchet MS" w:eastAsia="Trebuchet MS" w:hAnsi="Trebuchet MS" w:cs="Trebuchet MS"/>
          <w:b/>
          <w:color w:val="00000A"/>
          <w:sz w:val="28"/>
        </w:rPr>
      </w:pPr>
    </w:p>
    <w:p w14:paraId="2BD68505" w14:textId="289FB472" w:rsidR="001B426E" w:rsidRPr="001B426E" w:rsidRDefault="001B426E">
      <w:pPr>
        <w:spacing w:line="0" w:lineRule="atLeast"/>
        <w:rPr>
          <w:rFonts w:ascii="Times New Roman" w:eastAsia="Times New Roman" w:hAnsi="Times New Roman" w:cs="Times New Roman"/>
          <w:b/>
          <w:i/>
          <w:color w:val="0070C0"/>
          <w:sz w:val="28"/>
        </w:rPr>
        <w:sectPr w:rsidR="001B426E" w:rsidRPr="001B426E">
          <w:type w:val="continuous"/>
          <w:pgSz w:w="11906" w:h="16838"/>
          <w:pgMar w:top="1130" w:right="1126" w:bottom="561" w:left="1133" w:header="720" w:footer="720" w:gutter="0"/>
          <w:cols w:num="2" w:space="300" w:equalWidth="0">
            <w:col w:w="340" w:space="300"/>
            <w:col w:w="9006"/>
          </w:cols>
          <w:docGrid w:linePitch="600" w:charSpace="40960"/>
        </w:sectPr>
      </w:pPr>
      <w:r>
        <w:rPr>
          <w:rFonts w:ascii="Trebuchet MS" w:eastAsia="Trebuchet MS" w:hAnsi="Trebuchet MS" w:cs="Trebuchet MS"/>
          <w:b/>
          <w:color w:val="00000A"/>
          <w:sz w:val="28"/>
        </w:rPr>
        <w:t xml:space="preserve">H1 : Allez c'est ma tournée !  </w:t>
      </w:r>
      <w:r>
        <w:rPr>
          <w:rFonts w:ascii="Trebuchet MS" w:eastAsia="Trebuchet MS" w:hAnsi="Trebuchet MS" w:cs="Trebuchet MS"/>
          <w:b/>
          <w:color w:val="0070C0"/>
          <w:sz w:val="28"/>
        </w:rPr>
        <w:t xml:space="preserve"> </w:t>
      </w:r>
      <w:r w:rsidR="0064312F">
        <w:rPr>
          <w:rFonts w:ascii="Trebuchet MS" w:eastAsia="Trebuchet MS" w:hAnsi="Trebuchet MS" w:cs="Trebuchet MS"/>
          <w:b/>
          <w:i/>
          <w:color w:val="0070C0"/>
          <w:sz w:val="28"/>
        </w:rPr>
        <w:t>Il sert à boire aux hommes</w:t>
      </w:r>
    </w:p>
    <w:p w14:paraId="5FB9D513" w14:textId="77777777" w:rsidR="00EB3645" w:rsidRDefault="00EB3645">
      <w:pPr>
        <w:spacing w:line="246" w:lineRule="exact"/>
        <w:rPr>
          <w:rFonts w:ascii="Times New Roman" w:eastAsia="Times New Roman" w:hAnsi="Times New Roman" w:cs="Times New Roman"/>
          <w:b/>
          <w:color w:val="00000A"/>
          <w:sz w:val="28"/>
        </w:rPr>
      </w:pPr>
    </w:p>
    <w:p w14:paraId="773025F2" w14:textId="3207DE84" w:rsidR="00EB3645" w:rsidRDefault="00EB3645">
      <w:pPr>
        <w:spacing w:line="0" w:lineRule="atLeast"/>
        <w:ind w:left="440"/>
        <w:rPr>
          <w:rFonts w:ascii="Times New Roman" w:eastAsia="Times New Roman" w:hAnsi="Times New Roman" w:cs="Times New Roman"/>
        </w:rPr>
      </w:pPr>
      <w:r>
        <w:rPr>
          <w:rFonts w:ascii="Trebuchet MS" w:eastAsia="Trebuchet MS" w:hAnsi="Trebuchet MS" w:cs="Trebuchet MS"/>
          <w:b/>
          <w:i/>
          <w:color w:val="3C69A6"/>
          <w:sz w:val="28"/>
        </w:rPr>
        <w:t>Les hommes boi</w:t>
      </w:r>
      <w:r w:rsidR="0064312F">
        <w:rPr>
          <w:rFonts w:ascii="Trebuchet MS" w:eastAsia="Trebuchet MS" w:hAnsi="Trebuchet MS" w:cs="Trebuchet MS"/>
          <w:b/>
          <w:i/>
          <w:color w:val="3C69A6"/>
          <w:sz w:val="28"/>
        </w:rPr>
        <w:t>vent</w:t>
      </w:r>
      <w:r>
        <w:rPr>
          <w:rFonts w:ascii="Trebuchet MS" w:eastAsia="Trebuchet MS" w:hAnsi="Trebuchet MS" w:cs="Trebuchet MS"/>
          <w:b/>
          <w:i/>
          <w:color w:val="3C69A6"/>
          <w:sz w:val="28"/>
        </w:rPr>
        <w:t xml:space="preserve"> et se figent</w:t>
      </w:r>
    </w:p>
    <w:p w14:paraId="0D2CB246" w14:textId="77777777" w:rsidR="00EB3645" w:rsidRDefault="00EB3645">
      <w:pPr>
        <w:spacing w:line="241" w:lineRule="exact"/>
        <w:rPr>
          <w:rFonts w:ascii="Times New Roman" w:eastAsia="Times New Roman" w:hAnsi="Times New Roman" w:cs="Times New Roman"/>
        </w:rPr>
      </w:pPr>
    </w:p>
    <w:p w14:paraId="06BFD690"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i/>
          <w:color w:val="3C69A6"/>
          <w:sz w:val="40"/>
        </w:rPr>
        <w:t>Chant strophe 1</w:t>
      </w:r>
    </w:p>
    <w:p w14:paraId="08970F75" w14:textId="77777777" w:rsidR="00EB3645" w:rsidRDefault="00EB3645">
      <w:pPr>
        <w:spacing w:line="254" w:lineRule="exact"/>
        <w:rPr>
          <w:rFonts w:ascii="Times New Roman" w:eastAsia="Times New Roman" w:hAnsi="Times New Roman" w:cs="Times New Roman"/>
        </w:rPr>
      </w:pPr>
    </w:p>
    <w:p w14:paraId="2638B760" w14:textId="77777777" w:rsidR="00EB3645" w:rsidRDefault="00EB3645">
      <w:pPr>
        <w:ind w:right="500"/>
        <w:rPr>
          <w:rFonts w:ascii="Times New Roman" w:eastAsia="Times New Roman" w:hAnsi="Times New Roman" w:cs="Times New Roman"/>
        </w:rPr>
      </w:pPr>
      <w:r>
        <w:rPr>
          <w:rFonts w:ascii="Trebuchet MS" w:eastAsia="Trebuchet MS" w:hAnsi="Trebuchet MS" w:cs="Trebuchet MS"/>
          <w:b/>
          <w:i/>
          <w:color w:val="3C69A6"/>
          <w:sz w:val="28"/>
        </w:rPr>
        <w:t>La femme vient s’assoir au milieu du banc. Derrière elle, arrivent de l’ombre six suffragettes (panneaux renversés vers le bas) sur la musique du tango. Elles chantent la strophe 1</w:t>
      </w:r>
    </w:p>
    <w:p w14:paraId="68DF965E" w14:textId="77777777" w:rsidR="00EB3645" w:rsidRDefault="00EB3645">
      <w:pPr>
        <w:spacing w:line="200" w:lineRule="exact"/>
        <w:rPr>
          <w:rFonts w:ascii="Times New Roman" w:eastAsia="Times New Roman" w:hAnsi="Times New Roman" w:cs="Times New Roman"/>
        </w:rPr>
      </w:pPr>
    </w:p>
    <w:p w14:paraId="649892B3" w14:textId="77777777" w:rsidR="00EB3645" w:rsidRDefault="00EB3645">
      <w:pPr>
        <w:spacing w:line="200" w:lineRule="exact"/>
        <w:rPr>
          <w:rFonts w:ascii="Times New Roman" w:eastAsia="Times New Roman" w:hAnsi="Times New Roman" w:cs="Times New Roman"/>
        </w:rPr>
      </w:pPr>
    </w:p>
    <w:p w14:paraId="4C40D536" w14:textId="77777777" w:rsidR="00EB3645" w:rsidRDefault="00EB3645">
      <w:pPr>
        <w:spacing w:line="200" w:lineRule="exact"/>
        <w:rPr>
          <w:rFonts w:ascii="Times New Roman" w:eastAsia="Times New Roman" w:hAnsi="Times New Roman" w:cs="Times New Roman"/>
        </w:rPr>
      </w:pPr>
    </w:p>
    <w:p w14:paraId="6E405FF1" w14:textId="77777777" w:rsidR="00EB3645" w:rsidRDefault="00EB3645">
      <w:pPr>
        <w:spacing w:line="374" w:lineRule="exact"/>
        <w:rPr>
          <w:rFonts w:ascii="Times New Roman" w:eastAsia="Times New Roman" w:hAnsi="Times New Roman" w:cs="Times New Roman"/>
        </w:rPr>
      </w:pPr>
    </w:p>
    <w:p w14:paraId="36AD8CE6"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Fragiles objets parés d’une beauté troublante</w:t>
      </w:r>
    </w:p>
    <w:p w14:paraId="3B032035" w14:textId="77777777" w:rsidR="00EB3645" w:rsidRDefault="00EB3645">
      <w:pPr>
        <w:spacing w:line="200" w:lineRule="exact"/>
        <w:rPr>
          <w:rFonts w:ascii="Times New Roman" w:eastAsia="Times New Roman" w:hAnsi="Times New Roman" w:cs="Times New Roman"/>
        </w:rPr>
      </w:pPr>
    </w:p>
    <w:p w14:paraId="01F76421" w14:textId="77777777" w:rsidR="00EB3645" w:rsidRDefault="00EB3645">
      <w:pPr>
        <w:spacing w:line="202" w:lineRule="exact"/>
        <w:rPr>
          <w:rFonts w:ascii="Times New Roman" w:eastAsia="Times New Roman" w:hAnsi="Times New Roman" w:cs="Times New Roman"/>
        </w:rPr>
      </w:pPr>
    </w:p>
    <w:p w14:paraId="0AC8F56C"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Mêlant douceur et sensualité débordantes</w:t>
      </w:r>
    </w:p>
    <w:p w14:paraId="5A7BE2E3" w14:textId="77777777" w:rsidR="00EB3645" w:rsidRDefault="00EB3645">
      <w:pPr>
        <w:spacing w:line="400" w:lineRule="exact"/>
        <w:rPr>
          <w:rFonts w:ascii="Times New Roman" w:eastAsia="Times New Roman" w:hAnsi="Times New Roman" w:cs="Times New Roman"/>
        </w:rPr>
      </w:pPr>
    </w:p>
    <w:p w14:paraId="5DBC0734"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Faibles de corps, faibles d'esprit, d'intelligence</w:t>
      </w:r>
    </w:p>
    <w:p w14:paraId="116D4443" w14:textId="77777777" w:rsidR="00EB3645" w:rsidRDefault="00EB3645">
      <w:pPr>
        <w:spacing w:line="200" w:lineRule="exact"/>
        <w:rPr>
          <w:rFonts w:ascii="Times New Roman" w:eastAsia="Times New Roman" w:hAnsi="Times New Roman" w:cs="Times New Roman"/>
        </w:rPr>
      </w:pPr>
    </w:p>
    <w:p w14:paraId="27E0872C" w14:textId="77777777" w:rsidR="00EB3645" w:rsidRDefault="00EB3645">
      <w:pPr>
        <w:spacing w:line="202" w:lineRule="exact"/>
        <w:rPr>
          <w:rFonts w:ascii="Times New Roman" w:eastAsia="Times New Roman" w:hAnsi="Times New Roman" w:cs="Times New Roman"/>
        </w:rPr>
      </w:pPr>
    </w:p>
    <w:p w14:paraId="6BAE6BBD"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Si rien ne bouge Messieurs fini la complaisance.</w:t>
      </w:r>
    </w:p>
    <w:p w14:paraId="1D6819D0" w14:textId="77777777" w:rsidR="00EB3645" w:rsidRDefault="00EB3645">
      <w:pPr>
        <w:spacing w:line="200" w:lineRule="exact"/>
        <w:rPr>
          <w:rFonts w:ascii="Times New Roman" w:eastAsia="Times New Roman" w:hAnsi="Times New Roman" w:cs="Times New Roman"/>
        </w:rPr>
      </w:pPr>
    </w:p>
    <w:p w14:paraId="3DB3069F" w14:textId="77777777" w:rsidR="00EB3645" w:rsidRDefault="00EB3645">
      <w:pPr>
        <w:spacing w:line="200" w:lineRule="exact"/>
        <w:rPr>
          <w:rFonts w:ascii="Times New Roman" w:eastAsia="Times New Roman" w:hAnsi="Times New Roman" w:cs="Times New Roman"/>
        </w:rPr>
      </w:pPr>
    </w:p>
    <w:p w14:paraId="1811D53C" w14:textId="77777777" w:rsidR="00EB3645" w:rsidRDefault="00EB3645">
      <w:pPr>
        <w:spacing w:line="200" w:lineRule="exact"/>
        <w:rPr>
          <w:rFonts w:ascii="Times New Roman" w:eastAsia="Times New Roman" w:hAnsi="Times New Roman" w:cs="Times New Roman"/>
        </w:rPr>
      </w:pPr>
    </w:p>
    <w:p w14:paraId="61AE345F" w14:textId="77777777" w:rsidR="00EB3645" w:rsidRDefault="00EB3645">
      <w:pPr>
        <w:spacing w:line="255" w:lineRule="exact"/>
        <w:rPr>
          <w:rFonts w:ascii="Times New Roman" w:eastAsia="Times New Roman" w:hAnsi="Times New Roman" w:cs="Times New Roman"/>
        </w:rPr>
      </w:pPr>
    </w:p>
    <w:p w14:paraId="731C0B0F" w14:textId="77777777" w:rsidR="00EB3645" w:rsidRDefault="00EB3645">
      <w:pPr>
        <w:ind w:right="360"/>
        <w:rPr>
          <w:rFonts w:ascii="Times New Roman" w:eastAsia="Times New Roman" w:hAnsi="Times New Roman" w:cs="Times New Roman"/>
        </w:rPr>
      </w:pPr>
      <w:proofErr w:type="spellStart"/>
      <w:r>
        <w:rPr>
          <w:rFonts w:ascii="Trebuchet MS" w:eastAsia="Trebuchet MS" w:hAnsi="Trebuchet MS" w:cs="Trebuchet MS"/>
          <w:b/>
          <w:i/>
          <w:color w:val="3C69A6"/>
          <w:sz w:val="28"/>
        </w:rPr>
        <w:t>A</w:t>
      </w:r>
      <w:proofErr w:type="spellEnd"/>
      <w:r>
        <w:rPr>
          <w:rFonts w:ascii="Trebuchet MS" w:eastAsia="Trebuchet MS" w:hAnsi="Trebuchet MS" w:cs="Trebuchet MS"/>
          <w:b/>
          <w:i/>
          <w:color w:val="3C69A6"/>
          <w:sz w:val="28"/>
        </w:rPr>
        <w:t xml:space="preserve"> la fin de la strophe la « garçonne » jette une pierre en direction du bureau de vote. On entend le bruit d’une vitre cassée. La musique est stoppée net. Les hommes occupés à lire, fumer, jouer aux cartes, tournent d’un coup la tête en direction de la porte.</w:t>
      </w:r>
    </w:p>
    <w:p w14:paraId="15E12388" w14:textId="77777777" w:rsidR="00EB3645" w:rsidRDefault="00EB3645">
      <w:pPr>
        <w:spacing w:line="244" w:lineRule="exact"/>
        <w:rPr>
          <w:rFonts w:ascii="Times New Roman" w:eastAsia="Times New Roman" w:hAnsi="Times New Roman" w:cs="Times New Roman"/>
        </w:rPr>
      </w:pPr>
    </w:p>
    <w:p w14:paraId="791CCD3A"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C69A6"/>
          <w:sz w:val="28"/>
        </w:rPr>
        <w:t>Les suffragettes vont prendre la parole en s’adressant au public :</w:t>
      </w:r>
    </w:p>
    <w:p w14:paraId="60FA2C72" w14:textId="77777777" w:rsidR="00EB3645" w:rsidRDefault="00EB3645">
      <w:pPr>
        <w:spacing w:line="210" w:lineRule="exact"/>
        <w:rPr>
          <w:rFonts w:ascii="Times New Roman" w:eastAsia="Times New Roman" w:hAnsi="Times New Roman" w:cs="Times New Roman"/>
        </w:rPr>
      </w:pPr>
    </w:p>
    <w:p w14:paraId="7887ED59" w14:textId="7D4BFAE5" w:rsidR="00EB3645" w:rsidRDefault="00EB3645">
      <w:pPr>
        <w:spacing w:line="0" w:lineRule="atLeast"/>
        <w:jc w:val="right"/>
        <w:rPr>
          <w:rFonts w:ascii="MS PGothic" w:eastAsia="MS PGothic" w:hAnsi="MS PGothic" w:cs="MS PGothic"/>
          <w:color w:val="941100"/>
          <w:sz w:val="34"/>
        </w:rPr>
        <w:sectPr w:rsidR="00EB3645">
          <w:type w:val="continuous"/>
          <w:pgSz w:w="11906" w:h="16838"/>
          <w:pgMar w:top="1130" w:right="1126" w:bottom="561" w:left="1133" w:header="720" w:footer="720" w:gutter="0"/>
          <w:cols w:space="720"/>
          <w:docGrid w:linePitch="600" w:charSpace="40960"/>
        </w:sectPr>
      </w:pPr>
      <w:bookmarkStart w:id="42" w:name="page30"/>
      <w:bookmarkEnd w:id="42"/>
      <w:r>
        <w:rPr>
          <w:rFonts w:ascii="Trebuchet MS" w:eastAsia="Trebuchet MS" w:hAnsi="Trebuchet MS" w:cs="Trebuchet MS"/>
          <w:b/>
          <w:sz w:val="28"/>
        </w:rPr>
        <w:t xml:space="preserve">Suffragette Géraldine : « </w:t>
      </w:r>
      <w:r>
        <w:rPr>
          <w:rFonts w:ascii="Trebuchet MS" w:eastAsia="Trebuchet MS" w:hAnsi="Trebuchet MS" w:cs="Trebuchet MS"/>
          <w:b/>
          <w:color w:val="CD1C00"/>
          <w:sz w:val="28"/>
        </w:rPr>
        <w:t>Alors comme ça nous ne sommes pas</w:t>
      </w:r>
      <w:r>
        <w:rPr>
          <w:rFonts w:ascii="Trebuchet MS" w:eastAsia="Trebuchet MS" w:hAnsi="Trebuchet MS" w:cs="Trebuchet MS"/>
          <w:b/>
          <w:sz w:val="28"/>
        </w:rPr>
        <w:t xml:space="preserve"> </w:t>
      </w:r>
      <w:r>
        <w:rPr>
          <w:rFonts w:ascii="Trebuchet MS" w:eastAsia="Trebuchet MS" w:hAnsi="Trebuchet MS" w:cs="Trebuchet MS"/>
          <w:b/>
          <w:color w:val="CD1C00"/>
          <w:sz w:val="28"/>
        </w:rPr>
        <w:t xml:space="preserve">dignes de voter </w:t>
      </w:r>
      <w:r>
        <w:rPr>
          <w:rFonts w:ascii="Trebuchet MS" w:eastAsia="Trebuchet MS" w:hAnsi="Trebuchet MS" w:cs="Trebuchet MS"/>
          <w:b/>
          <w:color w:val="000000"/>
          <w:sz w:val="28"/>
        </w:rPr>
        <w:t>»</w:t>
      </w:r>
    </w:p>
    <w:p w14:paraId="11A96AAB" w14:textId="77777777" w:rsidR="00EB3645" w:rsidRDefault="00EB3645">
      <w:pPr>
        <w:spacing w:line="328" w:lineRule="exact"/>
        <w:rPr>
          <w:rFonts w:ascii="MS PGothic" w:eastAsia="MS PGothic" w:hAnsi="MS PGothic" w:cs="MS PGothic"/>
          <w:color w:val="941100"/>
          <w:sz w:val="34"/>
        </w:rPr>
      </w:pPr>
    </w:p>
    <w:p w14:paraId="2B6DD500" w14:textId="038E363F" w:rsidR="00EB3645" w:rsidRDefault="00EB3645" w:rsidP="00054341">
      <w:pPr>
        <w:tabs>
          <w:tab w:val="left" w:pos="640"/>
        </w:tabs>
        <w:spacing w:line="228" w:lineRule="auto"/>
        <w:ind w:right="8"/>
        <w:rPr>
          <w:rFonts w:ascii="MS PGothic" w:eastAsia="MS PGothic" w:hAnsi="MS PGothic" w:cs="MS PGothic"/>
          <w:color w:val="941100"/>
          <w:sz w:val="34"/>
        </w:rPr>
      </w:pPr>
      <w:r>
        <w:rPr>
          <w:rFonts w:ascii="Trebuchet MS" w:eastAsia="Trebuchet MS" w:hAnsi="Trebuchet MS" w:cs="Trebuchet MS"/>
          <w:b/>
          <w:sz w:val="28"/>
        </w:rPr>
        <w:t xml:space="preserve">Suffragette </w:t>
      </w:r>
      <w:r w:rsidR="00FC48BB">
        <w:rPr>
          <w:rFonts w:ascii="Trebuchet MS" w:eastAsia="Trebuchet MS" w:hAnsi="Trebuchet MS" w:cs="Trebuchet MS"/>
          <w:b/>
          <w:sz w:val="28"/>
        </w:rPr>
        <w:t>Sabra</w:t>
      </w:r>
      <w:r>
        <w:rPr>
          <w:rFonts w:ascii="Trebuchet MS" w:eastAsia="Trebuchet MS" w:hAnsi="Trebuchet MS" w:cs="Trebuchet MS"/>
          <w:b/>
          <w:sz w:val="28"/>
        </w:rPr>
        <w:t xml:space="preserve"> : « </w:t>
      </w:r>
      <w:r>
        <w:rPr>
          <w:rFonts w:ascii="Trebuchet MS" w:eastAsia="Trebuchet MS" w:hAnsi="Trebuchet MS" w:cs="Trebuchet MS"/>
          <w:b/>
          <w:color w:val="CD1C00"/>
          <w:sz w:val="28"/>
        </w:rPr>
        <w:t>Comme ça nous ne sommes que de belles</w:t>
      </w:r>
      <w:r w:rsidR="00054341">
        <w:rPr>
          <w:rFonts w:ascii="Trebuchet MS" w:eastAsia="Trebuchet MS" w:hAnsi="Trebuchet MS" w:cs="Trebuchet MS"/>
          <w:b/>
          <w:color w:val="CD1C00"/>
          <w:sz w:val="28"/>
        </w:rPr>
        <w:t xml:space="preserve"> </w:t>
      </w:r>
      <w:r>
        <w:rPr>
          <w:rFonts w:ascii="Trebuchet MS" w:eastAsia="Trebuchet MS" w:hAnsi="Trebuchet MS" w:cs="Trebuchet MS"/>
          <w:b/>
          <w:color w:val="CD1C00"/>
          <w:sz w:val="28"/>
        </w:rPr>
        <w:t>épouses</w:t>
      </w:r>
    </w:p>
    <w:p w14:paraId="2F91214A" w14:textId="77777777" w:rsidR="00EB3645" w:rsidRDefault="00EB3645">
      <w:pPr>
        <w:spacing w:line="328" w:lineRule="exact"/>
        <w:rPr>
          <w:rFonts w:ascii="MS PGothic" w:eastAsia="MS PGothic" w:hAnsi="MS PGothic" w:cs="MS PGothic"/>
          <w:color w:val="941100"/>
          <w:sz w:val="34"/>
        </w:rPr>
      </w:pPr>
    </w:p>
    <w:p w14:paraId="6DB6E7E0" w14:textId="77777777" w:rsidR="00EB3645" w:rsidRDefault="00EB3645" w:rsidP="00054341">
      <w:pPr>
        <w:tabs>
          <w:tab w:val="left" w:pos="640"/>
        </w:tabs>
        <w:spacing w:line="228" w:lineRule="auto"/>
        <w:ind w:right="460"/>
        <w:rPr>
          <w:rFonts w:ascii="Times New Roman" w:eastAsia="Times New Roman" w:hAnsi="Times New Roman" w:cs="Times New Roman"/>
          <w:color w:val="941100"/>
          <w:sz w:val="34"/>
        </w:rPr>
        <w:sectPr w:rsidR="00EB3645">
          <w:type w:val="continuous"/>
          <w:pgSz w:w="11906" w:h="16838"/>
          <w:pgMar w:top="1130" w:right="1126" w:bottom="561" w:left="1133" w:header="720" w:footer="720" w:gutter="0"/>
          <w:cols w:space="720"/>
          <w:docGrid w:linePitch="600" w:charSpace="40960"/>
        </w:sectPr>
      </w:pPr>
      <w:r>
        <w:rPr>
          <w:rFonts w:ascii="Trebuchet MS" w:eastAsia="Trebuchet MS" w:hAnsi="Trebuchet MS" w:cs="Trebuchet MS"/>
          <w:b/>
          <w:sz w:val="28"/>
        </w:rPr>
        <w:t xml:space="preserve">Suffragette Jeanne : « </w:t>
      </w:r>
      <w:r>
        <w:rPr>
          <w:rFonts w:ascii="Trebuchet MS" w:eastAsia="Trebuchet MS" w:hAnsi="Trebuchet MS" w:cs="Trebuchet MS"/>
          <w:b/>
          <w:color w:val="CD1C00"/>
          <w:sz w:val="28"/>
        </w:rPr>
        <w:t>et vous prétendez que nous sommes juste</w:t>
      </w:r>
      <w:r>
        <w:rPr>
          <w:rFonts w:ascii="Trebuchet MS" w:eastAsia="Trebuchet MS" w:hAnsi="Trebuchet MS" w:cs="Trebuchet MS"/>
          <w:b/>
          <w:sz w:val="28"/>
        </w:rPr>
        <w:t xml:space="preserve"> </w:t>
      </w:r>
      <w:r>
        <w:rPr>
          <w:rFonts w:ascii="Trebuchet MS" w:eastAsia="Trebuchet MS" w:hAnsi="Trebuchet MS" w:cs="Trebuchet MS"/>
          <w:b/>
          <w:color w:val="CD1C00"/>
          <w:sz w:val="28"/>
        </w:rPr>
        <w:t>faites pour être mère</w:t>
      </w:r>
    </w:p>
    <w:p w14:paraId="18A7642B" w14:textId="7DFF609E" w:rsidR="00EB3645" w:rsidRPr="00054341" w:rsidRDefault="00EB3645" w:rsidP="00054341">
      <w:pPr>
        <w:spacing w:line="331" w:lineRule="exact"/>
        <w:rPr>
          <w:rFonts w:ascii="MS PGothic" w:eastAsia="MS PGothic" w:hAnsi="MS PGothic" w:cs="MS PGothic"/>
          <w:color w:val="941100"/>
          <w:sz w:val="34"/>
        </w:rPr>
      </w:pPr>
      <w:r>
        <w:rPr>
          <w:rFonts w:ascii="Trebuchet MS" w:eastAsia="Trebuchet MS" w:hAnsi="Trebuchet MS" w:cs="Trebuchet MS"/>
          <w:b/>
          <w:sz w:val="27"/>
        </w:rPr>
        <w:lastRenderedPageBreak/>
        <w:t xml:space="preserve">Suffragette Morgane : </w:t>
      </w:r>
      <w:r>
        <w:rPr>
          <w:rFonts w:ascii="Trebuchet MS" w:eastAsia="Trebuchet MS" w:hAnsi="Trebuchet MS" w:cs="Trebuchet MS"/>
          <w:b/>
          <w:color w:val="CD1C00"/>
          <w:sz w:val="27"/>
        </w:rPr>
        <w:t>Soumise à l’influence d’un mari ou de l’église</w:t>
      </w:r>
    </w:p>
    <w:p w14:paraId="68BA8CCD" w14:textId="77777777" w:rsidR="00EB3645" w:rsidRDefault="00EB3645">
      <w:pPr>
        <w:spacing w:line="327" w:lineRule="exact"/>
        <w:rPr>
          <w:rFonts w:ascii="Times New Roman" w:eastAsia="Times New Roman" w:hAnsi="Times New Roman" w:cs="Times New Roman"/>
        </w:rPr>
      </w:pPr>
    </w:p>
    <w:p w14:paraId="57B883BD" w14:textId="297B61AD" w:rsidR="00EB3645" w:rsidRDefault="00026A43">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S</w:t>
      </w:r>
      <w:r w:rsidR="00EB3645">
        <w:rPr>
          <w:rFonts w:ascii="Trebuchet MS" w:eastAsia="Trebuchet MS" w:hAnsi="Trebuchet MS" w:cs="Trebuchet MS"/>
          <w:b/>
          <w:color w:val="00000A"/>
          <w:sz w:val="28"/>
        </w:rPr>
        <w:t>uffragette</w:t>
      </w:r>
      <w:r>
        <w:rPr>
          <w:rFonts w:ascii="Trebuchet MS" w:eastAsia="Trebuchet MS" w:hAnsi="Trebuchet MS" w:cs="Trebuchet MS"/>
          <w:b/>
          <w:color w:val="00000A"/>
          <w:sz w:val="28"/>
        </w:rPr>
        <w:t xml:space="preserve"> Véro</w:t>
      </w:r>
      <w:r w:rsidR="00FC48BB">
        <w:rPr>
          <w:rFonts w:ascii="Trebuchet MS" w:eastAsia="Trebuchet MS" w:hAnsi="Trebuchet MS" w:cs="Trebuchet MS"/>
          <w:b/>
          <w:color w:val="00000A"/>
          <w:sz w:val="28"/>
        </w:rPr>
        <w:t xml:space="preserve"> </w:t>
      </w:r>
      <w:r w:rsidR="00EB3645">
        <w:rPr>
          <w:rFonts w:ascii="Trebuchet MS" w:eastAsia="Trebuchet MS" w:hAnsi="Trebuchet MS" w:cs="Trebuchet MS"/>
          <w:b/>
          <w:color w:val="00000A"/>
          <w:sz w:val="28"/>
        </w:rPr>
        <w:t xml:space="preserve">: </w:t>
      </w:r>
      <w:r w:rsidR="00EB3645">
        <w:rPr>
          <w:rFonts w:ascii="Trebuchet MS" w:eastAsia="Trebuchet MS" w:hAnsi="Trebuchet MS" w:cs="Trebuchet MS"/>
          <w:b/>
          <w:color w:val="3C69A6"/>
          <w:sz w:val="28"/>
        </w:rPr>
        <w:t>«</w:t>
      </w:r>
      <w:r w:rsidR="00EB3645">
        <w:rPr>
          <w:rFonts w:ascii="Trebuchet MS" w:eastAsia="Trebuchet MS" w:hAnsi="Trebuchet MS" w:cs="Trebuchet MS"/>
          <w:b/>
          <w:color w:val="00000A"/>
          <w:sz w:val="28"/>
        </w:rPr>
        <w:t xml:space="preserve"> </w:t>
      </w:r>
      <w:r w:rsidR="00EB3645">
        <w:rPr>
          <w:rFonts w:ascii="Trebuchet MS" w:eastAsia="Trebuchet MS" w:hAnsi="Trebuchet MS" w:cs="Trebuchet MS"/>
          <w:b/>
          <w:color w:val="CD1C00"/>
          <w:sz w:val="28"/>
        </w:rPr>
        <w:t>donc sottes…</w:t>
      </w:r>
      <w:r w:rsidR="00EB3645">
        <w:rPr>
          <w:rFonts w:ascii="Trebuchet MS" w:eastAsia="Trebuchet MS" w:hAnsi="Trebuchet MS" w:cs="Trebuchet MS"/>
          <w:b/>
          <w:color w:val="00000A"/>
          <w:sz w:val="28"/>
        </w:rPr>
        <w:t xml:space="preserve"> </w:t>
      </w:r>
      <w:r w:rsidR="00EB3645">
        <w:rPr>
          <w:rFonts w:ascii="Trebuchet MS" w:eastAsia="Trebuchet MS" w:hAnsi="Trebuchet MS" w:cs="Trebuchet MS"/>
          <w:b/>
          <w:color w:val="3C69A6"/>
          <w:sz w:val="28"/>
        </w:rPr>
        <w:t>»</w:t>
      </w:r>
    </w:p>
    <w:p w14:paraId="5CA2DFBF" w14:textId="77777777" w:rsidR="00EB3645" w:rsidRDefault="00EB3645">
      <w:pPr>
        <w:spacing w:line="323" w:lineRule="exact"/>
        <w:rPr>
          <w:rFonts w:ascii="Times New Roman" w:eastAsia="Times New Roman" w:hAnsi="Times New Roman" w:cs="Times New Roman"/>
        </w:rPr>
      </w:pPr>
    </w:p>
    <w:p w14:paraId="1A973AB1" w14:textId="13799F9E" w:rsidR="003D4E30" w:rsidRDefault="003D4E30" w:rsidP="003D4E30">
      <w:pPr>
        <w:spacing w:line="0" w:lineRule="atLeast"/>
        <w:rPr>
          <w:rFonts w:ascii="Trebuchet MS" w:eastAsia="Trebuchet MS" w:hAnsi="Trebuchet MS" w:cs="Trebuchet MS"/>
          <w:b/>
          <w:color w:val="3C69A6"/>
          <w:sz w:val="28"/>
        </w:rPr>
      </w:pPr>
      <w:r>
        <w:rPr>
          <w:rFonts w:ascii="Trebuchet MS" w:eastAsia="Trebuchet MS" w:hAnsi="Trebuchet MS" w:cs="Trebuchet MS"/>
          <w:b/>
          <w:color w:val="00000A"/>
          <w:sz w:val="28"/>
        </w:rPr>
        <w:t xml:space="preserve">Suffragettes Céline </w:t>
      </w:r>
      <w:r>
        <w:rPr>
          <w:rFonts w:ascii="Trebuchet MS" w:eastAsia="Trebuchet MS" w:hAnsi="Trebuchet MS" w:cs="Trebuchet MS"/>
          <w:b/>
          <w:color w:val="3C69A6"/>
          <w:sz w:val="28"/>
        </w:rPr>
        <w:t>: «</w:t>
      </w:r>
      <w:r>
        <w:rPr>
          <w:rFonts w:ascii="Trebuchet MS" w:eastAsia="Trebuchet MS" w:hAnsi="Trebuchet MS" w:cs="Trebuchet MS"/>
          <w:b/>
          <w:color w:val="00000A"/>
          <w:sz w:val="28"/>
        </w:rPr>
        <w:t xml:space="preserve"> </w:t>
      </w:r>
      <w:r>
        <w:rPr>
          <w:rFonts w:ascii="Trebuchet MS" w:eastAsia="Trebuchet MS" w:hAnsi="Trebuchet MS" w:cs="Trebuchet MS"/>
          <w:b/>
          <w:color w:val="CD1C00"/>
          <w:sz w:val="28"/>
        </w:rPr>
        <w:t>irresponsables</w:t>
      </w:r>
      <w:r>
        <w:rPr>
          <w:rFonts w:ascii="Trebuchet MS" w:eastAsia="Trebuchet MS" w:hAnsi="Trebuchet MS" w:cs="Trebuchet MS"/>
          <w:b/>
          <w:color w:val="00000A"/>
          <w:sz w:val="28"/>
        </w:rPr>
        <w:t xml:space="preserve"> </w:t>
      </w:r>
      <w:r>
        <w:rPr>
          <w:rFonts w:ascii="Trebuchet MS" w:eastAsia="Trebuchet MS" w:hAnsi="Trebuchet MS" w:cs="Trebuchet MS"/>
          <w:b/>
          <w:color w:val="3C69A6"/>
          <w:sz w:val="28"/>
        </w:rPr>
        <w:t>»</w:t>
      </w:r>
    </w:p>
    <w:p w14:paraId="6F6E866A" w14:textId="77777777" w:rsidR="00EB3645" w:rsidRDefault="00EB3645" w:rsidP="00254A9D">
      <w:pPr>
        <w:tabs>
          <w:tab w:val="left" w:pos="8789"/>
        </w:tabs>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Suffragette Sabra : </w:t>
      </w:r>
      <w:r>
        <w:rPr>
          <w:rFonts w:ascii="Trebuchet MS" w:eastAsia="Trebuchet MS" w:hAnsi="Trebuchet MS" w:cs="Trebuchet MS"/>
          <w:b/>
          <w:color w:val="3C69A6"/>
          <w:sz w:val="28"/>
        </w:rPr>
        <w:t>«</w:t>
      </w:r>
      <w:r>
        <w:rPr>
          <w:rFonts w:ascii="Trebuchet MS" w:eastAsia="Trebuchet MS" w:hAnsi="Trebuchet MS" w:cs="Trebuchet MS"/>
          <w:b/>
          <w:color w:val="00000A"/>
          <w:sz w:val="28"/>
        </w:rPr>
        <w:t xml:space="preserve"> </w:t>
      </w:r>
      <w:r>
        <w:rPr>
          <w:rFonts w:ascii="Trebuchet MS" w:eastAsia="Trebuchet MS" w:hAnsi="Trebuchet MS" w:cs="Trebuchet MS"/>
          <w:b/>
          <w:color w:val="CD1C00"/>
          <w:sz w:val="28"/>
        </w:rPr>
        <w:t>irrationnelles</w:t>
      </w:r>
      <w:r>
        <w:rPr>
          <w:rFonts w:ascii="Trebuchet MS" w:eastAsia="Trebuchet MS" w:hAnsi="Trebuchet MS" w:cs="Trebuchet MS"/>
          <w:b/>
          <w:color w:val="00000A"/>
          <w:sz w:val="28"/>
        </w:rPr>
        <w:t xml:space="preserve"> </w:t>
      </w:r>
      <w:r>
        <w:rPr>
          <w:rFonts w:ascii="Trebuchet MS" w:eastAsia="Trebuchet MS" w:hAnsi="Trebuchet MS" w:cs="Trebuchet MS"/>
          <w:b/>
          <w:color w:val="3C69A6"/>
          <w:sz w:val="28"/>
        </w:rPr>
        <w:t>»</w:t>
      </w:r>
    </w:p>
    <w:p w14:paraId="7E277D26" w14:textId="77777777" w:rsidR="00EB3645" w:rsidRDefault="00EB3645">
      <w:pPr>
        <w:spacing w:line="320" w:lineRule="exact"/>
        <w:rPr>
          <w:rFonts w:ascii="Times New Roman" w:eastAsia="Times New Roman" w:hAnsi="Times New Roman" w:cs="Times New Roman"/>
        </w:rPr>
      </w:pPr>
    </w:p>
    <w:p w14:paraId="76D4A671" w14:textId="77777777" w:rsidR="00AB6BF3" w:rsidRDefault="005B31C9" w:rsidP="00254A9D">
      <w:pPr>
        <w:spacing w:line="0" w:lineRule="atLeast"/>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 </w:t>
      </w:r>
      <w:r w:rsidR="00EB3645">
        <w:rPr>
          <w:rFonts w:ascii="Trebuchet MS" w:eastAsia="Trebuchet MS" w:hAnsi="Trebuchet MS" w:cs="Trebuchet MS"/>
          <w:b/>
          <w:color w:val="00000A"/>
          <w:sz w:val="28"/>
        </w:rPr>
        <w:t xml:space="preserve">Toutes : </w:t>
      </w:r>
      <w:r w:rsidR="00EB3645">
        <w:rPr>
          <w:rFonts w:ascii="Trebuchet MS" w:eastAsia="Trebuchet MS" w:hAnsi="Trebuchet MS" w:cs="Trebuchet MS"/>
          <w:b/>
          <w:color w:val="3C69A6"/>
          <w:sz w:val="28"/>
        </w:rPr>
        <w:t>«</w:t>
      </w:r>
      <w:r w:rsidR="00EB3645">
        <w:rPr>
          <w:rFonts w:ascii="Trebuchet MS" w:eastAsia="Trebuchet MS" w:hAnsi="Trebuchet MS" w:cs="Trebuchet MS"/>
          <w:b/>
          <w:color w:val="00000A"/>
          <w:sz w:val="28"/>
        </w:rPr>
        <w:t xml:space="preserve"> </w:t>
      </w:r>
      <w:r w:rsidR="00EB3645">
        <w:rPr>
          <w:rFonts w:ascii="Trebuchet MS" w:eastAsia="Trebuchet MS" w:hAnsi="Trebuchet MS" w:cs="Trebuchet MS"/>
          <w:b/>
          <w:color w:val="CD1C00"/>
          <w:sz w:val="28"/>
        </w:rPr>
        <w:t>Faibles</w:t>
      </w:r>
      <w:r w:rsidR="00EB3645">
        <w:rPr>
          <w:rFonts w:ascii="Trebuchet MS" w:eastAsia="Trebuchet MS" w:hAnsi="Trebuchet MS" w:cs="Trebuchet MS"/>
          <w:b/>
          <w:color w:val="00000A"/>
          <w:sz w:val="28"/>
        </w:rPr>
        <w:t xml:space="preserve"> </w:t>
      </w:r>
    </w:p>
    <w:p w14:paraId="0820848A" w14:textId="77777777" w:rsidR="00AB6BF3" w:rsidRDefault="00AB6BF3" w:rsidP="00254A9D">
      <w:pPr>
        <w:spacing w:line="0" w:lineRule="atLeast"/>
        <w:rPr>
          <w:rFonts w:ascii="Trebuchet MS" w:eastAsia="Trebuchet MS" w:hAnsi="Trebuchet MS" w:cs="Trebuchet MS"/>
          <w:b/>
          <w:color w:val="00000A"/>
          <w:sz w:val="28"/>
        </w:rPr>
      </w:pPr>
    </w:p>
    <w:p w14:paraId="08425DDC" w14:textId="570223B4" w:rsidR="00EB3645" w:rsidRDefault="00EB3645" w:rsidP="00254A9D">
      <w:pPr>
        <w:spacing w:line="0" w:lineRule="atLeast"/>
        <w:rPr>
          <w:rFonts w:ascii="Times New Roman" w:eastAsia="Times New Roman" w:hAnsi="Times New Roman" w:cs="Times New Roman"/>
        </w:rPr>
      </w:pPr>
      <w:r>
        <w:rPr>
          <w:rFonts w:ascii="Trebuchet MS" w:eastAsia="Trebuchet MS" w:hAnsi="Trebuchet MS" w:cs="Trebuchet MS"/>
          <w:b/>
          <w:i/>
          <w:color w:val="3C69A6"/>
          <w:sz w:val="28"/>
        </w:rPr>
        <w:t xml:space="preserve">La musique et le chant reprennent sur la strophe 2. Défilé autour du banc en récupérant les </w:t>
      </w:r>
      <w:r w:rsidR="00665995">
        <w:rPr>
          <w:rFonts w:ascii="Trebuchet MS" w:eastAsia="Trebuchet MS" w:hAnsi="Trebuchet MS" w:cs="Trebuchet MS"/>
          <w:b/>
          <w:i/>
          <w:color w:val="3C69A6"/>
          <w:sz w:val="28"/>
        </w:rPr>
        <w:t>unes</w:t>
      </w:r>
      <w:r>
        <w:rPr>
          <w:rFonts w:ascii="Trebuchet MS" w:eastAsia="Trebuchet MS" w:hAnsi="Trebuchet MS" w:cs="Trebuchet MS"/>
          <w:b/>
          <w:i/>
          <w:color w:val="3C69A6"/>
          <w:sz w:val="28"/>
        </w:rPr>
        <w:t xml:space="preserve"> après les autres les panneaux qui apparaissent du pendrillon côté cour.</w:t>
      </w:r>
    </w:p>
    <w:p w14:paraId="75177EE2" w14:textId="77777777" w:rsidR="00EB3645" w:rsidRDefault="00EB3645">
      <w:pPr>
        <w:spacing w:line="200" w:lineRule="exact"/>
        <w:rPr>
          <w:rFonts w:ascii="Times New Roman" w:eastAsia="Times New Roman" w:hAnsi="Times New Roman" w:cs="Times New Roman"/>
        </w:rPr>
      </w:pPr>
    </w:p>
    <w:p w14:paraId="216BACA0" w14:textId="77777777" w:rsidR="00EB3645" w:rsidRDefault="00EB3645">
      <w:pPr>
        <w:spacing w:line="200" w:lineRule="exact"/>
        <w:rPr>
          <w:rFonts w:ascii="Times New Roman" w:eastAsia="Times New Roman" w:hAnsi="Times New Roman" w:cs="Times New Roman"/>
        </w:rPr>
      </w:pPr>
    </w:p>
    <w:p w14:paraId="3ACA27CE" w14:textId="77777777" w:rsidR="00EB3645" w:rsidRDefault="00EB3645">
      <w:pPr>
        <w:spacing w:line="200" w:lineRule="exact"/>
        <w:rPr>
          <w:rFonts w:ascii="Times New Roman" w:eastAsia="Times New Roman" w:hAnsi="Times New Roman" w:cs="Times New Roman"/>
        </w:rPr>
      </w:pPr>
    </w:p>
    <w:p w14:paraId="7865CDB8" w14:textId="77777777" w:rsidR="00EB3645" w:rsidRDefault="00EB3645">
      <w:pPr>
        <w:spacing w:line="213" w:lineRule="exact"/>
        <w:rPr>
          <w:rFonts w:ascii="Times New Roman" w:eastAsia="Times New Roman" w:hAnsi="Times New Roman" w:cs="Times New Roman"/>
        </w:rPr>
      </w:pPr>
    </w:p>
    <w:p w14:paraId="7491FB69"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40"/>
        </w:rPr>
        <w:t>Chant strophe 2</w:t>
      </w:r>
    </w:p>
    <w:p w14:paraId="1F66D6D2" w14:textId="77777777" w:rsidR="00EB3645" w:rsidRDefault="00EB3645">
      <w:pPr>
        <w:spacing w:line="249" w:lineRule="exact"/>
        <w:rPr>
          <w:rFonts w:ascii="Times New Roman" w:eastAsia="Times New Roman" w:hAnsi="Times New Roman" w:cs="Times New Roman"/>
        </w:rPr>
      </w:pPr>
    </w:p>
    <w:p w14:paraId="474BEA84"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28"/>
        </w:rPr>
        <w:t>--------------------------------------------</w:t>
      </w:r>
    </w:p>
    <w:p w14:paraId="46709495" w14:textId="77777777" w:rsidR="00EB3645" w:rsidRDefault="00EB3645">
      <w:pPr>
        <w:spacing w:line="200" w:lineRule="exact"/>
        <w:rPr>
          <w:rFonts w:ascii="Times New Roman" w:eastAsia="Times New Roman" w:hAnsi="Times New Roman" w:cs="Times New Roman"/>
        </w:rPr>
      </w:pPr>
    </w:p>
    <w:p w14:paraId="1985EC86" w14:textId="7B2E6290"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Les hommes au front</w:t>
      </w:r>
    </w:p>
    <w:p w14:paraId="41CF9DEE" w14:textId="77777777" w:rsidR="00EB3645" w:rsidRDefault="00EB3645">
      <w:pPr>
        <w:spacing w:line="200" w:lineRule="exact"/>
        <w:rPr>
          <w:rFonts w:ascii="Times New Roman" w:eastAsia="Times New Roman" w:hAnsi="Times New Roman" w:cs="Times New Roman"/>
        </w:rPr>
      </w:pPr>
    </w:p>
    <w:p w14:paraId="54EA97B7" w14:textId="77777777" w:rsidR="00EB3645" w:rsidRDefault="00EB3645">
      <w:pPr>
        <w:spacing w:line="208" w:lineRule="exact"/>
        <w:rPr>
          <w:rFonts w:ascii="Times New Roman" w:eastAsia="Times New Roman" w:hAnsi="Times New Roman" w:cs="Times New Roman"/>
        </w:rPr>
      </w:pPr>
    </w:p>
    <w:p w14:paraId="46CB22AB" w14:textId="5BCA4E65" w:rsidR="00EB3645" w:rsidRPr="004718E6" w:rsidRDefault="004718E6">
      <w:pPr>
        <w:spacing w:line="300" w:lineRule="auto"/>
        <w:jc w:val="center"/>
        <w:rPr>
          <w:rFonts w:ascii="Times New Roman" w:eastAsia="Times New Roman" w:hAnsi="Times New Roman" w:cs="Times New Roman"/>
          <w:iCs/>
        </w:rPr>
      </w:pPr>
      <w:r w:rsidRPr="004718E6">
        <w:rPr>
          <w:rFonts w:ascii="Trebuchet MS" w:eastAsia="Trebuchet MS" w:hAnsi="Trebuchet MS" w:cs="Trebuchet MS"/>
          <w:iCs/>
          <w:color w:val="C00000"/>
          <w:sz w:val="28"/>
        </w:rPr>
        <w:t>Et n</w:t>
      </w:r>
      <w:r w:rsidR="00EB3645" w:rsidRPr="004718E6">
        <w:rPr>
          <w:rFonts w:ascii="Trebuchet MS" w:eastAsia="Trebuchet MS" w:hAnsi="Trebuchet MS" w:cs="Trebuchet MS"/>
          <w:iCs/>
          <w:color w:val="C00000"/>
          <w:sz w:val="28"/>
        </w:rPr>
        <w:t>ous gérons la France entière</w:t>
      </w:r>
      <w:r w:rsidR="00EB3645" w:rsidRPr="004718E6">
        <w:rPr>
          <w:rFonts w:ascii="Trebuchet MS" w:eastAsia="Trebuchet MS" w:hAnsi="Trebuchet MS" w:cs="Trebuchet MS"/>
          <w:iCs/>
          <w:color w:val="3C69A6"/>
          <w:sz w:val="28"/>
        </w:rPr>
        <w:t xml:space="preserve"> </w:t>
      </w:r>
    </w:p>
    <w:p w14:paraId="79FDD621" w14:textId="77777777" w:rsidR="00EB3645" w:rsidRDefault="00EB3645">
      <w:pPr>
        <w:spacing w:line="274" w:lineRule="exact"/>
        <w:rPr>
          <w:rFonts w:ascii="Times New Roman" w:eastAsia="Times New Roman" w:hAnsi="Times New Roman" w:cs="Times New Roman"/>
        </w:rPr>
      </w:pPr>
    </w:p>
    <w:p w14:paraId="1A0CB24B"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Infirmières, munitionnettes et ouvrières</w:t>
      </w:r>
    </w:p>
    <w:p w14:paraId="742095EC" w14:textId="77777777" w:rsidR="00EB3645" w:rsidRDefault="00EB3645">
      <w:pPr>
        <w:spacing w:line="200" w:lineRule="exact"/>
        <w:rPr>
          <w:rFonts w:ascii="Times New Roman" w:eastAsia="Times New Roman" w:hAnsi="Times New Roman" w:cs="Times New Roman"/>
        </w:rPr>
      </w:pPr>
    </w:p>
    <w:p w14:paraId="21248528" w14:textId="77777777" w:rsidR="00EB3645" w:rsidRDefault="00EB3645">
      <w:pPr>
        <w:spacing w:line="202" w:lineRule="exact"/>
        <w:rPr>
          <w:rFonts w:ascii="Times New Roman" w:eastAsia="Times New Roman" w:hAnsi="Times New Roman" w:cs="Times New Roman"/>
        </w:rPr>
      </w:pPr>
    </w:p>
    <w:p w14:paraId="11152447"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Nous voilà devenues des héroïnes de l’arrière</w:t>
      </w:r>
    </w:p>
    <w:p w14:paraId="731D7BFA" w14:textId="77777777" w:rsidR="00EB3645" w:rsidRDefault="00EB3645">
      <w:pPr>
        <w:spacing w:line="200" w:lineRule="exact"/>
        <w:rPr>
          <w:rFonts w:ascii="Times New Roman" w:eastAsia="Times New Roman" w:hAnsi="Times New Roman" w:cs="Times New Roman"/>
        </w:rPr>
      </w:pPr>
    </w:p>
    <w:p w14:paraId="4D2A0AE6" w14:textId="77777777" w:rsidR="00EB3645" w:rsidRDefault="00EB3645">
      <w:pPr>
        <w:spacing w:line="202" w:lineRule="exact"/>
        <w:rPr>
          <w:rFonts w:ascii="Times New Roman" w:eastAsia="Times New Roman" w:hAnsi="Times New Roman" w:cs="Times New Roman"/>
        </w:rPr>
      </w:pPr>
    </w:p>
    <w:p w14:paraId="60F0F4BE"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Mais la Patrie nous renvoie à nos serpillères …</w:t>
      </w:r>
    </w:p>
    <w:p w14:paraId="0CA5883A" w14:textId="77777777" w:rsidR="00EB3645" w:rsidRDefault="00EB3645" w:rsidP="00014822">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28"/>
        </w:rPr>
        <w:t>--------------------------------------------</w:t>
      </w:r>
      <w:bookmarkStart w:id="43" w:name="page31"/>
      <w:bookmarkEnd w:id="43"/>
    </w:p>
    <w:p w14:paraId="44726B90" w14:textId="77777777" w:rsidR="000A6911" w:rsidRDefault="00EB3645" w:rsidP="000A6911">
      <w:pPr>
        <w:spacing w:line="232" w:lineRule="auto"/>
        <w:ind w:right="20"/>
        <w:jc w:val="center"/>
        <w:rPr>
          <w:rFonts w:ascii="Times New Roman" w:eastAsia="Times New Roman" w:hAnsi="Times New Roman" w:cs="Times New Roman"/>
        </w:rPr>
      </w:pPr>
      <w:proofErr w:type="spellStart"/>
      <w:r>
        <w:rPr>
          <w:rFonts w:ascii="Trebuchet MS" w:eastAsia="Trebuchet MS" w:hAnsi="Trebuchet MS" w:cs="Trebuchet MS"/>
          <w:b/>
          <w:i/>
          <w:color w:val="3C69A6"/>
          <w:sz w:val="28"/>
        </w:rPr>
        <w:t>A</w:t>
      </w:r>
      <w:proofErr w:type="spellEnd"/>
      <w:r>
        <w:rPr>
          <w:rFonts w:ascii="Trebuchet MS" w:eastAsia="Trebuchet MS" w:hAnsi="Trebuchet MS" w:cs="Trebuchet MS"/>
          <w:b/>
          <w:i/>
          <w:color w:val="3C69A6"/>
          <w:sz w:val="28"/>
        </w:rPr>
        <w:t xml:space="preserve"> la fin de la strophe, stop musique. Elles sortent les pancartes. </w:t>
      </w:r>
      <w:bookmarkStart w:id="44" w:name="_Hlk9673796"/>
      <w:r w:rsidR="000A6911">
        <w:rPr>
          <w:rFonts w:ascii="Arial" w:eastAsia="Arial" w:hAnsi="Arial"/>
          <w:b/>
          <w:i/>
          <w:color w:val="005180"/>
          <w:sz w:val="28"/>
        </w:rPr>
        <w:t xml:space="preserve">Pause : </w:t>
      </w:r>
      <w:r w:rsidR="000A6911" w:rsidRPr="004718E6">
        <w:rPr>
          <w:rFonts w:ascii="Arial" w:eastAsia="Arial" w:hAnsi="Arial"/>
          <w:b/>
          <w:i/>
          <w:color w:val="005180"/>
          <w:sz w:val="28"/>
        </w:rPr>
        <w:t xml:space="preserve">Thomas vient les prendre en </w:t>
      </w:r>
      <w:r w:rsidR="000A6911" w:rsidRPr="004718E6">
        <w:rPr>
          <w:rFonts w:ascii="Arial" w:eastAsia="Arial" w:hAnsi="Arial"/>
          <w:b/>
          <w:i/>
          <w:color w:val="005180"/>
          <w:sz w:val="28"/>
          <w:highlight w:val="green"/>
        </w:rPr>
        <w:t xml:space="preserve">photo. </w:t>
      </w:r>
      <w:r w:rsidR="000A6911" w:rsidRPr="00763B39">
        <w:rPr>
          <w:rFonts w:ascii="Arial" w:eastAsia="Arial" w:hAnsi="Arial"/>
          <w:b/>
          <w:i/>
          <w:color w:val="005180"/>
          <w:sz w:val="28"/>
          <w:highlight w:val="cyan"/>
        </w:rPr>
        <w:t xml:space="preserve">Bruitages </w:t>
      </w:r>
      <w:r w:rsidR="000A6911" w:rsidRPr="004718E6">
        <w:rPr>
          <w:rFonts w:ascii="Arial" w:eastAsia="Arial" w:hAnsi="Arial"/>
          <w:b/>
          <w:i/>
          <w:color w:val="005180"/>
          <w:sz w:val="28"/>
          <w:highlight w:val="cyan"/>
        </w:rPr>
        <w:t>prises</w:t>
      </w:r>
      <w:r w:rsidR="000A6911" w:rsidRPr="00763B39">
        <w:rPr>
          <w:rFonts w:ascii="Arial" w:eastAsia="Arial" w:hAnsi="Arial"/>
          <w:b/>
          <w:i/>
          <w:color w:val="005180"/>
          <w:sz w:val="28"/>
          <w:highlight w:val="cyan"/>
        </w:rPr>
        <w:t xml:space="preserve"> photos</w:t>
      </w:r>
      <w:r w:rsidR="000A6911">
        <w:rPr>
          <w:rFonts w:ascii="Arial" w:eastAsia="Arial" w:hAnsi="Arial"/>
          <w:b/>
          <w:i/>
          <w:color w:val="005180"/>
          <w:sz w:val="28"/>
        </w:rPr>
        <w:t xml:space="preserve"> (</w:t>
      </w:r>
      <w:r w:rsidR="000A6911" w:rsidRPr="00E119B7">
        <w:rPr>
          <w:rFonts w:ascii="Arial" w:eastAsia="Arial" w:hAnsi="Arial"/>
          <w:b/>
          <w:i/>
          <w:color w:val="005180"/>
          <w:sz w:val="28"/>
          <w:highlight w:val="yellow"/>
        </w:rPr>
        <w:t>sur l'écran s'affiche la même photo</w:t>
      </w:r>
      <w:r w:rsidR="000A6911">
        <w:rPr>
          <w:rFonts w:ascii="Arial" w:eastAsia="Arial" w:hAnsi="Arial"/>
          <w:b/>
          <w:i/>
          <w:color w:val="005180"/>
          <w:sz w:val="28"/>
        </w:rPr>
        <w:t>, avec les mêmes comédiens mais en costume d'époque et en noir et blanc)</w:t>
      </w:r>
    </w:p>
    <w:bookmarkEnd w:id="44"/>
    <w:p w14:paraId="4567CBCC" w14:textId="4CF87774" w:rsidR="00EB3645" w:rsidRDefault="000A6911">
      <w:pPr>
        <w:spacing w:line="232" w:lineRule="auto"/>
        <w:ind w:right="620" w:firstLine="84"/>
        <w:rPr>
          <w:rFonts w:ascii="Times New Roman" w:eastAsia="Times New Roman" w:hAnsi="Times New Roman" w:cs="Times New Roman"/>
        </w:rPr>
      </w:pPr>
      <w:r>
        <w:rPr>
          <w:rFonts w:ascii="Trebuchet MS" w:eastAsia="Trebuchet MS" w:hAnsi="Trebuchet MS" w:cs="Trebuchet MS"/>
          <w:b/>
          <w:i/>
          <w:color w:val="3C69A6"/>
          <w:sz w:val="28"/>
        </w:rPr>
        <w:t>Puis elles</w:t>
      </w:r>
      <w:r w:rsidR="00EB3645">
        <w:rPr>
          <w:rFonts w:ascii="Trebuchet MS" w:eastAsia="Trebuchet MS" w:hAnsi="Trebuchet MS" w:cs="Trebuchet MS"/>
          <w:b/>
          <w:i/>
          <w:color w:val="3C69A6"/>
          <w:sz w:val="28"/>
        </w:rPr>
        <w:t xml:space="preserve"> commencent à manifester</w:t>
      </w:r>
    </w:p>
    <w:p w14:paraId="3A0229D3" w14:textId="77777777" w:rsidR="00EB3645" w:rsidRDefault="00EB3645">
      <w:pPr>
        <w:spacing w:line="247" w:lineRule="exact"/>
        <w:rPr>
          <w:rFonts w:ascii="Times New Roman" w:eastAsia="Times New Roman" w:hAnsi="Times New Roman" w:cs="Times New Roman"/>
        </w:rPr>
      </w:pPr>
    </w:p>
    <w:p w14:paraId="5E9CF64C" w14:textId="1A63527E" w:rsidR="000A6911" w:rsidRDefault="00FC48BB" w:rsidP="000A6911">
      <w:pPr>
        <w:spacing w:line="0" w:lineRule="atLeast"/>
        <w:jc w:val="center"/>
        <w:rPr>
          <w:rFonts w:ascii="Times New Roman" w:eastAsia="Times New Roman" w:hAnsi="Times New Roman" w:cs="Times New Roman"/>
        </w:rPr>
      </w:pPr>
      <w:r w:rsidRPr="00966DBE">
        <w:rPr>
          <w:rFonts w:ascii="Trebuchet MS" w:eastAsia="Trebuchet MS" w:hAnsi="Trebuchet MS" w:cs="Trebuchet MS"/>
          <w:bCs/>
          <w:sz w:val="28"/>
        </w:rPr>
        <w:t>Sabra</w:t>
      </w:r>
      <w:r w:rsidR="00EB3645" w:rsidRPr="00966DBE">
        <w:rPr>
          <w:rFonts w:ascii="Trebuchet MS" w:eastAsia="Trebuchet MS" w:hAnsi="Trebuchet MS" w:cs="Trebuchet MS"/>
          <w:bCs/>
          <w:sz w:val="28"/>
        </w:rPr>
        <w:t xml:space="preserve"> : </w:t>
      </w:r>
      <w:r w:rsidR="00966DBE" w:rsidRPr="00966DBE">
        <w:rPr>
          <w:rFonts w:ascii="Trebuchet MS" w:eastAsia="Trebuchet MS" w:hAnsi="Trebuchet MS" w:cs="Trebuchet MS"/>
          <w:bCs/>
          <w:color w:val="C00000"/>
          <w:sz w:val="28"/>
        </w:rPr>
        <w:t>Féministes avec nous !</w:t>
      </w:r>
    </w:p>
    <w:p w14:paraId="511F68D6" w14:textId="62973A1B" w:rsidR="00EB3645" w:rsidRPr="00966DBE" w:rsidRDefault="00EB3645" w:rsidP="000A6911">
      <w:pPr>
        <w:spacing w:line="0" w:lineRule="atLeast"/>
        <w:jc w:val="center"/>
        <w:rPr>
          <w:rFonts w:ascii="Times New Roman" w:eastAsia="Times New Roman" w:hAnsi="Times New Roman" w:cs="Times New Roman"/>
          <w:sz w:val="32"/>
          <w:szCs w:val="32"/>
        </w:rPr>
      </w:pPr>
      <w:r w:rsidRPr="00966DBE">
        <w:rPr>
          <w:rFonts w:ascii="Trebuchet MS" w:eastAsia="Trebuchet MS" w:hAnsi="Trebuchet MS" w:cs="Trebuchet MS"/>
          <w:b/>
          <w:sz w:val="32"/>
          <w:szCs w:val="32"/>
        </w:rPr>
        <w:t xml:space="preserve">Toutes : </w:t>
      </w:r>
      <w:r w:rsidR="008756A0" w:rsidRPr="00966DBE">
        <w:rPr>
          <w:rFonts w:ascii="Trebuchet MS" w:eastAsia="Trebuchet MS" w:hAnsi="Trebuchet MS" w:cs="Trebuchet MS"/>
          <w:b/>
          <w:color w:val="C00000"/>
          <w:sz w:val="32"/>
          <w:szCs w:val="32"/>
        </w:rPr>
        <w:t>Les françaises doivent voter</w:t>
      </w:r>
    </w:p>
    <w:p w14:paraId="1E349366" w14:textId="30733827" w:rsidR="00EB3645" w:rsidRPr="00966DBE" w:rsidRDefault="008756A0">
      <w:pPr>
        <w:spacing w:line="0" w:lineRule="atLeast"/>
        <w:jc w:val="center"/>
        <w:rPr>
          <w:rFonts w:ascii="Trebuchet MS" w:eastAsia="Trebuchet MS" w:hAnsi="Trebuchet MS" w:cs="Trebuchet MS"/>
          <w:bCs/>
          <w:color w:val="C00000"/>
          <w:sz w:val="28"/>
        </w:rPr>
      </w:pPr>
      <w:r w:rsidRPr="00966DBE">
        <w:rPr>
          <w:rFonts w:ascii="Trebuchet MS" w:eastAsia="Trebuchet MS" w:hAnsi="Trebuchet MS" w:cs="Trebuchet MS"/>
          <w:bCs/>
          <w:sz w:val="28"/>
        </w:rPr>
        <w:t>Géraldine</w:t>
      </w:r>
      <w:r w:rsidR="00EB3645" w:rsidRPr="00966DBE">
        <w:rPr>
          <w:rFonts w:ascii="Trebuchet MS" w:eastAsia="Trebuchet MS" w:hAnsi="Trebuchet MS" w:cs="Trebuchet MS"/>
          <w:bCs/>
          <w:sz w:val="28"/>
        </w:rPr>
        <w:t xml:space="preserve"> : </w:t>
      </w:r>
      <w:r w:rsidRPr="00966DBE">
        <w:rPr>
          <w:rFonts w:ascii="Trebuchet MS" w:eastAsia="Trebuchet MS" w:hAnsi="Trebuchet MS" w:cs="Trebuchet MS"/>
          <w:bCs/>
          <w:color w:val="C00000"/>
          <w:sz w:val="28"/>
        </w:rPr>
        <w:t xml:space="preserve">C'est </w:t>
      </w:r>
      <w:r w:rsidR="00966DBE" w:rsidRPr="00966DBE">
        <w:rPr>
          <w:rFonts w:ascii="Trebuchet MS" w:eastAsia="Trebuchet MS" w:hAnsi="Trebuchet MS" w:cs="Trebuchet MS"/>
          <w:bCs/>
          <w:color w:val="C00000"/>
          <w:sz w:val="28"/>
        </w:rPr>
        <w:t>notre</w:t>
      </w:r>
      <w:r w:rsidRPr="00966DBE">
        <w:rPr>
          <w:rFonts w:ascii="Trebuchet MS" w:eastAsia="Trebuchet MS" w:hAnsi="Trebuchet MS" w:cs="Trebuchet MS"/>
          <w:bCs/>
          <w:color w:val="C00000"/>
          <w:sz w:val="28"/>
        </w:rPr>
        <w:t xml:space="preserve"> droit</w:t>
      </w:r>
    </w:p>
    <w:p w14:paraId="5F877404" w14:textId="45685595" w:rsidR="008756A0" w:rsidRPr="00966DBE" w:rsidRDefault="008756A0">
      <w:pPr>
        <w:spacing w:line="0" w:lineRule="atLeast"/>
        <w:jc w:val="center"/>
        <w:rPr>
          <w:rFonts w:ascii="Trebuchet MS" w:eastAsia="Trebuchet MS" w:hAnsi="Trebuchet MS" w:cs="Trebuchet MS"/>
          <w:bCs/>
          <w:color w:val="C00000"/>
          <w:sz w:val="28"/>
        </w:rPr>
      </w:pPr>
      <w:r w:rsidRPr="00966DBE">
        <w:rPr>
          <w:rFonts w:ascii="Trebuchet MS" w:eastAsia="Trebuchet MS" w:hAnsi="Trebuchet MS" w:cs="Trebuchet MS"/>
          <w:bCs/>
          <w:sz w:val="28"/>
        </w:rPr>
        <w:t xml:space="preserve">Morgane : </w:t>
      </w:r>
      <w:r w:rsidR="00966DBE" w:rsidRPr="00966DBE">
        <w:rPr>
          <w:rFonts w:ascii="Trebuchet MS" w:eastAsia="Trebuchet MS" w:hAnsi="Trebuchet MS" w:cs="Trebuchet MS"/>
          <w:bCs/>
          <w:color w:val="C00000"/>
          <w:sz w:val="28"/>
        </w:rPr>
        <w:t>Notre place dans la société</w:t>
      </w:r>
    </w:p>
    <w:p w14:paraId="394A0E4B" w14:textId="4D9A0CAF" w:rsidR="008756A0" w:rsidRPr="00966DBE" w:rsidRDefault="008756A0">
      <w:pPr>
        <w:spacing w:line="0" w:lineRule="atLeast"/>
        <w:jc w:val="center"/>
        <w:rPr>
          <w:rFonts w:ascii="Trebuchet MS" w:eastAsia="Trebuchet MS" w:hAnsi="Trebuchet MS" w:cs="Trebuchet MS"/>
          <w:b/>
          <w:color w:val="C00000"/>
          <w:sz w:val="32"/>
          <w:szCs w:val="32"/>
        </w:rPr>
      </w:pPr>
      <w:r w:rsidRPr="00966DBE">
        <w:rPr>
          <w:rFonts w:ascii="Trebuchet MS" w:eastAsia="Trebuchet MS" w:hAnsi="Trebuchet MS" w:cs="Trebuchet MS"/>
          <w:b/>
          <w:sz w:val="32"/>
          <w:szCs w:val="32"/>
        </w:rPr>
        <w:t xml:space="preserve">Toutes : </w:t>
      </w:r>
      <w:r w:rsidR="00966DBE" w:rsidRPr="00966DBE">
        <w:rPr>
          <w:rFonts w:ascii="Trebuchet MS" w:eastAsia="Trebuchet MS" w:hAnsi="Trebuchet MS" w:cs="Trebuchet MS"/>
          <w:b/>
          <w:color w:val="C00000"/>
          <w:sz w:val="32"/>
          <w:szCs w:val="32"/>
        </w:rPr>
        <w:t>Notre liberté</w:t>
      </w:r>
    </w:p>
    <w:p w14:paraId="593E17E5" w14:textId="225B7149" w:rsidR="008756A0" w:rsidRDefault="000E70AF">
      <w:pPr>
        <w:spacing w:line="0" w:lineRule="atLeast"/>
        <w:jc w:val="center"/>
        <w:rPr>
          <w:rFonts w:ascii="Trebuchet MS" w:eastAsia="Trebuchet MS" w:hAnsi="Trebuchet MS" w:cs="Trebuchet MS"/>
          <w:bCs/>
          <w:color w:val="C00000"/>
          <w:sz w:val="28"/>
        </w:rPr>
      </w:pPr>
      <w:r>
        <w:rPr>
          <w:rFonts w:ascii="Trebuchet MS" w:eastAsia="Trebuchet MS" w:hAnsi="Trebuchet MS" w:cs="Trebuchet MS"/>
          <w:bCs/>
          <w:sz w:val="28"/>
        </w:rPr>
        <w:t>Céline</w:t>
      </w:r>
      <w:r w:rsidR="00211B43">
        <w:rPr>
          <w:rFonts w:ascii="Trebuchet MS" w:eastAsia="Trebuchet MS" w:hAnsi="Trebuchet MS" w:cs="Trebuchet MS"/>
          <w:bCs/>
          <w:sz w:val="28"/>
        </w:rPr>
        <w:t xml:space="preserve"> </w:t>
      </w:r>
      <w:r w:rsidR="008756A0" w:rsidRPr="00966DBE">
        <w:rPr>
          <w:rFonts w:ascii="Trebuchet MS" w:eastAsia="Trebuchet MS" w:hAnsi="Trebuchet MS" w:cs="Trebuchet MS"/>
          <w:bCs/>
          <w:sz w:val="28"/>
        </w:rPr>
        <w:t xml:space="preserve">: </w:t>
      </w:r>
      <w:r w:rsidR="00966DBE" w:rsidRPr="00966DBE">
        <w:rPr>
          <w:rFonts w:ascii="Trebuchet MS" w:eastAsia="Trebuchet MS" w:hAnsi="Trebuchet MS" w:cs="Trebuchet MS"/>
          <w:bCs/>
          <w:color w:val="C00000"/>
          <w:sz w:val="28"/>
        </w:rPr>
        <w:t xml:space="preserve">Les femmes doivent </w:t>
      </w:r>
      <w:r w:rsidR="00AD5D1F">
        <w:rPr>
          <w:rFonts w:ascii="Trebuchet MS" w:eastAsia="Trebuchet MS" w:hAnsi="Trebuchet MS" w:cs="Trebuchet MS"/>
          <w:bCs/>
          <w:color w:val="C00000"/>
          <w:sz w:val="28"/>
        </w:rPr>
        <w:t xml:space="preserve">faire </w:t>
      </w:r>
      <w:r w:rsidR="00966DBE" w:rsidRPr="00966DBE">
        <w:rPr>
          <w:rFonts w:ascii="Trebuchet MS" w:eastAsia="Trebuchet MS" w:hAnsi="Trebuchet MS" w:cs="Trebuchet MS"/>
          <w:bCs/>
          <w:color w:val="C00000"/>
          <w:sz w:val="28"/>
        </w:rPr>
        <w:t>des lois</w:t>
      </w:r>
    </w:p>
    <w:p w14:paraId="271EFF76" w14:textId="1AE18121" w:rsidR="00AD5D1F" w:rsidRDefault="000E70AF">
      <w:pPr>
        <w:spacing w:line="0" w:lineRule="atLeast"/>
        <w:jc w:val="center"/>
        <w:rPr>
          <w:rFonts w:ascii="Trebuchet MS" w:eastAsia="Trebuchet MS" w:hAnsi="Trebuchet MS" w:cs="Trebuchet MS"/>
          <w:bCs/>
          <w:color w:val="C00000"/>
          <w:sz w:val="28"/>
        </w:rPr>
      </w:pPr>
      <w:r>
        <w:rPr>
          <w:rFonts w:ascii="Trebuchet MS" w:eastAsia="Trebuchet MS" w:hAnsi="Trebuchet MS" w:cs="Trebuchet MS"/>
          <w:bCs/>
          <w:sz w:val="28"/>
        </w:rPr>
        <w:t>Véro</w:t>
      </w:r>
      <w:r w:rsidRPr="00966DBE">
        <w:rPr>
          <w:rFonts w:ascii="Trebuchet MS" w:eastAsia="Trebuchet MS" w:hAnsi="Trebuchet MS" w:cs="Trebuchet MS"/>
          <w:bCs/>
          <w:sz w:val="28"/>
        </w:rPr>
        <w:t xml:space="preserve"> : </w:t>
      </w:r>
      <w:r w:rsidR="00AD5D1F">
        <w:rPr>
          <w:rFonts w:ascii="Trebuchet MS" w:eastAsia="Trebuchet MS" w:hAnsi="Trebuchet MS" w:cs="Trebuchet MS"/>
          <w:bCs/>
          <w:color w:val="C00000"/>
          <w:sz w:val="28"/>
        </w:rPr>
        <w:t>Contre l'alcoolisme</w:t>
      </w:r>
    </w:p>
    <w:p w14:paraId="40720A22" w14:textId="369C4805" w:rsidR="00AD5D1F" w:rsidRPr="00966DBE" w:rsidRDefault="000E70AF">
      <w:pPr>
        <w:spacing w:line="0" w:lineRule="atLeast"/>
        <w:jc w:val="center"/>
        <w:rPr>
          <w:rFonts w:ascii="Trebuchet MS" w:eastAsia="Trebuchet MS" w:hAnsi="Trebuchet MS" w:cs="Trebuchet MS"/>
          <w:bCs/>
          <w:color w:val="C00000"/>
          <w:sz w:val="28"/>
        </w:rPr>
      </w:pPr>
      <w:r w:rsidRPr="000E70AF">
        <w:rPr>
          <w:rFonts w:ascii="Trebuchet MS" w:eastAsia="Trebuchet MS" w:hAnsi="Trebuchet MS" w:cs="Trebuchet MS"/>
          <w:bCs/>
          <w:sz w:val="28"/>
        </w:rPr>
        <w:t xml:space="preserve">Jeanne : </w:t>
      </w:r>
      <w:r w:rsidR="00AD5D1F">
        <w:rPr>
          <w:rFonts w:ascii="Trebuchet MS" w:eastAsia="Trebuchet MS" w:hAnsi="Trebuchet MS" w:cs="Trebuchet MS"/>
          <w:bCs/>
          <w:color w:val="C00000"/>
          <w:sz w:val="28"/>
        </w:rPr>
        <w:t>Contre la guerre</w:t>
      </w:r>
    </w:p>
    <w:p w14:paraId="7D79B682" w14:textId="396C4578" w:rsidR="008756A0" w:rsidRPr="000E70AF" w:rsidRDefault="000E70AF" w:rsidP="008756A0">
      <w:pPr>
        <w:spacing w:line="0" w:lineRule="atLeast"/>
        <w:jc w:val="center"/>
        <w:rPr>
          <w:rFonts w:ascii="Trebuchet MS" w:eastAsia="Trebuchet MS" w:hAnsi="Trebuchet MS" w:cs="Trebuchet MS"/>
          <w:b/>
          <w:color w:val="C00000"/>
          <w:sz w:val="32"/>
          <w:szCs w:val="32"/>
        </w:rPr>
      </w:pPr>
      <w:r w:rsidRPr="000E70AF">
        <w:rPr>
          <w:rFonts w:ascii="Trebuchet MS" w:eastAsia="Trebuchet MS" w:hAnsi="Trebuchet MS" w:cs="Trebuchet MS"/>
          <w:b/>
          <w:sz w:val="32"/>
          <w:szCs w:val="32"/>
        </w:rPr>
        <w:lastRenderedPageBreak/>
        <w:t xml:space="preserve">Toutes </w:t>
      </w:r>
      <w:r w:rsidR="008756A0" w:rsidRPr="000E70AF">
        <w:rPr>
          <w:rFonts w:ascii="Trebuchet MS" w:eastAsia="Trebuchet MS" w:hAnsi="Trebuchet MS" w:cs="Trebuchet MS"/>
          <w:b/>
          <w:sz w:val="32"/>
          <w:szCs w:val="32"/>
        </w:rPr>
        <w:t>:</w:t>
      </w:r>
      <w:r w:rsidR="008756A0" w:rsidRPr="000E70AF">
        <w:rPr>
          <w:b/>
          <w:sz w:val="32"/>
          <w:szCs w:val="32"/>
        </w:rPr>
        <w:t xml:space="preserve"> </w:t>
      </w:r>
      <w:r w:rsidRPr="000E70AF">
        <w:rPr>
          <w:rFonts w:ascii="Trebuchet MS" w:eastAsia="Trebuchet MS" w:hAnsi="Trebuchet MS" w:cs="Trebuchet MS"/>
          <w:b/>
          <w:color w:val="C00000"/>
          <w:sz w:val="32"/>
          <w:szCs w:val="32"/>
        </w:rPr>
        <w:t>Nous voulons ê</w:t>
      </w:r>
      <w:r w:rsidR="00966DBE" w:rsidRPr="000E70AF">
        <w:rPr>
          <w:rFonts w:ascii="Trebuchet MS" w:eastAsia="Trebuchet MS" w:hAnsi="Trebuchet MS" w:cs="Trebuchet MS"/>
          <w:b/>
          <w:color w:val="C00000"/>
          <w:sz w:val="32"/>
          <w:szCs w:val="32"/>
        </w:rPr>
        <w:t>tre élues</w:t>
      </w:r>
    </w:p>
    <w:p w14:paraId="13ED5B0B" w14:textId="09B1E922" w:rsidR="008756A0" w:rsidRPr="000E70AF" w:rsidRDefault="000E70AF" w:rsidP="008756A0">
      <w:pPr>
        <w:spacing w:line="0" w:lineRule="atLeast"/>
        <w:jc w:val="center"/>
        <w:rPr>
          <w:rFonts w:ascii="Trebuchet MS" w:eastAsia="Trebuchet MS" w:hAnsi="Trebuchet MS" w:cs="Trebuchet MS"/>
          <w:b/>
          <w:color w:val="C00000"/>
          <w:sz w:val="28"/>
          <w:szCs w:val="28"/>
        </w:rPr>
      </w:pPr>
      <w:proofErr w:type="gramStart"/>
      <w:r w:rsidRPr="000E70AF">
        <w:rPr>
          <w:rFonts w:ascii="Trebuchet MS" w:eastAsia="Trebuchet MS" w:hAnsi="Trebuchet MS" w:cs="Trebuchet MS"/>
          <w:bCs/>
          <w:sz w:val="28"/>
          <w:szCs w:val="28"/>
        </w:rPr>
        <w:t>Sabra</w:t>
      </w:r>
      <w:r w:rsidR="008756A0" w:rsidRPr="000E70AF">
        <w:rPr>
          <w:rFonts w:ascii="Trebuchet MS" w:eastAsia="Trebuchet MS" w:hAnsi="Trebuchet MS" w:cs="Trebuchet MS"/>
          <w:b/>
          <w:sz w:val="28"/>
          <w:szCs w:val="28"/>
        </w:rPr>
        <w:t>:</w:t>
      </w:r>
      <w:proofErr w:type="gramEnd"/>
      <w:r w:rsidR="008756A0" w:rsidRPr="000E70AF">
        <w:rPr>
          <w:rFonts w:ascii="Trebuchet MS" w:eastAsia="Trebuchet MS" w:hAnsi="Trebuchet MS" w:cs="Trebuchet MS"/>
          <w:b/>
          <w:sz w:val="28"/>
          <w:szCs w:val="28"/>
        </w:rPr>
        <w:t xml:space="preserve"> </w:t>
      </w:r>
      <w:r w:rsidR="00966DBE" w:rsidRPr="000E70AF">
        <w:rPr>
          <w:rFonts w:ascii="Trebuchet MS" w:eastAsia="Trebuchet MS" w:hAnsi="Trebuchet MS" w:cs="Trebuchet MS"/>
          <w:bCs/>
          <w:color w:val="C00000"/>
          <w:sz w:val="28"/>
          <w:szCs w:val="28"/>
        </w:rPr>
        <w:t>Reconnues comme citoyenne</w:t>
      </w:r>
    </w:p>
    <w:p w14:paraId="5B8E82ED" w14:textId="2D7BF046" w:rsidR="008756A0" w:rsidRDefault="008756A0" w:rsidP="008756A0">
      <w:pPr>
        <w:spacing w:line="0" w:lineRule="atLeast"/>
        <w:jc w:val="center"/>
        <w:rPr>
          <w:rFonts w:ascii="Trebuchet MS" w:eastAsia="Trebuchet MS" w:hAnsi="Trebuchet MS" w:cs="Trebuchet MS"/>
          <w:bCs/>
          <w:color w:val="C00000"/>
          <w:sz w:val="28"/>
        </w:rPr>
      </w:pPr>
      <w:r w:rsidRPr="00966DBE">
        <w:rPr>
          <w:rFonts w:ascii="Trebuchet MS" w:eastAsia="Trebuchet MS" w:hAnsi="Trebuchet MS" w:cs="Trebuchet MS"/>
          <w:bCs/>
          <w:sz w:val="28"/>
        </w:rPr>
        <w:t xml:space="preserve">Véro : </w:t>
      </w:r>
      <w:r w:rsidR="000E70AF" w:rsidRPr="000E70AF">
        <w:rPr>
          <w:rFonts w:ascii="Trebuchet MS" w:eastAsia="Trebuchet MS" w:hAnsi="Trebuchet MS" w:cs="Trebuchet MS"/>
          <w:bCs/>
          <w:color w:val="C00000"/>
          <w:sz w:val="28"/>
        </w:rPr>
        <w:t xml:space="preserve">Et prendre </w:t>
      </w:r>
      <w:r w:rsidR="000E70AF">
        <w:rPr>
          <w:rFonts w:ascii="Trebuchet MS" w:eastAsia="Trebuchet MS" w:hAnsi="Trebuchet MS" w:cs="Trebuchet MS"/>
          <w:bCs/>
          <w:color w:val="C00000"/>
          <w:sz w:val="28"/>
        </w:rPr>
        <w:t>part à</w:t>
      </w:r>
      <w:r w:rsidR="00966DBE" w:rsidRPr="00966DBE">
        <w:rPr>
          <w:rFonts w:ascii="Trebuchet MS" w:eastAsia="Trebuchet MS" w:hAnsi="Trebuchet MS" w:cs="Trebuchet MS"/>
          <w:bCs/>
          <w:color w:val="C00000"/>
          <w:sz w:val="28"/>
        </w:rPr>
        <w:t xml:space="preserve"> la vie politique</w:t>
      </w:r>
    </w:p>
    <w:p w14:paraId="7FB52DCD" w14:textId="74BF4266" w:rsidR="000E70AF" w:rsidRPr="000E70AF" w:rsidRDefault="000E70AF" w:rsidP="008756A0">
      <w:pPr>
        <w:spacing w:line="0" w:lineRule="atLeast"/>
        <w:jc w:val="center"/>
        <w:rPr>
          <w:rFonts w:ascii="Trebuchet MS" w:eastAsia="Trebuchet MS" w:hAnsi="Trebuchet MS" w:cs="Trebuchet MS"/>
          <w:bCs/>
          <w:i/>
          <w:iCs/>
          <w:sz w:val="24"/>
          <w:szCs w:val="24"/>
        </w:rPr>
      </w:pPr>
      <w:r>
        <w:rPr>
          <w:rFonts w:ascii="Trebuchet MS" w:eastAsia="Trebuchet MS" w:hAnsi="Trebuchet MS" w:cs="Trebuchet MS"/>
          <w:bCs/>
          <w:i/>
          <w:iCs/>
          <w:sz w:val="24"/>
          <w:szCs w:val="24"/>
        </w:rPr>
        <w:t>…(</w:t>
      </w:r>
      <w:r w:rsidRPr="000E70AF">
        <w:rPr>
          <w:rFonts w:ascii="Trebuchet MS" w:eastAsia="Trebuchet MS" w:hAnsi="Trebuchet MS" w:cs="Trebuchet MS"/>
          <w:bCs/>
          <w:i/>
          <w:iCs/>
          <w:sz w:val="24"/>
          <w:szCs w:val="24"/>
        </w:rPr>
        <w:t>pause</w:t>
      </w:r>
      <w:r>
        <w:rPr>
          <w:rFonts w:ascii="Trebuchet MS" w:eastAsia="Trebuchet MS" w:hAnsi="Trebuchet MS" w:cs="Trebuchet MS"/>
          <w:bCs/>
          <w:i/>
          <w:iCs/>
          <w:sz w:val="24"/>
          <w:szCs w:val="24"/>
        </w:rPr>
        <w:t>)…</w:t>
      </w:r>
    </w:p>
    <w:p w14:paraId="66A39068" w14:textId="44170995" w:rsidR="008756A0" w:rsidRPr="00966DBE" w:rsidRDefault="008756A0" w:rsidP="008756A0">
      <w:pPr>
        <w:spacing w:line="0" w:lineRule="atLeast"/>
        <w:jc w:val="center"/>
        <w:rPr>
          <w:rFonts w:ascii="Trebuchet MS" w:eastAsia="Trebuchet MS" w:hAnsi="Trebuchet MS" w:cs="Trebuchet MS"/>
          <w:b/>
          <w:color w:val="C00000"/>
          <w:sz w:val="32"/>
          <w:szCs w:val="32"/>
        </w:rPr>
      </w:pPr>
      <w:r w:rsidRPr="00966DBE">
        <w:rPr>
          <w:rFonts w:ascii="Trebuchet MS" w:eastAsia="Trebuchet MS" w:hAnsi="Trebuchet MS" w:cs="Trebuchet MS"/>
          <w:b/>
          <w:sz w:val="32"/>
          <w:szCs w:val="32"/>
        </w:rPr>
        <w:t xml:space="preserve">Toutes : </w:t>
      </w:r>
      <w:r w:rsidR="00966DBE" w:rsidRPr="00966DBE">
        <w:rPr>
          <w:rFonts w:ascii="Trebuchet MS" w:eastAsia="Trebuchet MS" w:hAnsi="Trebuchet MS" w:cs="Trebuchet MS"/>
          <w:b/>
          <w:color w:val="C00000"/>
          <w:sz w:val="32"/>
          <w:szCs w:val="32"/>
        </w:rPr>
        <w:t>Nous devons voter</w:t>
      </w:r>
    </w:p>
    <w:p w14:paraId="0ED362A7" w14:textId="3B9B58EE" w:rsidR="000A6911" w:rsidRPr="00966DBE" w:rsidRDefault="000A6911" w:rsidP="008756A0">
      <w:pPr>
        <w:spacing w:line="0" w:lineRule="atLeast"/>
        <w:jc w:val="center"/>
        <w:rPr>
          <w:rFonts w:ascii="Trebuchet MS" w:eastAsia="Trebuchet MS" w:hAnsi="Trebuchet MS" w:cs="Trebuchet MS"/>
          <w:bCs/>
          <w:color w:val="C00000"/>
          <w:sz w:val="28"/>
        </w:rPr>
      </w:pPr>
      <w:r w:rsidRPr="00966DBE">
        <w:rPr>
          <w:rFonts w:ascii="Trebuchet MS" w:eastAsia="Trebuchet MS" w:hAnsi="Trebuchet MS" w:cs="Trebuchet MS"/>
          <w:bCs/>
          <w:sz w:val="28"/>
        </w:rPr>
        <w:t xml:space="preserve">Jeanne : </w:t>
      </w:r>
      <w:r w:rsidRPr="00966DBE">
        <w:rPr>
          <w:rFonts w:ascii="Trebuchet MS" w:eastAsia="Trebuchet MS" w:hAnsi="Trebuchet MS" w:cs="Trebuchet MS"/>
          <w:bCs/>
          <w:color w:val="C00000"/>
          <w:sz w:val="28"/>
        </w:rPr>
        <w:t>Pour la société</w:t>
      </w:r>
    </w:p>
    <w:p w14:paraId="51AF770E" w14:textId="635A5117" w:rsidR="000A6911" w:rsidRPr="00966DBE" w:rsidRDefault="000A6911" w:rsidP="008756A0">
      <w:pPr>
        <w:spacing w:line="0" w:lineRule="atLeast"/>
        <w:jc w:val="center"/>
        <w:rPr>
          <w:rFonts w:ascii="Trebuchet MS" w:eastAsia="Trebuchet MS" w:hAnsi="Trebuchet MS" w:cs="Trebuchet MS"/>
          <w:bCs/>
          <w:color w:val="C00000"/>
          <w:sz w:val="28"/>
        </w:rPr>
      </w:pPr>
      <w:r w:rsidRPr="00966DBE">
        <w:rPr>
          <w:rFonts w:ascii="Trebuchet MS" w:eastAsia="Trebuchet MS" w:hAnsi="Trebuchet MS" w:cs="Trebuchet MS"/>
          <w:bCs/>
          <w:sz w:val="28"/>
        </w:rPr>
        <w:t xml:space="preserve">Morgane : </w:t>
      </w:r>
      <w:bookmarkStart w:id="45" w:name="_Hlk28530542"/>
      <w:r w:rsidR="00966DBE" w:rsidRPr="00966DBE">
        <w:rPr>
          <w:rFonts w:ascii="Trebuchet MS" w:eastAsia="Trebuchet MS" w:hAnsi="Trebuchet MS" w:cs="Trebuchet MS"/>
          <w:bCs/>
          <w:color w:val="C00000"/>
          <w:sz w:val="28"/>
        </w:rPr>
        <w:t xml:space="preserve">Pour </w:t>
      </w:r>
      <w:bookmarkEnd w:id="45"/>
      <w:r w:rsidRPr="00966DBE">
        <w:rPr>
          <w:rFonts w:ascii="Trebuchet MS" w:eastAsia="Trebuchet MS" w:hAnsi="Trebuchet MS" w:cs="Trebuchet MS"/>
          <w:bCs/>
          <w:color w:val="C00000"/>
          <w:sz w:val="28"/>
        </w:rPr>
        <w:t>La patrie</w:t>
      </w:r>
    </w:p>
    <w:p w14:paraId="323CF7C6" w14:textId="2402BECC" w:rsidR="000A6911" w:rsidRPr="00966DBE" w:rsidRDefault="000A6911" w:rsidP="00966DBE">
      <w:pPr>
        <w:spacing w:line="0" w:lineRule="atLeast"/>
        <w:jc w:val="center"/>
        <w:rPr>
          <w:rFonts w:ascii="Trebuchet MS" w:eastAsia="Trebuchet MS" w:hAnsi="Trebuchet MS" w:cs="Trebuchet MS"/>
          <w:b/>
          <w:sz w:val="32"/>
          <w:szCs w:val="32"/>
        </w:rPr>
      </w:pPr>
      <w:r w:rsidRPr="00966DBE">
        <w:rPr>
          <w:rFonts w:ascii="Trebuchet MS" w:eastAsia="Trebuchet MS" w:hAnsi="Trebuchet MS" w:cs="Trebuchet MS"/>
          <w:b/>
          <w:sz w:val="32"/>
          <w:szCs w:val="32"/>
        </w:rPr>
        <w:t xml:space="preserve">Toutes : </w:t>
      </w:r>
      <w:r w:rsidR="00966DBE" w:rsidRPr="00966DBE">
        <w:rPr>
          <w:rFonts w:ascii="Trebuchet MS" w:eastAsia="Trebuchet MS" w:hAnsi="Trebuchet MS" w:cs="Trebuchet MS"/>
          <w:b/>
          <w:color w:val="C00000"/>
          <w:sz w:val="32"/>
          <w:szCs w:val="32"/>
        </w:rPr>
        <w:t xml:space="preserve">Pour </w:t>
      </w:r>
      <w:r w:rsidR="000E70AF">
        <w:rPr>
          <w:rFonts w:ascii="Trebuchet MS" w:eastAsia="Trebuchet MS" w:hAnsi="Trebuchet MS" w:cs="Trebuchet MS"/>
          <w:b/>
          <w:color w:val="C00000"/>
          <w:sz w:val="32"/>
          <w:szCs w:val="32"/>
        </w:rPr>
        <w:t>l</w:t>
      </w:r>
      <w:r w:rsidRPr="00966DBE">
        <w:rPr>
          <w:rFonts w:ascii="Trebuchet MS" w:eastAsia="Trebuchet MS" w:hAnsi="Trebuchet MS" w:cs="Trebuchet MS"/>
          <w:b/>
          <w:color w:val="C00000"/>
          <w:sz w:val="32"/>
          <w:szCs w:val="32"/>
        </w:rPr>
        <w:t>'humanité</w:t>
      </w:r>
    </w:p>
    <w:p w14:paraId="469159EB" w14:textId="1D68F94D" w:rsidR="00EB3645" w:rsidRDefault="000A6911" w:rsidP="000A6911">
      <w:pPr>
        <w:spacing w:line="232" w:lineRule="auto"/>
        <w:ind w:right="20"/>
        <w:rPr>
          <w:rFonts w:ascii="Trebuchet MS" w:eastAsia="Trebuchet MS" w:hAnsi="Trebuchet MS" w:cs="Trebuchet MS"/>
          <w:b/>
          <w:i/>
          <w:color w:val="3C69A6"/>
          <w:sz w:val="28"/>
        </w:rPr>
      </w:pPr>
      <w:r>
        <w:rPr>
          <w:rFonts w:ascii="Trebuchet MS" w:eastAsia="Trebuchet MS" w:hAnsi="Trebuchet MS" w:cs="Trebuchet MS"/>
          <w:b/>
          <w:i/>
          <w:color w:val="3C69A6"/>
          <w:sz w:val="28"/>
        </w:rPr>
        <w:t>Toutes</w:t>
      </w:r>
      <w:r w:rsidR="00EB3645">
        <w:rPr>
          <w:rFonts w:ascii="Trebuchet MS" w:eastAsia="Trebuchet MS" w:hAnsi="Trebuchet MS" w:cs="Trebuchet MS"/>
          <w:b/>
          <w:i/>
          <w:color w:val="3C69A6"/>
          <w:sz w:val="28"/>
        </w:rPr>
        <w:t xml:space="preserve"> </w:t>
      </w:r>
      <w:r>
        <w:rPr>
          <w:rFonts w:ascii="Trebuchet MS" w:eastAsia="Trebuchet MS" w:hAnsi="Trebuchet MS" w:cs="Trebuchet MS"/>
          <w:b/>
          <w:i/>
          <w:color w:val="3C69A6"/>
          <w:sz w:val="28"/>
        </w:rPr>
        <w:t xml:space="preserve">descendent </w:t>
      </w:r>
      <w:r w:rsidR="00EB3645">
        <w:rPr>
          <w:rFonts w:ascii="Trebuchet MS" w:eastAsia="Trebuchet MS" w:hAnsi="Trebuchet MS" w:cs="Trebuchet MS"/>
          <w:b/>
          <w:i/>
          <w:color w:val="3C69A6"/>
          <w:sz w:val="28"/>
        </w:rPr>
        <w:t xml:space="preserve">dans le public </w:t>
      </w:r>
      <w:r>
        <w:rPr>
          <w:rFonts w:ascii="Trebuchet MS" w:eastAsia="Trebuchet MS" w:hAnsi="Trebuchet MS" w:cs="Trebuchet MS"/>
          <w:b/>
          <w:i/>
          <w:color w:val="3C69A6"/>
          <w:sz w:val="28"/>
        </w:rPr>
        <w:t xml:space="preserve">en scandant leurs propres revendications et en </w:t>
      </w:r>
      <w:r w:rsidR="00EB3645">
        <w:rPr>
          <w:rFonts w:ascii="Trebuchet MS" w:eastAsia="Trebuchet MS" w:hAnsi="Trebuchet MS" w:cs="Trebuchet MS"/>
          <w:b/>
          <w:i/>
          <w:color w:val="3C69A6"/>
          <w:sz w:val="28"/>
        </w:rPr>
        <w:t>distribu</w:t>
      </w:r>
      <w:r>
        <w:rPr>
          <w:rFonts w:ascii="Trebuchet MS" w:eastAsia="Trebuchet MS" w:hAnsi="Trebuchet MS" w:cs="Trebuchet MS"/>
          <w:b/>
          <w:i/>
          <w:color w:val="3C69A6"/>
          <w:sz w:val="28"/>
        </w:rPr>
        <w:t>ant</w:t>
      </w:r>
      <w:r w:rsidR="00EB3645">
        <w:rPr>
          <w:rFonts w:ascii="Trebuchet MS" w:eastAsia="Trebuchet MS" w:hAnsi="Trebuchet MS" w:cs="Trebuchet MS"/>
          <w:b/>
          <w:i/>
          <w:color w:val="3C69A6"/>
          <w:sz w:val="28"/>
        </w:rPr>
        <w:t xml:space="preserve"> de</w:t>
      </w:r>
      <w:r>
        <w:rPr>
          <w:rFonts w:ascii="Trebuchet MS" w:eastAsia="Trebuchet MS" w:hAnsi="Trebuchet MS" w:cs="Trebuchet MS"/>
          <w:b/>
          <w:i/>
          <w:color w:val="3C69A6"/>
          <w:sz w:val="28"/>
        </w:rPr>
        <w:t>s</w:t>
      </w:r>
      <w:r w:rsidR="00EB3645">
        <w:rPr>
          <w:rFonts w:ascii="Trebuchet MS" w:eastAsia="Trebuchet MS" w:hAnsi="Trebuchet MS" w:cs="Trebuchet MS"/>
          <w:b/>
          <w:i/>
          <w:color w:val="3C69A6"/>
          <w:sz w:val="28"/>
        </w:rPr>
        <w:t xml:space="preserve"> tracts</w:t>
      </w:r>
      <w:r>
        <w:rPr>
          <w:rFonts w:ascii="Trebuchet MS" w:eastAsia="Trebuchet MS" w:hAnsi="Trebuchet MS" w:cs="Trebuchet MS"/>
          <w:b/>
          <w:i/>
          <w:color w:val="3C69A6"/>
          <w:sz w:val="28"/>
        </w:rPr>
        <w:t xml:space="preserve"> :</w:t>
      </w:r>
    </w:p>
    <w:p w14:paraId="1FC4A21C" w14:textId="0A193D36" w:rsidR="000A6911" w:rsidRDefault="000A6911" w:rsidP="000A6911">
      <w:pPr>
        <w:spacing w:line="232" w:lineRule="auto"/>
        <w:ind w:right="20"/>
        <w:rPr>
          <w:rFonts w:ascii="Trebuchet MS" w:eastAsia="Trebuchet MS" w:hAnsi="Trebuchet MS" w:cs="Trebuchet MS"/>
          <w:color w:val="00000A"/>
          <w:sz w:val="28"/>
        </w:rPr>
      </w:pPr>
      <w:r>
        <w:rPr>
          <w:rFonts w:ascii="Trebuchet MS" w:eastAsia="Trebuchet MS" w:hAnsi="Trebuchet MS" w:cs="Trebuchet MS"/>
          <w:b/>
          <w:color w:val="00000A"/>
          <w:sz w:val="28"/>
        </w:rPr>
        <w:t xml:space="preserve">Céline : </w:t>
      </w:r>
      <w:r w:rsidRPr="00F41412">
        <w:rPr>
          <w:rFonts w:ascii="Trebuchet MS" w:eastAsia="Trebuchet MS" w:hAnsi="Trebuchet MS" w:cs="Trebuchet MS"/>
          <w:color w:val="00000A"/>
          <w:sz w:val="28"/>
        </w:rPr>
        <w:t>Pour l'avenir de nos enfants monsieur la femme doit voter</w:t>
      </w:r>
    </w:p>
    <w:p w14:paraId="44646F2C" w14:textId="12C09822" w:rsidR="000A6911" w:rsidRDefault="000A6911" w:rsidP="000A6911">
      <w:pPr>
        <w:spacing w:line="232" w:lineRule="auto"/>
        <w:ind w:right="20"/>
        <w:rPr>
          <w:rFonts w:ascii="Trebuchet MS" w:eastAsia="Trebuchet MS" w:hAnsi="Trebuchet MS" w:cs="Trebuchet MS"/>
          <w:color w:val="00000A"/>
          <w:sz w:val="28"/>
        </w:rPr>
      </w:pPr>
      <w:r w:rsidRPr="00F41412">
        <w:rPr>
          <w:rFonts w:ascii="Trebuchet MS" w:eastAsia="Trebuchet MS" w:hAnsi="Trebuchet MS" w:cs="Trebuchet MS"/>
          <w:b/>
          <w:bCs/>
          <w:color w:val="00000A"/>
          <w:sz w:val="28"/>
        </w:rPr>
        <w:t>Nora :</w:t>
      </w:r>
      <w:r>
        <w:rPr>
          <w:rFonts w:ascii="Trebuchet MS" w:eastAsia="Trebuchet MS" w:hAnsi="Trebuchet MS" w:cs="Trebuchet MS"/>
          <w:color w:val="00000A"/>
          <w:sz w:val="28"/>
        </w:rPr>
        <w:t xml:space="preserve"> Le code civil nous ignore. Ça doit changer</w:t>
      </w:r>
    </w:p>
    <w:p w14:paraId="019909E7" w14:textId="42318D61" w:rsidR="000A6911" w:rsidRDefault="000A6911" w:rsidP="000A6911">
      <w:pPr>
        <w:spacing w:line="232" w:lineRule="auto"/>
        <w:ind w:right="20"/>
        <w:rPr>
          <w:rFonts w:ascii="Trebuchet MS" w:eastAsia="Trebuchet MS" w:hAnsi="Trebuchet MS" w:cs="Trebuchet MS"/>
          <w:color w:val="00000A"/>
          <w:sz w:val="28"/>
        </w:rPr>
      </w:pPr>
      <w:r w:rsidRPr="00F41412">
        <w:rPr>
          <w:rFonts w:ascii="Trebuchet MS" w:eastAsia="Trebuchet MS" w:hAnsi="Trebuchet MS" w:cs="Trebuchet MS"/>
          <w:b/>
          <w:bCs/>
          <w:color w:val="00000A"/>
          <w:sz w:val="28"/>
        </w:rPr>
        <w:t xml:space="preserve">Géraldine </w:t>
      </w:r>
      <w:r>
        <w:rPr>
          <w:rFonts w:ascii="Trebuchet MS" w:eastAsia="Trebuchet MS" w:hAnsi="Trebuchet MS" w:cs="Trebuchet MS"/>
          <w:color w:val="00000A"/>
          <w:sz w:val="28"/>
        </w:rPr>
        <w:t>: Madame, Monsieur, la femme doit voter pour lutter contre la guerre et l'alcoolisme</w:t>
      </w:r>
    </w:p>
    <w:p w14:paraId="020996D6" w14:textId="69ED14F8" w:rsidR="000A6911" w:rsidRDefault="000A6911" w:rsidP="000A6911">
      <w:pPr>
        <w:spacing w:line="232" w:lineRule="auto"/>
        <w:ind w:right="20"/>
        <w:rPr>
          <w:rFonts w:ascii="Trebuchet MS" w:eastAsia="Trebuchet MS" w:hAnsi="Trebuchet MS" w:cs="Trebuchet MS"/>
          <w:color w:val="00000A"/>
          <w:sz w:val="28"/>
        </w:rPr>
      </w:pPr>
      <w:r w:rsidRPr="00F41412">
        <w:rPr>
          <w:rFonts w:ascii="Trebuchet MS" w:eastAsia="Trebuchet MS" w:hAnsi="Trebuchet MS" w:cs="Trebuchet MS"/>
          <w:b/>
          <w:bCs/>
          <w:color w:val="00000A"/>
          <w:sz w:val="28"/>
        </w:rPr>
        <w:t>Jeanne</w:t>
      </w:r>
      <w:r>
        <w:rPr>
          <w:rFonts w:ascii="Trebuchet MS" w:eastAsia="Trebuchet MS" w:hAnsi="Trebuchet MS" w:cs="Trebuchet MS"/>
          <w:color w:val="00000A"/>
          <w:sz w:val="28"/>
        </w:rPr>
        <w:t xml:space="preserve"> : Nous pouvons aider à la prospérité de notre pays messieurs</w:t>
      </w:r>
    </w:p>
    <w:p w14:paraId="474A587E" w14:textId="3CB895E0" w:rsidR="000A6911" w:rsidRDefault="000A6911" w:rsidP="000A6911">
      <w:pPr>
        <w:spacing w:line="232" w:lineRule="auto"/>
        <w:ind w:right="20"/>
        <w:rPr>
          <w:rFonts w:ascii="Trebuchet MS" w:eastAsia="Trebuchet MS" w:hAnsi="Trebuchet MS" w:cs="Trebuchet MS"/>
          <w:color w:val="00000A"/>
          <w:sz w:val="28"/>
        </w:rPr>
      </w:pPr>
      <w:r w:rsidRPr="00F41412">
        <w:rPr>
          <w:rFonts w:ascii="Trebuchet MS" w:eastAsia="Trebuchet MS" w:hAnsi="Trebuchet MS" w:cs="Trebuchet MS"/>
          <w:b/>
          <w:bCs/>
          <w:color w:val="00000A"/>
          <w:sz w:val="28"/>
        </w:rPr>
        <w:t>Sabra</w:t>
      </w:r>
      <w:r>
        <w:rPr>
          <w:rFonts w:ascii="Trebuchet MS" w:eastAsia="Trebuchet MS" w:hAnsi="Trebuchet MS" w:cs="Trebuchet MS"/>
          <w:color w:val="00000A"/>
          <w:sz w:val="28"/>
        </w:rPr>
        <w:t xml:space="preserve"> : La femme doit voter pour réformer le code civil</w:t>
      </w:r>
    </w:p>
    <w:p w14:paraId="105A7C1C" w14:textId="10CB016B" w:rsidR="000A6911" w:rsidRDefault="000A6911" w:rsidP="000A6911">
      <w:pPr>
        <w:spacing w:line="232" w:lineRule="auto"/>
        <w:ind w:right="20"/>
        <w:rPr>
          <w:rFonts w:ascii="Trebuchet MS" w:eastAsia="Trebuchet MS" w:hAnsi="Trebuchet MS" w:cs="Trebuchet MS"/>
          <w:color w:val="00000A"/>
          <w:sz w:val="28"/>
        </w:rPr>
      </w:pPr>
      <w:r w:rsidRPr="00F41412">
        <w:rPr>
          <w:rFonts w:ascii="Trebuchet MS" w:eastAsia="Trebuchet MS" w:hAnsi="Trebuchet MS" w:cs="Trebuchet MS"/>
          <w:b/>
          <w:bCs/>
          <w:color w:val="00000A"/>
          <w:sz w:val="28"/>
        </w:rPr>
        <w:t xml:space="preserve">Véro </w:t>
      </w:r>
      <w:r>
        <w:rPr>
          <w:rFonts w:ascii="Trebuchet MS" w:eastAsia="Trebuchet MS" w:hAnsi="Trebuchet MS" w:cs="Trebuchet MS"/>
          <w:color w:val="00000A"/>
          <w:sz w:val="28"/>
        </w:rPr>
        <w:t xml:space="preserve">: </w:t>
      </w:r>
      <w:r w:rsidR="003D4E30">
        <w:rPr>
          <w:rFonts w:ascii="Trebuchet MS" w:eastAsia="Trebuchet MS" w:hAnsi="Trebuchet MS" w:cs="Trebuchet MS"/>
          <w:color w:val="00000A"/>
          <w:sz w:val="28"/>
        </w:rPr>
        <w:t>Pour lutter c</w:t>
      </w:r>
      <w:r>
        <w:rPr>
          <w:rFonts w:ascii="Trebuchet MS" w:eastAsia="Trebuchet MS" w:hAnsi="Trebuchet MS" w:cs="Trebuchet MS"/>
          <w:color w:val="00000A"/>
          <w:sz w:val="28"/>
        </w:rPr>
        <w:t>ontre les taudis et la guerre la femme doit voter</w:t>
      </w:r>
    </w:p>
    <w:p w14:paraId="52C79559" w14:textId="39BD64BD" w:rsidR="000A6911" w:rsidRDefault="000A6911" w:rsidP="000A6911">
      <w:pPr>
        <w:spacing w:line="232" w:lineRule="auto"/>
        <w:ind w:right="20"/>
        <w:rPr>
          <w:rFonts w:ascii="Trebuchet MS" w:eastAsia="Trebuchet MS" w:hAnsi="Trebuchet MS" w:cs="Trebuchet MS"/>
          <w:color w:val="00000A"/>
          <w:sz w:val="28"/>
        </w:rPr>
      </w:pPr>
      <w:r w:rsidRPr="00F41412">
        <w:rPr>
          <w:rFonts w:ascii="Trebuchet MS" w:eastAsia="Trebuchet MS" w:hAnsi="Trebuchet MS" w:cs="Trebuchet MS"/>
          <w:b/>
          <w:bCs/>
          <w:color w:val="00000A"/>
          <w:sz w:val="28"/>
        </w:rPr>
        <w:t>Morgane</w:t>
      </w:r>
      <w:r>
        <w:rPr>
          <w:rFonts w:ascii="Trebuchet MS" w:eastAsia="Trebuchet MS" w:hAnsi="Trebuchet MS" w:cs="Trebuchet MS"/>
          <w:color w:val="00000A"/>
          <w:sz w:val="28"/>
        </w:rPr>
        <w:t xml:space="preserve"> : Pour la paix les femmes doivent voter</w:t>
      </w:r>
    </w:p>
    <w:p w14:paraId="5133708D" w14:textId="77777777" w:rsidR="00EB3645" w:rsidRDefault="00EB3645">
      <w:pPr>
        <w:spacing w:line="252" w:lineRule="exact"/>
        <w:rPr>
          <w:rFonts w:ascii="Times New Roman" w:eastAsia="Times New Roman" w:hAnsi="Times New Roman" w:cs="Times New Roman"/>
        </w:rPr>
      </w:pPr>
    </w:p>
    <w:p w14:paraId="3D71A571" w14:textId="46C85468" w:rsidR="00EB3645" w:rsidRDefault="000A6911">
      <w:pPr>
        <w:ind w:right="160"/>
        <w:rPr>
          <w:rFonts w:ascii="Trebuchet MS" w:eastAsia="Trebuchet MS" w:hAnsi="Trebuchet MS" w:cs="Trebuchet MS"/>
          <w:b/>
          <w:i/>
          <w:color w:val="3C69A6"/>
          <w:sz w:val="28"/>
        </w:rPr>
      </w:pPr>
      <w:r>
        <w:rPr>
          <w:rFonts w:ascii="Trebuchet MS" w:eastAsia="Trebuchet MS" w:hAnsi="Trebuchet MS" w:cs="Trebuchet MS"/>
          <w:b/>
          <w:i/>
          <w:color w:val="3C69A6"/>
          <w:sz w:val="28"/>
        </w:rPr>
        <w:t>C</w:t>
      </w:r>
      <w:r w:rsidR="00EB3645">
        <w:rPr>
          <w:rFonts w:ascii="Trebuchet MS" w:eastAsia="Trebuchet MS" w:hAnsi="Trebuchet MS" w:cs="Trebuchet MS"/>
          <w:b/>
          <w:i/>
          <w:color w:val="3C69A6"/>
          <w:sz w:val="28"/>
        </w:rPr>
        <w:t xml:space="preserve">ôté hommes, on </w:t>
      </w:r>
      <w:r w:rsidR="00EB3645" w:rsidRPr="00014822">
        <w:rPr>
          <w:rFonts w:ascii="Trebuchet MS" w:eastAsia="Trebuchet MS" w:hAnsi="Trebuchet MS" w:cs="Trebuchet MS"/>
          <w:b/>
          <w:i/>
          <w:sz w:val="28"/>
          <w:highlight w:val="cyan"/>
        </w:rPr>
        <w:t xml:space="preserve">entend </w:t>
      </w:r>
      <w:r w:rsidR="00EB3645" w:rsidRPr="0064312F">
        <w:rPr>
          <w:rFonts w:ascii="Trebuchet MS" w:eastAsia="Trebuchet MS" w:hAnsi="Trebuchet MS" w:cs="Trebuchet MS"/>
          <w:b/>
          <w:i/>
          <w:sz w:val="28"/>
          <w:highlight w:val="green"/>
        </w:rPr>
        <w:t>la radio</w:t>
      </w:r>
      <w:r w:rsidR="00EB3645">
        <w:rPr>
          <w:rFonts w:ascii="Trebuchet MS" w:eastAsia="Trebuchet MS" w:hAnsi="Trebuchet MS" w:cs="Trebuchet MS"/>
          <w:b/>
          <w:i/>
          <w:color w:val="3C69A6"/>
          <w:sz w:val="28"/>
        </w:rPr>
        <w:t>. Les suffragettes s’arrêtent et tendent l’oreille. Le commentateur annonce que les femmes ont obtenu le droit de vote en (Angleterre).</w:t>
      </w:r>
      <w:r w:rsidR="00014822" w:rsidRPr="00014822">
        <w:t xml:space="preserve"> </w:t>
      </w:r>
      <w:r w:rsidR="00014822" w:rsidRPr="00014822">
        <w:rPr>
          <w:rFonts w:ascii="Trebuchet MS" w:eastAsia="Trebuchet MS" w:hAnsi="Trebuchet MS" w:cs="Trebuchet MS"/>
          <w:b/>
          <w:i/>
          <w:color w:val="3C69A6"/>
          <w:sz w:val="28"/>
        </w:rPr>
        <w:t>Luc et fred reste</w:t>
      </w:r>
      <w:r w:rsidR="00014822">
        <w:rPr>
          <w:rFonts w:ascii="Trebuchet MS" w:eastAsia="Trebuchet MS" w:hAnsi="Trebuchet MS" w:cs="Trebuchet MS"/>
          <w:b/>
          <w:i/>
          <w:color w:val="3C69A6"/>
          <w:sz w:val="28"/>
        </w:rPr>
        <w:t>nt</w:t>
      </w:r>
      <w:r w:rsidR="00014822" w:rsidRPr="00014822">
        <w:rPr>
          <w:rFonts w:ascii="Trebuchet MS" w:eastAsia="Trebuchet MS" w:hAnsi="Trebuchet MS" w:cs="Trebuchet MS"/>
          <w:b/>
          <w:i/>
          <w:color w:val="3C69A6"/>
          <w:sz w:val="28"/>
        </w:rPr>
        <w:t xml:space="preserve"> jouer aux cartes pendant la radio</w:t>
      </w:r>
    </w:p>
    <w:p w14:paraId="7A683894" w14:textId="77777777" w:rsidR="004718E6" w:rsidRDefault="004718E6">
      <w:pPr>
        <w:ind w:right="160"/>
        <w:rPr>
          <w:rFonts w:ascii="Trebuchet MS" w:eastAsia="Trebuchet MS" w:hAnsi="Trebuchet MS" w:cs="Trebuchet MS"/>
          <w:b/>
          <w:i/>
          <w:color w:val="3C69A6"/>
          <w:sz w:val="28"/>
        </w:rPr>
      </w:pPr>
    </w:p>
    <w:p w14:paraId="4BE4C02F" w14:textId="77777777" w:rsidR="00EB3645" w:rsidRDefault="00EB3645">
      <w:pPr>
        <w:spacing w:line="244" w:lineRule="exact"/>
        <w:rPr>
          <w:rFonts w:ascii="Times New Roman" w:eastAsia="Times New Roman" w:hAnsi="Times New Roman" w:cs="Times New Roman"/>
        </w:rPr>
      </w:pPr>
    </w:p>
    <w:p w14:paraId="21ADA6A4" w14:textId="77777777" w:rsidR="00EB3645" w:rsidRDefault="00EB3645">
      <w:pPr>
        <w:spacing w:line="0" w:lineRule="atLeast"/>
        <w:rPr>
          <w:rFonts w:ascii="Trebuchet MS" w:eastAsia="Trebuchet MS" w:hAnsi="Trebuchet MS" w:cs="Trebuchet MS"/>
        </w:rPr>
      </w:pPr>
      <w:r>
        <w:rPr>
          <w:rFonts w:ascii="Trebuchet MS" w:eastAsia="Trebuchet MS" w:hAnsi="Trebuchet MS" w:cs="Trebuchet MS"/>
          <w:b/>
          <w:color w:val="3C69A6"/>
          <w:sz w:val="28"/>
        </w:rPr>
        <w:t xml:space="preserve">Tous les hommes </w:t>
      </w:r>
      <w:r>
        <w:rPr>
          <w:rFonts w:ascii="Trebuchet MS" w:eastAsia="Trebuchet MS" w:hAnsi="Trebuchet MS" w:cs="Trebuchet MS"/>
          <w:b/>
          <w:i/>
          <w:color w:val="3C69A6"/>
          <w:sz w:val="28"/>
        </w:rPr>
        <w:t xml:space="preserve">sauf Charly s’insurgent en même temps </w:t>
      </w:r>
    </w:p>
    <w:p w14:paraId="1DDE93B5" w14:textId="77777777"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Luc : </w:t>
      </w:r>
      <w:r w:rsidRPr="00CC2389">
        <w:rPr>
          <w:rFonts w:ascii="Trebuchet MS" w:eastAsia="Trebuchet MS" w:hAnsi="Trebuchet MS" w:cs="Trebuchet MS"/>
          <w:color w:val="00000A"/>
          <w:sz w:val="28"/>
        </w:rPr>
        <w:t>C’est n’importe quoi !</w:t>
      </w:r>
    </w:p>
    <w:p w14:paraId="7ED54E15" w14:textId="77777777" w:rsidR="00EB3645" w:rsidRDefault="00EB3645">
      <w:pPr>
        <w:spacing w:line="244" w:lineRule="exact"/>
        <w:rPr>
          <w:rFonts w:ascii="Times New Roman" w:eastAsia="Times New Roman" w:hAnsi="Times New Roman" w:cs="Times New Roman"/>
        </w:rPr>
      </w:pPr>
    </w:p>
    <w:p w14:paraId="582178D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Gégé : </w:t>
      </w:r>
      <w:r w:rsidRPr="00CC2389">
        <w:rPr>
          <w:rFonts w:ascii="Trebuchet MS" w:eastAsia="Trebuchet MS" w:hAnsi="Trebuchet MS" w:cs="Trebuchet MS"/>
          <w:color w:val="00000A"/>
          <w:sz w:val="28"/>
        </w:rPr>
        <w:t>Ils sont fous ces anglais !</w:t>
      </w:r>
    </w:p>
    <w:p w14:paraId="1725714D" w14:textId="77777777" w:rsidR="00EB3645" w:rsidRDefault="00EB3645">
      <w:pPr>
        <w:spacing w:line="244" w:lineRule="exact"/>
        <w:rPr>
          <w:rFonts w:ascii="Times New Roman" w:eastAsia="Times New Roman" w:hAnsi="Times New Roman" w:cs="Times New Roman"/>
        </w:rPr>
      </w:pPr>
    </w:p>
    <w:p w14:paraId="12785C5C" w14:textId="6BC847FD"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Fred </w:t>
      </w:r>
      <w:r w:rsidRPr="00014822">
        <w:rPr>
          <w:rFonts w:ascii="Trebuchet MS" w:eastAsia="Trebuchet MS" w:hAnsi="Trebuchet MS" w:cs="Trebuchet MS"/>
          <w:b/>
          <w:sz w:val="28"/>
        </w:rPr>
        <w:t xml:space="preserve">: </w:t>
      </w:r>
      <w:r w:rsidRPr="00CC2389">
        <w:rPr>
          <w:rFonts w:ascii="Trebuchet MS" w:eastAsia="Trebuchet MS" w:hAnsi="Trebuchet MS" w:cs="Trebuchet MS"/>
          <w:sz w:val="28"/>
        </w:rPr>
        <w:t>Elles ont qu'</w:t>
      </w:r>
      <w:r w:rsidR="00CC2389" w:rsidRPr="00CC2389">
        <w:rPr>
          <w:rFonts w:ascii="Trebuchet MS" w:eastAsia="Trebuchet MS" w:hAnsi="Trebuchet MS" w:cs="Trebuchet MS"/>
          <w:sz w:val="28"/>
        </w:rPr>
        <w:t>à</w:t>
      </w:r>
      <w:r w:rsidRPr="00CC2389">
        <w:rPr>
          <w:rFonts w:ascii="Trebuchet MS" w:eastAsia="Trebuchet MS" w:hAnsi="Trebuchet MS" w:cs="Trebuchet MS"/>
          <w:sz w:val="28"/>
        </w:rPr>
        <w:t xml:space="preserve"> se laisser pousser la moustache aussi</w:t>
      </w:r>
    </w:p>
    <w:p w14:paraId="2E7BF08B" w14:textId="77777777" w:rsidR="00EB3645" w:rsidRPr="00CC2389" w:rsidRDefault="00EB3645">
      <w:pPr>
        <w:spacing w:line="246" w:lineRule="exact"/>
        <w:rPr>
          <w:rFonts w:ascii="Times New Roman" w:eastAsia="Times New Roman" w:hAnsi="Times New Roman" w:cs="Times New Roman"/>
        </w:rPr>
      </w:pPr>
    </w:p>
    <w:p w14:paraId="63C7C409" w14:textId="77777777" w:rsidR="00EB3645" w:rsidRPr="00CC2389" w:rsidRDefault="00EB3645">
      <w:pPr>
        <w:spacing w:line="0" w:lineRule="atLeast"/>
        <w:rPr>
          <w:rFonts w:ascii="Times New Roman" w:eastAsia="Times New Roman" w:hAnsi="Times New Roman" w:cs="Times New Roman"/>
        </w:rPr>
      </w:pPr>
      <w:r w:rsidRPr="00014822">
        <w:rPr>
          <w:rFonts w:ascii="Trebuchet MS" w:eastAsia="Trebuchet MS" w:hAnsi="Trebuchet MS" w:cs="Trebuchet MS"/>
          <w:b/>
          <w:sz w:val="28"/>
        </w:rPr>
        <w:t xml:space="preserve">Gégé : </w:t>
      </w:r>
      <w:r w:rsidRPr="00CC2389">
        <w:rPr>
          <w:rFonts w:ascii="Trebuchet MS" w:eastAsia="Trebuchet MS" w:hAnsi="Trebuchet MS" w:cs="Trebuchet MS"/>
          <w:sz w:val="28"/>
        </w:rPr>
        <w:t>Voter ? Pourquoi pas gérer les finances t’en qu’on y est</w:t>
      </w:r>
    </w:p>
    <w:p w14:paraId="01B86850" w14:textId="77777777" w:rsidR="00EB3645" w:rsidRPr="00014822" w:rsidRDefault="00EB3645">
      <w:pPr>
        <w:spacing w:line="244" w:lineRule="exact"/>
        <w:rPr>
          <w:rFonts w:ascii="Times New Roman" w:eastAsia="Times New Roman" w:hAnsi="Times New Roman" w:cs="Times New Roman"/>
        </w:rPr>
      </w:pPr>
    </w:p>
    <w:p w14:paraId="1A866CC7" w14:textId="77777777" w:rsidR="00EB3645" w:rsidRPr="00014822" w:rsidRDefault="00EB3645">
      <w:pPr>
        <w:spacing w:line="0" w:lineRule="atLeast"/>
        <w:rPr>
          <w:rFonts w:ascii="Times New Roman" w:eastAsia="Times New Roman" w:hAnsi="Times New Roman" w:cs="Times New Roman"/>
        </w:rPr>
      </w:pPr>
      <w:r w:rsidRPr="00014822">
        <w:rPr>
          <w:rFonts w:ascii="Trebuchet MS" w:eastAsia="Trebuchet MS" w:hAnsi="Trebuchet MS" w:cs="Trebuchet MS"/>
          <w:b/>
          <w:sz w:val="28"/>
        </w:rPr>
        <w:t xml:space="preserve">Hugo : </w:t>
      </w:r>
      <w:r w:rsidRPr="00CC2389">
        <w:rPr>
          <w:rFonts w:ascii="Trebuchet MS" w:eastAsia="Trebuchet MS" w:hAnsi="Trebuchet MS" w:cs="Trebuchet MS"/>
          <w:sz w:val="28"/>
        </w:rPr>
        <w:t>En nous on va se retrouver en cuisine ?</w:t>
      </w:r>
    </w:p>
    <w:p w14:paraId="3207CC1D" w14:textId="77777777" w:rsidR="00EB3645" w:rsidRDefault="00EB3645">
      <w:pPr>
        <w:spacing w:line="244" w:lineRule="exact"/>
        <w:rPr>
          <w:rFonts w:ascii="Times New Roman" w:eastAsia="Times New Roman" w:hAnsi="Times New Roman" w:cs="Times New Roman"/>
        </w:rPr>
      </w:pPr>
    </w:p>
    <w:p w14:paraId="702E3964" w14:textId="4DFCE65C"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Charly : </w:t>
      </w:r>
      <w:r w:rsidR="003D6823" w:rsidRPr="003D6823">
        <w:rPr>
          <w:rFonts w:ascii="Trebuchet MS" w:eastAsia="Trebuchet MS" w:hAnsi="Trebuchet MS" w:cs="Trebuchet MS"/>
          <w:bCs/>
          <w:color w:val="00000A"/>
          <w:sz w:val="28"/>
        </w:rPr>
        <w:t>A</w:t>
      </w:r>
      <w:r w:rsidRPr="00CC2389">
        <w:rPr>
          <w:rFonts w:ascii="Trebuchet MS" w:eastAsia="Trebuchet MS" w:hAnsi="Trebuchet MS" w:cs="Trebuchet MS"/>
          <w:color w:val="00000A"/>
          <w:sz w:val="28"/>
        </w:rPr>
        <w:t>rrêtez les</w:t>
      </w:r>
      <w:r w:rsidR="00533639">
        <w:rPr>
          <w:rFonts w:ascii="Trebuchet MS" w:eastAsia="Trebuchet MS" w:hAnsi="Trebuchet MS" w:cs="Trebuchet MS"/>
          <w:color w:val="00000A"/>
          <w:sz w:val="28"/>
        </w:rPr>
        <w:t xml:space="preserve"> </w:t>
      </w:r>
      <w:r w:rsidRPr="00CC2389">
        <w:rPr>
          <w:rFonts w:ascii="Trebuchet MS" w:eastAsia="Trebuchet MS" w:hAnsi="Trebuchet MS" w:cs="Trebuchet MS"/>
          <w:color w:val="00000A"/>
          <w:sz w:val="28"/>
        </w:rPr>
        <w:t>gars… faut voir ça comme un progrès</w:t>
      </w:r>
    </w:p>
    <w:p w14:paraId="385CAEC2" w14:textId="77777777" w:rsidR="00EB3645" w:rsidRDefault="00EB3645">
      <w:pPr>
        <w:spacing w:line="246" w:lineRule="exact"/>
        <w:rPr>
          <w:rFonts w:ascii="Times New Roman" w:eastAsia="Times New Roman" w:hAnsi="Times New Roman" w:cs="Times New Roman"/>
        </w:rPr>
      </w:pPr>
    </w:p>
    <w:p w14:paraId="56A92503" w14:textId="77777777"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Gégé : </w:t>
      </w:r>
      <w:r w:rsidRPr="00CC2389">
        <w:rPr>
          <w:rFonts w:ascii="Trebuchet MS" w:eastAsia="Trebuchet MS" w:hAnsi="Trebuchet MS" w:cs="Trebuchet MS"/>
          <w:color w:val="00000A"/>
          <w:sz w:val="28"/>
        </w:rPr>
        <w:t>Pardon ?</w:t>
      </w:r>
    </w:p>
    <w:p w14:paraId="31FDCA71" w14:textId="77777777" w:rsidR="00EB3645" w:rsidRDefault="00EB3645">
      <w:pPr>
        <w:spacing w:line="244" w:lineRule="exact"/>
        <w:rPr>
          <w:rFonts w:ascii="Times New Roman" w:eastAsia="Times New Roman" w:hAnsi="Times New Roman" w:cs="Times New Roman"/>
        </w:rPr>
      </w:pPr>
    </w:p>
    <w:p w14:paraId="704C2F88" w14:textId="77777777"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Luc : </w:t>
      </w:r>
      <w:r w:rsidRPr="00CC2389">
        <w:rPr>
          <w:rFonts w:ascii="Trebuchet MS" w:eastAsia="Trebuchet MS" w:hAnsi="Trebuchet MS" w:cs="Trebuchet MS"/>
          <w:color w:val="00000A"/>
          <w:sz w:val="28"/>
        </w:rPr>
        <w:t>Quoi ?</w:t>
      </w:r>
    </w:p>
    <w:p w14:paraId="35C8767C" w14:textId="77777777" w:rsidR="00EB3645" w:rsidRDefault="00EB3645">
      <w:pPr>
        <w:spacing w:line="244" w:lineRule="exact"/>
        <w:rPr>
          <w:rFonts w:ascii="Times New Roman" w:eastAsia="Times New Roman" w:hAnsi="Times New Roman" w:cs="Times New Roman"/>
        </w:rPr>
      </w:pPr>
    </w:p>
    <w:p w14:paraId="6676331C" w14:textId="20BBE0B4"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Charly : </w:t>
      </w:r>
      <w:r w:rsidRPr="00CC2389">
        <w:rPr>
          <w:rFonts w:ascii="Trebuchet MS" w:eastAsia="Trebuchet MS" w:hAnsi="Trebuchet MS" w:cs="Trebuchet MS"/>
          <w:color w:val="00000A"/>
          <w:sz w:val="28"/>
        </w:rPr>
        <w:t xml:space="preserve">C’est vrai quoi, vous </w:t>
      </w:r>
      <w:r w:rsidR="00CC2389">
        <w:rPr>
          <w:rFonts w:ascii="Trebuchet MS" w:eastAsia="Trebuchet MS" w:hAnsi="Trebuchet MS" w:cs="Trebuchet MS"/>
          <w:color w:val="00000A"/>
          <w:sz w:val="28"/>
        </w:rPr>
        <w:t xml:space="preserve">ne </w:t>
      </w:r>
      <w:r w:rsidRPr="00CC2389">
        <w:rPr>
          <w:rFonts w:ascii="Trebuchet MS" w:eastAsia="Trebuchet MS" w:hAnsi="Trebuchet MS" w:cs="Trebuchet MS"/>
          <w:color w:val="00000A"/>
          <w:sz w:val="28"/>
        </w:rPr>
        <w:t>trouvez pas qu’on est un peu en retard ?</w:t>
      </w:r>
    </w:p>
    <w:p w14:paraId="5F939EA0" w14:textId="77777777" w:rsidR="00EB3645" w:rsidRDefault="00EB3645">
      <w:pPr>
        <w:spacing w:line="244" w:lineRule="exact"/>
        <w:rPr>
          <w:rFonts w:ascii="Times New Roman" w:eastAsia="Times New Roman" w:hAnsi="Times New Roman" w:cs="Times New Roman"/>
        </w:rPr>
      </w:pPr>
    </w:p>
    <w:p w14:paraId="3D3937B7" w14:textId="77777777"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Hugo : </w:t>
      </w:r>
      <w:r w:rsidRPr="00CC2389">
        <w:rPr>
          <w:rFonts w:ascii="Trebuchet MS" w:eastAsia="Trebuchet MS" w:hAnsi="Trebuchet MS" w:cs="Trebuchet MS"/>
          <w:color w:val="00000A"/>
          <w:sz w:val="28"/>
        </w:rPr>
        <w:t>C’est toi le retardé</w:t>
      </w:r>
    </w:p>
    <w:p w14:paraId="571B4E48" w14:textId="77777777" w:rsidR="00EB3645" w:rsidRDefault="00EB3645">
      <w:pPr>
        <w:spacing w:line="246" w:lineRule="exact"/>
        <w:rPr>
          <w:rFonts w:ascii="Times New Roman" w:eastAsia="Times New Roman" w:hAnsi="Times New Roman" w:cs="Times New Roman"/>
        </w:rPr>
      </w:pPr>
    </w:p>
    <w:p w14:paraId="4D970216" w14:textId="77777777"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lastRenderedPageBreak/>
        <w:t xml:space="preserve">Fred : </w:t>
      </w:r>
      <w:r w:rsidRPr="00CC2389">
        <w:rPr>
          <w:rFonts w:ascii="Trebuchet MS" w:eastAsia="Trebuchet MS" w:hAnsi="Trebuchet MS" w:cs="Trebuchet MS"/>
          <w:color w:val="00000A"/>
          <w:sz w:val="28"/>
        </w:rPr>
        <w:t>Fou le camp</w:t>
      </w:r>
    </w:p>
    <w:p w14:paraId="3537EF58" w14:textId="77777777" w:rsidR="00EB3645" w:rsidRDefault="00EB3645">
      <w:pPr>
        <w:spacing w:line="200" w:lineRule="exact"/>
        <w:rPr>
          <w:rFonts w:ascii="Times New Roman" w:eastAsia="Times New Roman" w:hAnsi="Times New Roman" w:cs="Times New Roman"/>
        </w:rPr>
      </w:pPr>
    </w:p>
    <w:p w14:paraId="3DE5C548" w14:textId="77777777" w:rsidR="00EB3645" w:rsidRPr="00CC2389" w:rsidRDefault="00EB3645">
      <w:pPr>
        <w:spacing w:line="0" w:lineRule="atLeast"/>
        <w:rPr>
          <w:rFonts w:ascii="Times New Roman" w:eastAsia="Times New Roman" w:hAnsi="Times New Roman" w:cs="Times New Roman"/>
        </w:rPr>
      </w:pPr>
      <w:bookmarkStart w:id="46" w:name="page32"/>
      <w:bookmarkEnd w:id="46"/>
      <w:r>
        <w:rPr>
          <w:rFonts w:ascii="Trebuchet MS" w:eastAsia="Trebuchet MS" w:hAnsi="Trebuchet MS" w:cs="Trebuchet MS"/>
          <w:b/>
          <w:color w:val="00000A"/>
          <w:sz w:val="28"/>
        </w:rPr>
        <w:t xml:space="preserve">Hugo : </w:t>
      </w:r>
      <w:r w:rsidRPr="00CC2389">
        <w:rPr>
          <w:rFonts w:ascii="Trebuchet MS" w:eastAsia="Trebuchet MS" w:hAnsi="Trebuchet MS" w:cs="Trebuchet MS"/>
          <w:color w:val="00000A"/>
          <w:sz w:val="28"/>
        </w:rPr>
        <w:t>Tafiole</w:t>
      </w:r>
    </w:p>
    <w:p w14:paraId="32CE2B7B" w14:textId="77777777" w:rsidR="00EB3645" w:rsidRDefault="00EB3645">
      <w:pPr>
        <w:spacing w:line="244" w:lineRule="exact"/>
        <w:rPr>
          <w:rFonts w:ascii="Times New Roman" w:eastAsia="Times New Roman" w:hAnsi="Times New Roman" w:cs="Times New Roman"/>
        </w:rPr>
      </w:pPr>
    </w:p>
    <w:p w14:paraId="2A66DCBC" w14:textId="77777777" w:rsidR="00EB3645" w:rsidRPr="00CC2389" w:rsidRDefault="00EB3645">
      <w:pPr>
        <w:spacing w:line="0" w:lineRule="atLeast"/>
        <w:rPr>
          <w:rFonts w:ascii="Times New Roman" w:eastAsia="Times New Roman" w:hAnsi="Times New Roman" w:cs="Times New Roman"/>
        </w:rPr>
      </w:pPr>
      <w:r>
        <w:rPr>
          <w:rFonts w:ascii="Trebuchet MS" w:eastAsia="Trebuchet MS" w:hAnsi="Trebuchet MS" w:cs="Trebuchet MS"/>
          <w:b/>
          <w:color w:val="00000A"/>
          <w:sz w:val="28"/>
        </w:rPr>
        <w:t xml:space="preserve">Charly : </w:t>
      </w:r>
      <w:r w:rsidRPr="00CC2389">
        <w:rPr>
          <w:rFonts w:ascii="Trebuchet MS" w:eastAsia="Trebuchet MS" w:hAnsi="Trebuchet MS" w:cs="Trebuchet MS"/>
          <w:color w:val="00000A"/>
          <w:sz w:val="28"/>
        </w:rPr>
        <w:t>Hé oh ça va ! je faisais juste que donner mon avis</w:t>
      </w:r>
    </w:p>
    <w:p w14:paraId="472EE3F9" w14:textId="77777777" w:rsidR="00EB3645" w:rsidRDefault="00EB3645">
      <w:pPr>
        <w:spacing w:line="252" w:lineRule="exact"/>
        <w:rPr>
          <w:rFonts w:ascii="Times New Roman" w:eastAsia="Times New Roman" w:hAnsi="Times New Roman" w:cs="Times New Roman"/>
        </w:rPr>
      </w:pPr>
    </w:p>
    <w:p w14:paraId="6CECB2D4" w14:textId="3A1E616A" w:rsidR="00EB3645" w:rsidRDefault="00EB3645">
      <w:pPr>
        <w:ind w:right="60"/>
        <w:rPr>
          <w:rFonts w:ascii="Trebuchet MS" w:eastAsia="Trebuchet MS" w:hAnsi="Trebuchet MS" w:cs="Trebuchet MS"/>
          <w:b/>
          <w:color w:val="0070C0"/>
          <w:sz w:val="28"/>
        </w:rPr>
      </w:pPr>
      <w:r>
        <w:rPr>
          <w:rFonts w:ascii="Trebuchet MS" w:eastAsia="Trebuchet MS" w:hAnsi="Trebuchet MS" w:cs="Trebuchet MS"/>
          <w:b/>
          <w:color w:val="00000A"/>
          <w:sz w:val="28"/>
        </w:rPr>
        <w:t xml:space="preserve">Luc : </w:t>
      </w:r>
      <w:r w:rsidRPr="00CC2389">
        <w:rPr>
          <w:rFonts w:ascii="Trebuchet MS" w:eastAsia="Trebuchet MS" w:hAnsi="Trebuchet MS" w:cs="Trebuchet MS"/>
          <w:color w:val="00000A"/>
          <w:sz w:val="28"/>
        </w:rPr>
        <w:t>Mais réfléchi… il n'y a qu'un mot pour qualifier une loi qui fait de la femme l’égale de l’homme … c’est Aberration. Tu piges ?</w:t>
      </w:r>
      <w:r>
        <w:rPr>
          <w:rFonts w:ascii="Trebuchet MS" w:eastAsia="Trebuchet MS" w:hAnsi="Trebuchet MS" w:cs="Trebuchet MS"/>
          <w:b/>
          <w:color w:val="00000A"/>
          <w:sz w:val="28"/>
        </w:rPr>
        <w:t xml:space="preserve"> </w:t>
      </w:r>
      <w:r>
        <w:rPr>
          <w:rFonts w:ascii="Trebuchet MS" w:eastAsia="Trebuchet MS" w:hAnsi="Trebuchet MS" w:cs="Trebuchet MS"/>
          <w:i/>
          <w:color w:val="0070C0"/>
          <w:sz w:val="28"/>
        </w:rPr>
        <w:t>(</w:t>
      </w:r>
      <w:r w:rsidR="00CC2389">
        <w:rPr>
          <w:rFonts w:ascii="Trebuchet MS" w:eastAsia="Trebuchet MS" w:hAnsi="Trebuchet MS" w:cs="Trebuchet MS"/>
          <w:i/>
          <w:color w:val="0070C0"/>
          <w:sz w:val="28"/>
        </w:rPr>
        <w:t>Au</w:t>
      </w:r>
      <w:r>
        <w:rPr>
          <w:rFonts w:ascii="Trebuchet MS" w:eastAsia="Trebuchet MS" w:hAnsi="Trebuchet MS" w:cs="Trebuchet MS"/>
          <w:i/>
          <w:color w:val="0070C0"/>
          <w:sz w:val="28"/>
        </w:rPr>
        <w:t xml:space="preserve"> public)</w:t>
      </w:r>
      <w:r>
        <w:rPr>
          <w:rFonts w:ascii="Trebuchet MS" w:eastAsia="Trebuchet MS" w:hAnsi="Trebuchet MS" w:cs="Trebuchet MS"/>
          <w:b/>
          <w:color w:val="00000A"/>
          <w:sz w:val="28"/>
        </w:rPr>
        <w:t xml:space="preserve"> </w:t>
      </w:r>
      <w:r w:rsidRPr="00665995">
        <w:rPr>
          <w:rFonts w:ascii="Trebuchet MS" w:eastAsia="Trebuchet MS" w:hAnsi="Trebuchet MS" w:cs="Trebuchet MS"/>
          <w:b/>
          <w:color w:val="0070C0"/>
          <w:sz w:val="28"/>
        </w:rPr>
        <w:t>ABERRATION</w:t>
      </w:r>
    </w:p>
    <w:p w14:paraId="3A8C0137" w14:textId="77777777" w:rsidR="00F41412" w:rsidRDefault="00F41412">
      <w:pPr>
        <w:ind w:right="60"/>
        <w:rPr>
          <w:rFonts w:ascii="Times New Roman" w:eastAsia="Times New Roman" w:hAnsi="Times New Roman" w:cs="Times New Roman"/>
        </w:rPr>
      </w:pPr>
    </w:p>
    <w:p w14:paraId="4F955405" w14:textId="77777777" w:rsidR="00EB3645" w:rsidRDefault="00EB3645">
      <w:pPr>
        <w:spacing w:line="244" w:lineRule="exact"/>
        <w:rPr>
          <w:rFonts w:ascii="Times New Roman" w:eastAsia="Times New Roman" w:hAnsi="Times New Roman" w:cs="Times New Roman"/>
        </w:rPr>
      </w:pPr>
    </w:p>
    <w:p w14:paraId="2EC517F6" w14:textId="0ED8944F" w:rsidR="00EB3645" w:rsidRDefault="00EB3645">
      <w:pPr>
        <w:spacing w:line="0" w:lineRule="atLeast"/>
        <w:ind w:left="1580"/>
      </w:pPr>
      <w:r>
        <w:rPr>
          <w:rFonts w:ascii="Trebuchet MS" w:eastAsia="Trebuchet MS" w:hAnsi="Trebuchet MS" w:cs="Trebuchet MS"/>
          <w:b/>
          <w:color w:val="3C69A6"/>
          <w:sz w:val="28"/>
        </w:rPr>
        <w:t>Face à Face 1 Homme (Luc) / 1 Suffragette (</w:t>
      </w:r>
      <w:r w:rsidR="00FC48BB">
        <w:rPr>
          <w:rFonts w:ascii="Trebuchet MS" w:eastAsia="Trebuchet MS" w:hAnsi="Trebuchet MS" w:cs="Trebuchet MS"/>
          <w:b/>
          <w:color w:val="3C69A6"/>
          <w:sz w:val="28"/>
        </w:rPr>
        <w:t>Sabra</w:t>
      </w:r>
      <w:r>
        <w:rPr>
          <w:rFonts w:ascii="Trebuchet MS" w:eastAsia="Trebuchet MS" w:hAnsi="Trebuchet MS" w:cs="Trebuchet MS"/>
          <w:b/>
          <w:color w:val="3C69A6"/>
          <w:sz w:val="28"/>
        </w:rPr>
        <w:t>)</w:t>
      </w:r>
    </w:p>
    <w:p w14:paraId="5A351188" w14:textId="77777777" w:rsidR="00EB3645" w:rsidRDefault="000B7EC0">
      <w:pPr>
        <w:spacing w:line="20" w:lineRule="exact"/>
        <w:rPr>
          <w:rFonts w:ascii="Times New Roman" w:eastAsia="Times New Roman" w:hAnsi="Times New Roman" w:cs="Times New Roman"/>
          <w:b/>
          <w:color w:val="3C69A6"/>
          <w:sz w:val="28"/>
        </w:rPr>
      </w:pPr>
      <w:r>
        <w:rPr>
          <w:noProof/>
        </w:rPr>
        <mc:AlternateContent>
          <mc:Choice Requires="wps">
            <w:drawing>
              <wp:anchor distT="0" distB="0" distL="114300" distR="114300" simplePos="0" relativeHeight="251653632" behindDoc="1" locked="0" layoutInCell="1" allowOverlap="1" wp14:anchorId="4BD24FCE" wp14:editId="5E4C751D">
                <wp:simplePos x="0" y="0"/>
                <wp:positionH relativeFrom="column">
                  <wp:posOffset>996950</wp:posOffset>
                </wp:positionH>
                <wp:positionV relativeFrom="paragraph">
                  <wp:posOffset>-3810</wp:posOffset>
                </wp:positionV>
                <wp:extent cx="4118610" cy="0"/>
                <wp:effectExtent l="15875" t="12065" r="8890" b="1651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8610" cy="0"/>
                        </a:xfrm>
                        <a:prstGeom prst="line">
                          <a:avLst/>
                        </a:prstGeom>
                        <a:noFill/>
                        <a:ln w="16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D3D78"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3pt" to="40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" strokeweight=".46mm">
                <v:stroke joinstyle="miter" endcap="square"/>
              </v:line>
            </w:pict>
          </mc:Fallback>
        </mc:AlternateContent>
      </w:r>
    </w:p>
    <w:p w14:paraId="40EE6E17" w14:textId="77777777" w:rsidR="00EB3645" w:rsidRDefault="00EB3645">
      <w:pPr>
        <w:spacing w:line="226" w:lineRule="exact"/>
        <w:rPr>
          <w:rFonts w:ascii="Times New Roman" w:eastAsia="Times New Roman" w:hAnsi="Times New Roman" w:cs="Times New Roman"/>
        </w:rPr>
      </w:pPr>
    </w:p>
    <w:p w14:paraId="16024079"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F : </w:t>
      </w:r>
      <w:r>
        <w:rPr>
          <w:rFonts w:ascii="Trebuchet MS" w:eastAsia="Trebuchet MS" w:hAnsi="Trebuchet MS" w:cs="Trebuchet MS"/>
          <w:b/>
          <w:color w:val="C00000"/>
          <w:sz w:val="28"/>
        </w:rPr>
        <w:t>Non… c’est</w:t>
      </w:r>
      <w:r>
        <w:rPr>
          <w:rFonts w:ascii="Trebuchet MS" w:eastAsia="Trebuchet MS" w:hAnsi="Trebuchet MS" w:cs="Trebuchet MS"/>
          <w:b/>
          <w:sz w:val="28"/>
        </w:rPr>
        <w:t xml:space="preserve"> </w:t>
      </w:r>
      <w:r>
        <w:rPr>
          <w:rFonts w:ascii="Trebuchet MS" w:eastAsia="Trebuchet MS" w:hAnsi="Trebuchet MS" w:cs="Trebuchet MS"/>
          <w:b/>
          <w:color w:val="CD1C00"/>
          <w:sz w:val="28"/>
        </w:rPr>
        <w:t>BON SENS</w:t>
      </w:r>
    </w:p>
    <w:p w14:paraId="6F702CCF" w14:textId="77777777" w:rsidR="00EB3645" w:rsidRDefault="00EB3645">
      <w:pPr>
        <w:spacing w:line="244" w:lineRule="exact"/>
        <w:rPr>
          <w:rFonts w:ascii="Times New Roman" w:eastAsia="Times New Roman" w:hAnsi="Times New Roman" w:cs="Times New Roman"/>
        </w:rPr>
      </w:pPr>
    </w:p>
    <w:p w14:paraId="3D73ECA6"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C69A6"/>
          <w:sz w:val="28"/>
        </w:rPr>
        <w:t>H : INEPTIE</w:t>
      </w:r>
    </w:p>
    <w:p w14:paraId="234A6211" w14:textId="77777777" w:rsidR="00EB3645" w:rsidRDefault="00EB3645">
      <w:pPr>
        <w:spacing w:line="244" w:lineRule="exact"/>
        <w:rPr>
          <w:rFonts w:ascii="Times New Roman" w:eastAsia="Times New Roman" w:hAnsi="Times New Roman" w:cs="Times New Roman"/>
        </w:rPr>
      </w:pPr>
    </w:p>
    <w:p w14:paraId="77A0DDC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S : </w:t>
      </w:r>
      <w:r>
        <w:rPr>
          <w:rFonts w:ascii="Trebuchet MS" w:eastAsia="Trebuchet MS" w:hAnsi="Trebuchet MS" w:cs="Trebuchet MS"/>
          <w:b/>
          <w:color w:val="CD1C00"/>
          <w:sz w:val="28"/>
        </w:rPr>
        <w:t>JUSTICE</w:t>
      </w:r>
    </w:p>
    <w:p w14:paraId="7168C639" w14:textId="77777777" w:rsidR="00EB3645" w:rsidRDefault="00EB3645">
      <w:pPr>
        <w:spacing w:line="246" w:lineRule="exact"/>
        <w:rPr>
          <w:rFonts w:ascii="Times New Roman" w:eastAsia="Times New Roman" w:hAnsi="Times New Roman" w:cs="Times New Roman"/>
        </w:rPr>
      </w:pPr>
    </w:p>
    <w:p w14:paraId="5B897C0E"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C69A6"/>
          <w:sz w:val="28"/>
        </w:rPr>
        <w:t>H : DECADENCE</w:t>
      </w:r>
    </w:p>
    <w:p w14:paraId="44690EF6" w14:textId="77777777" w:rsidR="00EB3645" w:rsidRDefault="00EB3645">
      <w:pPr>
        <w:spacing w:line="244" w:lineRule="exact"/>
        <w:rPr>
          <w:rFonts w:ascii="Times New Roman" w:eastAsia="Times New Roman" w:hAnsi="Times New Roman" w:cs="Times New Roman"/>
        </w:rPr>
      </w:pPr>
    </w:p>
    <w:p w14:paraId="0D6FC019"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8"/>
        </w:rPr>
        <w:t xml:space="preserve">S : </w:t>
      </w:r>
      <w:r>
        <w:rPr>
          <w:rFonts w:ascii="Trebuchet MS" w:eastAsia="Trebuchet MS" w:hAnsi="Trebuchet MS" w:cs="Trebuchet MS"/>
          <w:b/>
          <w:color w:val="CD1C00"/>
          <w:sz w:val="28"/>
        </w:rPr>
        <w:t>PROGRES</w:t>
      </w:r>
    </w:p>
    <w:p w14:paraId="13293290" w14:textId="77777777" w:rsidR="00EB3645" w:rsidRDefault="00EB3645">
      <w:pPr>
        <w:spacing w:line="244" w:lineRule="exact"/>
        <w:rPr>
          <w:rFonts w:ascii="Times New Roman" w:eastAsia="Times New Roman" w:hAnsi="Times New Roman" w:cs="Times New Roman"/>
        </w:rPr>
      </w:pPr>
    </w:p>
    <w:p w14:paraId="2E85699F"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C69A6"/>
          <w:sz w:val="28"/>
        </w:rPr>
        <w:t>H : DESASTRE</w:t>
      </w:r>
    </w:p>
    <w:p w14:paraId="4F31D227" w14:textId="77777777" w:rsidR="00EB3645" w:rsidRDefault="00EB3645">
      <w:pPr>
        <w:spacing w:line="249" w:lineRule="exact"/>
        <w:rPr>
          <w:rFonts w:ascii="Times New Roman" w:eastAsia="Times New Roman" w:hAnsi="Times New Roman" w:cs="Times New Roman"/>
        </w:rPr>
      </w:pPr>
    </w:p>
    <w:p w14:paraId="4557F065" w14:textId="77777777" w:rsidR="00EB3645" w:rsidRDefault="00EB3645">
      <w:pPr>
        <w:ind w:right="300"/>
        <w:rPr>
          <w:rFonts w:ascii="Times New Roman" w:eastAsia="Times New Roman" w:hAnsi="Times New Roman" w:cs="Times New Roman"/>
        </w:rPr>
      </w:pPr>
      <w:r>
        <w:rPr>
          <w:rFonts w:ascii="Trebuchet MS" w:eastAsia="Trebuchet MS" w:hAnsi="Trebuchet MS" w:cs="Trebuchet MS"/>
          <w:b/>
          <w:sz w:val="28"/>
        </w:rPr>
        <w:t xml:space="preserve">S : Les femmes Britanniques ne vous en déplaise ont obtenu le droit de vote. Sachez que dans peu de temps, ce sera nous. Donc un dernier mot… </w:t>
      </w:r>
      <w:r>
        <w:rPr>
          <w:rFonts w:ascii="Trebuchet MS" w:eastAsia="Trebuchet MS" w:hAnsi="Trebuchet MS" w:cs="Trebuchet MS"/>
          <w:b/>
          <w:color w:val="CD1C00"/>
          <w:sz w:val="28"/>
        </w:rPr>
        <w:t>VICTOIIIIRE !!!</w:t>
      </w:r>
      <w:r>
        <w:rPr>
          <w:rFonts w:ascii="Trebuchet MS" w:eastAsia="Trebuchet MS" w:hAnsi="Trebuchet MS" w:cs="Trebuchet MS"/>
          <w:b/>
          <w:sz w:val="28"/>
        </w:rPr>
        <w:t xml:space="preserve"> </w:t>
      </w:r>
      <w:r>
        <w:rPr>
          <w:rFonts w:ascii="Trebuchet MS" w:eastAsia="Trebuchet MS" w:hAnsi="Trebuchet MS" w:cs="Trebuchet MS"/>
          <w:i/>
          <w:color w:val="0070C0"/>
          <w:sz w:val="28"/>
        </w:rPr>
        <w:t>(Bras d’honneur)</w:t>
      </w:r>
    </w:p>
    <w:p w14:paraId="59AE1E71" w14:textId="77777777" w:rsidR="00EB3645" w:rsidRDefault="00EB3645">
      <w:pPr>
        <w:spacing w:line="247" w:lineRule="exact"/>
        <w:rPr>
          <w:rFonts w:ascii="Times New Roman" w:eastAsia="Times New Roman" w:hAnsi="Times New Roman" w:cs="Times New Roman"/>
        </w:rPr>
      </w:pPr>
    </w:p>
    <w:p w14:paraId="07D2C76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i/>
          <w:sz w:val="28"/>
        </w:rPr>
        <w:t xml:space="preserve">Toutes : </w:t>
      </w:r>
      <w:proofErr w:type="spellStart"/>
      <w:r>
        <w:rPr>
          <w:rFonts w:ascii="Trebuchet MS" w:eastAsia="Trebuchet MS" w:hAnsi="Trebuchet MS" w:cs="Trebuchet MS"/>
          <w:b/>
          <w:i/>
          <w:sz w:val="28"/>
        </w:rPr>
        <w:t>Ouaiiiiiiii</w:t>
      </w:r>
      <w:proofErr w:type="spellEnd"/>
    </w:p>
    <w:p w14:paraId="3C382836" w14:textId="77777777" w:rsidR="00EB3645" w:rsidRDefault="00EB3645">
      <w:pPr>
        <w:spacing w:line="200" w:lineRule="exact"/>
        <w:rPr>
          <w:rFonts w:ascii="Times New Roman" w:eastAsia="Times New Roman" w:hAnsi="Times New Roman" w:cs="Times New Roman"/>
        </w:rPr>
      </w:pPr>
    </w:p>
    <w:p w14:paraId="516B7423" w14:textId="77777777" w:rsidR="00EB3645" w:rsidRDefault="00EB3645">
      <w:pPr>
        <w:spacing w:line="200" w:lineRule="exact"/>
        <w:rPr>
          <w:rFonts w:ascii="Times New Roman" w:eastAsia="Times New Roman" w:hAnsi="Times New Roman" w:cs="Times New Roman"/>
        </w:rPr>
      </w:pPr>
    </w:p>
    <w:p w14:paraId="2253385C"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40"/>
        </w:rPr>
        <w:t>Chant strophe 3</w:t>
      </w:r>
    </w:p>
    <w:p w14:paraId="6DA5EC7F" w14:textId="77777777" w:rsidR="00EB3645" w:rsidRDefault="00EB3645">
      <w:pPr>
        <w:spacing w:line="254" w:lineRule="exact"/>
        <w:rPr>
          <w:rFonts w:ascii="Times New Roman" w:eastAsia="Times New Roman" w:hAnsi="Times New Roman" w:cs="Times New Roman"/>
        </w:rPr>
      </w:pPr>
    </w:p>
    <w:p w14:paraId="116EC47E" w14:textId="77777777" w:rsidR="00EB3645" w:rsidRDefault="00EB3645">
      <w:pPr>
        <w:ind w:right="320"/>
        <w:rPr>
          <w:rFonts w:ascii="Times New Roman" w:eastAsia="Times New Roman" w:hAnsi="Times New Roman" w:cs="Times New Roman"/>
        </w:rPr>
      </w:pPr>
      <w:r>
        <w:rPr>
          <w:rFonts w:ascii="Trebuchet MS" w:eastAsia="Trebuchet MS" w:hAnsi="Trebuchet MS" w:cs="Trebuchet MS"/>
          <w:b/>
          <w:i/>
          <w:color w:val="3C69A6"/>
          <w:sz w:val="28"/>
        </w:rPr>
        <w:t xml:space="preserve">Sabra monte sur le banc mime la reine. Les autres sont autour. Une seule suffragette reste assise sur le </w:t>
      </w:r>
      <w:r w:rsidRPr="0064312F">
        <w:rPr>
          <w:rFonts w:ascii="Trebuchet MS" w:eastAsia="Trebuchet MS" w:hAnsi="Trebuchet MS" w:cs="Trebuchet MS"/>
          <w:b/>
          <w:i/>
          <w:color w:val="3C69A6"/>
          <w:sz w:val="28"/>
          <w:highlight w:val="green"/>
        </w:rPr>
        <w:t>banc.</w:t>
      </w:r>
      <w:r>
        <w:rPr>
          <w:rFonts w:ascii="Trebuchet MS" w:eastAsia="Trebuchet MS" w:hAnsi="Trebuchet MS" w:cs="Trebuchet MS"/>
          <w:b/>
          <w:i/>
          <w:color w:val="3C69A6"/>
          <w:sz w:val="28"/>
        </w:rPr>
        <w:t xml:space="preserve"> Elle est en train de repriser une </w:t>
      </w:r>
      <w:r w:rsidRPr="0064312F">
        <w:rPr>
          <w:rFonts w:ascii="Trebuchet MS" w:eastAsia="Trebuchet MS" w:hAnsi="Trebuchet MS" w:cs="Trebuchet MS"/>
          <w:b/>
          <w:i/>
          <w:color w:val="3C69A6"/>
          <w:sz w:val="28"/>
          <w:highlight w:val="green"/>
        </w:rPr>
        <w:t>chaussette</w:t>
      </w:r>
      <w:r>
        <w:rPr>
          <w:rFonts w:ascii="Trebuchet MS" w:eastAsia="Trebuchet MS" w:hAnsi="Trebuchet MS" w:cs="Trebuchet MS"/>
          <w:b/>
          <w:i/>
          <w:color w:val="3C69A6"/>
          <w:sz w:val="28"/>
        </w:rPr>
        <w:t>.</w:t>
      </w:r>
    </w:p>
    <w:p w14:paraId="6174CF18" w14:textId="77777777" w:rsidR="00EB3645" w:rsidRDefault="00EB3645">
      <w:pPr>
        <w:spacing w:line="247" w:lineRule="exact"/>
        <w:rPr>
          <w:rFonts w:ascii="Times New Roman" w:eastAsia="Times New Roman" w:hAnsi="Times New Roman" w:cs="Times New Roman"/>
        </w:rPr>
      </w:pPr>
    </w:p>
    <w:p w14:paraId="5939A3D5"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28"/>
        </w:rPr>
        <w:t>--------------------------------------------</w:t>
      </w:r>
    </w:p>
    <w:p w14:paraId="134F1399" w14:textId="77777777" w:rsidR="00EB3645" w:rsidRDefault="00EB3645">
      <w:pPr>
        <w:spacing w:line="244" w:lineRule="exact"/>
        <w:rPr>
          <w:rFonts w:ascii="Times New Roman" w:eastAsia="Times New Roman" w:hAnsi="Times New Roman" w:cs="Times New Roman"/>
        </w:rPr>
      </w:pPr>
    </w:p>
    <w:p w14:paraId="5BAF99AA"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Au pays des droits de l'Homme les femmes sont reines</w:t>
      </w:r>
    </w:p>
    <w:p w14:paraId="7AA6FABA" w14:textId="77777777" w:rsidR="00EB3645" w:rsidRDefault="00EB3645">
      <w:pPr>
        <w:spacing w:line="162" w:lineRule="exact"/>
        <w:rPr>
          <w:rFonts w:ascii="Times New Roman" w:eastAsia="Times New Roman" w:hAnsi="Times New Roman" w:cs="Times New Roman"/>
        </w:rPr>
      </w:pPr>
    </w:p>
    <w:p w14:paraId="72EDA7F4"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De leur foyer mais surtout pas des citoyennes</w:t>
      </w:r>
    </w:p>
    <w:p w14:paraId="22513B8C" w14:textId="77777777" w:rsidR="00EB3645" w:rsidRDefault="00EB3645">
      <w:pPr>
        <w:spacing w:line="162" w:lineRule="exact"/>
        <w:rPr>
          <w:rFonts w:ascii="Times New Roman" w:eastAsia="Times New Roman" w:hAnsi="Times New Roman" w:cs="Times New Roman"/>
        </w:rPr>
      </w:pPr>
    </w:p>
    <w:p w14:paraId="21661FBC" w14:textId="77777777" w:rsidR="00EB3645" w:rsidRDefault="00EB3645">
      <w:pPr>
        <w:spacing w:line="0" w:lineRule="atLeast"/>
        <w:ind w:right="20"/>
        <w:jc w:val="center"/>
        <w:rPr>
          <w:rFonts w:ascii="Times New Roman" w:eastAsia="Times New Roman" w:hAnsi="Times New Roman" w:cs="Times New Roman"/>
        </w:rPr>
      </w:pPr>
      <w:r>
        <w:rPr>
          <w:rFonts w:ascii="Trebuchet MS" w:eastAsia="Trebuchet MS" w:hAnsi="Trebuchet MS" w:cs="Trebuchet MS"/>
          <w:i/>
          <w:color w:val="3C69A6"/>
        </w:rPr>
        <w:t>(Sabra s’assoie dans les bras de Géraldine et Véro)</w:t>
      </w:r>
    </w:p>
    <w:p w14:paraId="65DC39C6" w14:textId="77777777" w:rsidR="00EB3645" w:rsidRDefault="00EB3645">
      <w:pPr>
        <w:spacing w:line="356" w:lineRule="exact"/>
        <w:rPr>
          <w:rFonts w:ascii="Times New Roman" w:eastAsia="Times New Roman" w:hAnsi="Times New Roman" w:cs="Times New Roman"/>
        </w:rPr>
      </w:pPr>
    </w:p>
    <w:p w14:paraId="4CA14FE6"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Pourquoi le droit de vote leur posent-t-ils problème ?</w:t>
      </w:r>
    </w:p>
    <w:p w14:paraId="638304C4" w14:textId="77777777" w:rsidR="00EB3645" w:rsidRDefault="00EB3645">
      <w:pPr>
        <w:spacing w:line="200" w:lineRule="exact"/>
        <w:rPr>
          <w:rFonts w:ascii="Times New Roman" w:eastAsia="Times New Roman" w:hAnsi="Times New Roman" w:cs="Times New Roman"/>
        </w:rPr>
      </w:pPr>
    </w:p>
    <w:p w14:paraId="345AC7B8" w14:textId="77777777" w:rsidR="00EB3645" w:rsidRDefault="00EB3645">
      <w:pPr>
        <w:spacing w:line="202" w:lineRule="exact"/>
        <w:rPr>
          <w:rFonts w:ascii="Times New Roman" w:eastAsia="Times New Roman" w:hAnsi="Times New Roman" w:cs="Times New Roman"/>
        </w:rPr>
      </w:pPr>
    </w:p>
    <w:p w14:paraId="19ACA2A1"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28"/>
        </w:rPr>
        <w:lastRenderedPageBreak/>
        <w:t>--------------------------------------------</w:t>
      </w:r>
    </w:p>
    <w:p w14:paraId="0EE7CA97" w14:textId="77777777" w:rsidR="00EB3645" w:rsidRDefault="00EB3645">
      <w:pPr>
        <w:spacing w:line="200" w:lineRule="exact"/>
        <w:rPr>
          <w:rFonts w:ascii="Times New Roman" w:eastAsia="Times New Roman" w:hAnsi="Times New Roman" w:cs="Times New Roman"/>
        </w:rPr>
      </w:pPr>
    </w:p>
    <w:p w14:paraId="6D53BCFF" w14:textId="77777777" w:rsidR="00EB3645" w:rsidRDefault="00EB3645">
      <w:pPr>
        <w:spacing w:line="204" w:lineRule="auto"/>
        <w:ind w:right="440" w:firstLine="74"/>
        <w:rPr>
          <w:rFonts w:ascii="Times New Roman" w:eastAsia="Times New Roman" w:hAnsi="Times New Roman" w:cs="Times New Roman"/>
        </w:rPr>
      </w:pPr>
      <w:r>
        <w:rPr>
          <w:rFonts w:ascii="Trebuchet MS" w:eastAsia="Trebuchet MS" w:hAnsi="Trebuchet MS" w:cs="Trebuchet MS"/>
          <w:b/>
          <w:i/>
          <w:color w:val="3C69A6"/>
          <w:sz w:val="28"/>
        </w:rPr>
        <w:t>A la réponse sur la 3</w:t>
      </w:r>
      <w:r>
        <w:rPr>
          <w:rFonts w:ascii="Trebuchet MS" w:eastAsia="Trebuchet MS" w:hAnsi="Trebuchet MS" w:cs="Trebuchet MS"/>
          <w:b/>
          <w:i/>
          <w:color w:val="3C69A6"/>
          <w:sz w:val="36"/>
          <w:vertAlign w:val="superscript"/>
        </w:rPr>
        <w:t>ème</w:t>
      </w:r>
      <w:r>
        <w:rPr>
          <w:rFonts w:ascii="Trebuchet MS" w:eastAsia="Trebuchet MS" w:hAnsi="Trebuchet MS" w:cs="Trebuchet MS"/>
          <w:b/>
          <w:i/>
          <w:color w:val="3C69A6"/>
          <w:sz w:val="28"/>
        </w:rPr>
        <w:t xml:space="preserve"> strophe chantée : « Pourquoi le droit de vote vous pose-t-il problème ? La suffragette sur le banc répond :</w:t>
      </w:r>
    </w:p>
    <w:p w14:paraId="4086810B" w14:textId="77777777" w:rsidR="00EB3645" w:rsidRDefault="00EB3645">
      <w:pPr>
        <w:spacing w:line="247" w:lineRule="exact"/>
        <w:rPr>
          <w:rFonts w:ascii="Times New Roman" w:eastAsia="Times New Roman" w:hAnsi="Times New Roman" w:cs="Times New Roman"/>
        </w:rPr>
      </w:pPr>
    </w:p>
    <w:p w14:paraId="031146F6"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CD1C00"/>
          <w:sz w:val="28"/>
        </w:rPr>
        <w:t>« Parce qu’ils ont peur de perdre leur quéquette !</w:t>
      </w:r>
    </w:p>
    <w:p w14:paraId="48DBF52D" w14:textId="77777777" w:rsidR="00EB3645" w:rsidRDefault="00EB3645">
      <w:pPr>
        <w:spacing w:line="200" w:lineRule="exact"/>
        <w:rPr>
          <w:rFonts w:ascii="Times New Roman" w:eastAsia="Times New Roman" w:hAnsi="Times New Roman" w:cs="Times New Roman"/>
        </w:rPr>
      </w:pPr>
    </w:p>
    <w:p w14:paraId="3959A6D4" w14:textId="77777777" w:rsidR="00EB3645" w:rsidRDefault="00EB3645">
      <w:pPr>
        <w:spacing w:line="200" w:lineRule="exact"/>
        <w:rPr>
          <w:rFonts w:ascii="Times New Roman" w:eastAsia="Times New Roman" w:hAnsi="Times New Roman" w:cs="Times New Roman"/>
        </w:rPr>
      </w:pPr>
    </w:p>
    <w:p w14:paraId="3F61D793" w14:textId="4C472E4A" w:rsidR="00EB3645" w:rsidRDefault="00EB3645">
      <w:pPr>
        <w:spacing w:line="218" w:lineRule="exact"/>
        <w:rPr>
          <w:rFonts w:ascii="Times New Roman" w:eastAsia="Times New Roman" w:hAnsi="Times New Roman" w:cs="Times New Roman"/>
        </w:rPr>
      </w:pPr>
    </w:p>
    <w:p w14:paraId="61C79E67" w14:textId="77777777" w:rsidR="0064312F" w:rsidRDefault="0064312F">
      <w:pPr>
        <w:spacing w:line="218" w:lineRule="exact"/>
        <w:rPr>
          <w:rFonts w:ascii="Times New Roman" w:eastAsia="Times New Roman" w:hAnsi="Times New Roman" w:cs="Times New Roman"/>
        </w:rPr>
      </w:pPr>
    </w:p>
    <w:p w14:paraId="279803F6" w14:textId="6B55CEB1" w:rsidR="00EB3645" w:rsidRDefault="00EB3645">
      <w:pPr>
        <w:spacing w:line="0" w:lineRule="atLeast"/>
        <w:ind w:right="340"/>
        <w:rPr>
          <w:rFonts w:ascii="Trebuchet MS" w:eastAsia="Trebuchet MS" w:hAnsi="Trebuchet MS" w:cs="Trebuchet MS"/>
          <w:b/>
          <w:i/>
          <w:color w:val="3C69A6"/>
          <w:sz w:val="28"/>
        </w:rPr>
      </w:pPr>
      <w:r>
        <w:rPr>
          <w:rFonts w:ascii="Trebuchet MS" w:eastAsia="Trebuchet MS" w:hAnsi="Trebuchet MS" w:cs="Trebuchet MS"/>
          <w:b/>
          <w:i/>
          <w:color w:val="3C69A6"/>
          <w:sz w:val="28"/>
        </w:rPr>
        <w:t>Elle se lève et s’avance vers le bureau de vote puis lance aux hommes une chaussette.</w:t>
      </w:r>
    </w:p>
    <w:p w14:paraId="67F9FA4A" w14:textId="77777777" w:rsidR="00EB3645" w:rsidRDefault="00EB3645">
      <w:pPr>
        <w:spacing w:line="0" w:lineRule="atLeast"/>
        <w:ind w:right="680"/>
        <w:rPr>
          <w:rFonts w:ascii="Times New Roman" w:eastAsia="Times New Roman" w:hAnsi="Times New Roman" w:cs="Times New Roman"/>
        </w:rPr>
      </w:pPr>
      <w:r>
        <w:rPr>
          <w:rFonts w:ascii="Trebuchet MS" w:eastAsia="Trebuchet MS" w:hAnsi="Trebuchet MS" w:cs="Trebuchet MS"/>
          <w:b/>
          <w:i/>
          <w:color w:val="3C69A6"/>
          <w:sz w:val="28"/>
        </w:rPr>
        <w:t>Les hommes récupèrent la chaussette</w:t>
      </w:r>
      <w:r>
        <w:rPr>
          <w:rFonts w:ascii="Trebuchet MS" w:eastAsia="Trebuchet MS" w:hAnsi="Trebuchet MS" w:cs="Trebuchet MS"/>
          <w:b/>
          <w:color w:val="3C69A6"/>
          <w:sz w:val="28"/>
        </w:rPr>
        <w:t>. Lisent ce qui est brodé sur la</w:t>
      </w:r>
      <w:r>
        <w:rPr>
          <w:rFonts w:ascii="Trebuchet MS" w:eastAsia="Trebuchet MS" w:hAnsi="Trebuchet MS" w:cs="Trebuchet MS"/>
          <w:b/>
          <w:i/>
          <w:color w:val="3C69A6"/>
          <w:sz w:val="28"/>
        </w:rPr>
        <w:t xml:space="preserve"> </w:t>
      </w:r>
      <w:r>
        <w:rPr>
          <w:rFonts w:ascii="Trebuchet MS" w:eastAsia="Trebuchet MS" w:hAnsi="Trebuchet MS" w:cs="Trebuchet MS"/>
          <w:b/>
          <w:color w:val="3C69A6"/>
          <w:sz w:val="28"/>
        </w:rPr>
        <w:t>chaussette</w:t>
      </w:r>
    </w:p>
    <w:p w14:paraId="7C03DDB1" w14:textId="77777777" w:rsidR="00EB3645" w:rsidRDefault="00EB3645">
      <w:pPr>
        <w:spacing w:line="250" w:lineRule="exact"/>
        <w:rPr>
          <w:rFonts w:ascii="Times New Roman" w:eastAsia="Times New Roman" w:hAnsi="Times New Roman" w:cs="Times New Roman"/>
        </w:rPr>
      </w:pPr>
    </w:p>
    <w:p w14:paraId="3B5CD652" w14:textId="77777777" w:rsidR="00EB3645" w:rsidRDefault="00EB3645">
      <w:pPr>
        <w:spacing w:line="0" w:lineRule="atLeast"/>
        <w:ind w:right="240"/>
        <w:rPr>
          <w:rFonts w:ascii="Times New Roman" w:eastAsia="Times New Roman" w:hAnsi="Times New Roman" w:cs="Times New Roman"/>
        </w:rPr>
      </w:pPr>
      <w:r>
        <w:rPr>
          <w:rFonts w:ascii="Trebuchet MS" w:eastAsia="Trebuchet MS" w:hAnsi="Trebuchet MS" w:cs="Trebuchet MS"/>
          <w:b/>
          <w:color w:val="00000A"/>
          <w:sz w:val="28"/>
        </w:rPr>
        <w:t xml:space="preserve">H </w:t>
      </w:r>
      <w:r>
        <w:rPr>
          <w:rFonts w:ascii="Trebuchet MS" w:eastAsia="Trebuchet MS" w:hAnsi="Trebuchet MS" w:cs="Trebuchet MS"/>
          <w:b/>
          <w:color w:val="3C69A6"/>
          <w:sz w:val="28"/>
        </w:rPr>
        <w:t>(Fred)</w:t>
      </w:r>
      <w:r>
        <w:rPr>
          <w:rFonts w:ascii="Trebuchet MS" w:eastAsia="Trebuchet MS" w:hAnsi="Trebuchet MS" w:cs="Trebuchet MS"/>
          <w:b/>
          <w:color w:val="00000A"/>
          <w:sz w:val="28"/>
        </w:rPr>
        <w:t xml:space="preserve"> : Même si vous nous accordez le droit de vote, vos chaussettes seront raccommodées </w:t>
      </w:r>
      <w:r>
        <w:rPr>
          <w:rFonts w:ascii="Trebuchet MS" w:eastAsia="Trebuchet MS" w:hAnsi="Trebuchet MS" w:cs="Trebuchet MS"/>
          <w:b/>
          <w:i/>
          <w:color w:val="00000A"/>
          <w:sz w:val="28"/>
        </w:rPr>
        <w:t>(Louise Weiss)</w:t>
      </w:r>
    </w:p>
    <w:p w14:paraId="7396EDEA" w14:textId="77777777" w:rsidR="00EB3645" w:rsidRDefault="00EB3645">
      <w:pPr>
        <w:spacing w:line="244" w:lineRule="exact"/>
        <w:rPr>
          <w:rFonts w:ascii="Times New Roman" w:eastAsia="Times New Roman" w:hAnsi="Times New Roman" w:cs="Times New Roman"/>
        </w:rPr>
      </w:pPr>
    </w:p>
    <w:p w14:paraId="003219F4" w14:textId="77777777" w:rsidR="00EB3645" w:rsidRDefault="00EB3645">
      <w:pPr>
        <w:spacing w:line="0" w:lineRule="atLeast"/>
        <w:jc w:val="center"/>
        <w:rPr>
          <w:rFonts w:ascii="Trebuchet MS" w:eastAsia="Trebuchet MS" w:hAnsi="Trebuchet MS" w:cs="Trebuchet MS"/>
          <w:b/>
          <w:i/>
          <w:color w:val="3C69A6"/>
          <w:sz w:val="28"/>
        </w:rPr>
      </w:pPr>
      <w:r>
        <w:rPr>
          <w:rFonts w:ascii="Trebuchet MS" w:eastAsia="Trebuchet MS" w:hAnsi="Trebuchet MS" w:cs="Trebuchet MS"/>
          <w:b/>
          <w:i/>
          <w:color w:val="3C69A6"/>
          <w:sz w:val="28"/>
        </w:rPr>
        <w:t>Rires des hommes. Morgane se rassoit sur le banc.</w:t>
      </w:r>
    </w:p>
    <w:p w14:paraId="6895C0AD"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28"/>
        </w:rPr>
        <w:t>--------------------------------------------</w:t>
      </w:r>
    </w:p>
    <w:p w14:paraId="29789722"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40"/>
        </w:rPr>
        <w:t>Chant strophe 4</w:t>
      </w:r>
    </w:p>
    <w:p w14:paraId="124AB4D8" w14:textId="77777777" w:rsidR="00EB3645" w:rsidRDefault="00EB3645">
      <w:pPr>
        <w:spacing w:line="254" w:lineRule="exact"/>
        <w:rPr>
          <w:rFonts w:ascii="Times New Roman" w:eastAsia="Times New Roman" w:hAnsi="Times New Roman" w:cs="Times New Roman"/>
        </w:rPr>
      </w:pPr>
    </w:p>
    <w:p w14:paraId="57086C81" w14:textId="6E2849BD" w:rsidR="00EB3645" w:rsidRDefault="004718E6">
      <w:pPr>
        <w:spacing w:line="0" w:lineRule="atLeast"/>
        <w:ind w:right="620"/>
        <w:rPr>
          <w:rFonts w:ascii="Times New Roman" w:eastAsia="Times New Roman" w:hAnsi="Times New Roman" w:cs="Times New Roman"/>
        </w:rPr>
      </w:pPr>
      <w:r>
        <w:rPr>
          <w:rFonts w:ascii="Trebuchet MS" w:eastAsia="Trebuchet MS" w:hAnsi="Trebuchet MS" w:cs="Trebuchet MS"/>
          <w:b/>
          <w:i/>
          <w:color w:val="3C69A6"/>
          <w:sz w:val="28"/>
        </w:rPr>
        <w:t>Toutes sont passées devant le banc. Elles son =t en ligne et se soutiennent avec leur bras.</w:t>
      </w:r>
    </w:p>
    <w:p w14:paraId="793766E1" w14:textId="77777777" w:rsidR="00EB3645" w:rsidRDefault="00EB3645">
      <w:pPr>
        <w:spacing w:line="7" w:lineRule="exact"/>
        <w:rPr>
          <w:rFonts w:ascii="Times New Roman" w:eastAsia="Times New Roman" w:hAnsi="Times New Roman" w:cs="Times New Roman"/>
        </w:rPr>
      </w:pPr>
    </w:p>
    <w:p w14:paraId="5D72B3A8" w14:textId="26D9519B" w:rsidR="00EB3645" w:rsidRDefault="00EB3645">
      <w:pPr>
        <w:spacing w:line="0" w:lineRule="atLeast"/>
        <w:jc w:val="center"/>
        <w:rPr>
          <w:rFonts w:ascii="Times New Roman" w:eastAsia="Times New Roman" w:hAnsi="Times New Roman" w:cs="Times New Roman"/>
        </w:rPr>
      </w:pPr>
      <w:r>
        <w:rPr>
          <w:rFonts w:ascii="Arial" w:eastAsia="Arial" w:hAnsi="Arial"/>
          <w:b/>
          <w:color w:val="C00000"/>
          <w:sz w:val="28"/>
        </w:rPr>
        <w:t xml:space="preserve">Alors avec une obstination </w:t>
      </w:r>
      <w:r w:rsidR="004718E6">
        <w:rPr>
          <w:rFonts w:ascii="Arial" w:eastAsia="Arial" w:hAnsi="Arial"/>
          <w:b/>
          <w:color w:val="C00000"/>
          <w:sz w:val="28"/>
        </w:rPr>
        <w:t>mémorable</w:t>
      </w:r>
    </w:p>
    <w:p w14:paraId="14631FDB" w14:textId="77777777" w:rsidR="00EB3645" w:rsidRDefault="00EB3645">
      <w:pPr>
        <w:spacing w:line="343" w:lineRule="exact"/>
        <w:rPr>
          <w:rFonts w:ascii="Times New Roman" w:eastAsia="Times New Roman" w:hAnsi="Times New Roman" w:cs="Times New Roman"/>
        </w:rPr>
      </w:pPr>
    </w:p>
    <w:p w14:paraId="39C9D6A5" w14:textId="77777777" w:rsidR="00EB3645" w:rsidRDefault="00EB3645">
      <w:pPr>
        <w:spacing w:line="0" w:lineRule="atLeast"/>
        <w:ind w:right="20"/>
        <w:jc w:val="center"/>
        <w:rPr>
          <w:rFonts w:ascii="Times New Roman" w:eastAsia="Times New Roman" w:hAnsi="Times New Roman" w:cs="Times New Roman"/>
        </w:rPr>
      </w:pPr>
      <w:proofErr w:type="spellStart"/>
      <w:r>
        <w:rPr>
          <w:rFonts w:ascii="Arial" w:eastAsia="Arial" w:hAnsi="Arial"/>
          <w:b/>
          <w:color w:val="C00000"/>
          <w:sz w:val="28"/>
        </w:rPr>
        <w:t>Hubertine</w:t>
      </w:r>
      <w:proofErr w:type="spellEnd"/>
      <w:r>
        <w:rPr>
          <w:rFonts w:ascii="Arial" w:eastAsia="Arial" w:hAnsi="Arial"/>
          <w:b/>
          <w:color w:val="C00000"/>
          <w:sz w:val="28"/>
        </w:rPr>
        <w:t xml:space="preserve"> et Louise se mirent à l’ouvrage</w:t>
      </w:r>
    </w:p>
    <w:p w14:paraId="0F3C59BA" w14:textId="77777777" w:rsidR="00EB3645" w:rsidRDefault="00EB3645">
      <w:pPr>
        <w:spacing w:line="340" w:lineRule="exact"/>
        <w:rPr>
          <w:rFonts w:ascii="Times New Roman" w:eastAsia="Times New Roman" w:hAnsi="Times New Roman" w:cs="Times New Roman"/>
        </w:rPr>
      </w:pPr>
    </w:p>
    <w:p w14:paraId="194AE99F" w14:textId="77777777" w:rsidR="00EB3645" w:rsidRDefault="00EB3645">
      <w:pPr>
        <w:spacing w:line="0" w:lineRule="atLeast"/>
        <w:jc w:val="center"/>
        <w:rPr>
          <w:rFonts w:ascii="Times New Roman" w:eastAsia="Times New Roman" w:hAnsi="Times New Roman" w:cs="Times New Roman"/>
        </w:rPr>
      </w:pPr>
      <w:r>
        <w:rPr>
          <w:rFonts w:ascii="Arial" w:eastAsia="Arial" w:hAnsi="Arial"/>
          <w:b/>
          <w:color w:val="C00000"/>
          <w:sz w:val="28"/>
        </w:rPr>
        <w:t>Pour essayer de remporter tous les suffrages</w:t>
      </w:r>
    </w:p>
    <w:p w14:paraId="69F14350" w14:textId="77777777" w:rsidR="00EB3645" w:rsidRDefault="00EB3645">
      <w:pPr>
        <w:spacing w:line="341" w:lineRule="exact"/>
        <w:rPr>
          <w:rFonts w:ascii="Times New Roman" w:eastAsia="Times New Roman" w:hAnsi="Times New Roman" w:cs="Times New Roman"/>
        </w:rPr>
      </w:pPr>
    </w:p>
    <w:p w14:paraId="67B049FF" w14:textId="77777777" w:rsidR="00EB3645" w:rsidRDefault="00EB3645">
      <w:pPr>
        <w:spacing w:line="0" w:lineRule="atLeast"/>
        <w:ind w:right="20"/>
        <w:jc w:val="center"/>
        <w:rPr>
          <w:rFonts w:ascii="Arial" w:eastAsia="Arial" w:hAnsi="Arial"/>
        </w:rPr>
      </w:pPr>
      <w:r>
        <w:rPr>
          <w:rFonts w:ascii="Arial" w:eastAsia="Arial" w:hAnsi="Arial"/>
          <w:b/>
          <w:color w:val="C00000"/>
          <w:sz w:val="28"/>
        </w:rPr>
        <w:t>Malgré le barrage d’un Sénat intraitable</w:t>
      </w:r>
    </w:p>
    <w:p w14:paraId="1C8A3F3F"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3C69A6"/>
          <w:sz w:val="28"/>
        </w:rPr>
        <w:t>--------------------------------------------</w:t>
      </w:r>
    </w:p>
    <w:p w14:paraId="7EA91525" w14:textId="77777777" w:rsidR="00EB3645" w:rsidRDefault="00EB3645">
      <w:pPr>
        <w:spacing w:line="18" w:lineRule="exact"/>
        <w:rPr>
          <w:rFonts w:ascii="Times New Roman" w:eastAsia="Times New Roman" w:hAnsi="Times New Roman" w:cs="Times New Roman"/>
        </w:rPr>
      </w:pPr>
    </w:p>
    <w:p w14:paraId="379D34A9" w14:textId="37DED237" w:rsidR="00EB3645" w:rsidRDefault="004718E6">
      <w:pPr>
        <w:spacing w:line="232" w:lineRule="auto"/>
        <w:ind w:right="20"/>
        <w:jc w:val="center"/>
        <w:rPr>
          <w:rFonts w:ascii="Times New Roman" w:eastAsia="Times New Roman" w:hAnsi="Times New Roman" w:cs="Times New Roman"/>
        </w:rPr>
      </w:pPr>
      <w:bookmarkStart w:id="47" w:name="_Hlk9673745"/>
      <w:r w:rsidRPr="004718E6">
        <w:rPr>
          <w:rFonts w:ascii="Arial" w:eastAsia="Arial" w:hAnsi="Arial"/>
          <w:b/>
          <w:i/>
          <w:color w:val="005180"/>
          <w:sz w:val="28"/>
        </w:rPr>
        <w:t xml:space="preserve">Thomas vient les prendre en </w:t>
      </w:r>
      <w:r w:rsidRPr="004718E6">
        <w:rPr>
          <w:rFonts w:ascii="Arial" w:eastAsia="Arial" w:hAnsi="Arial"/>
          <w:b/>
          <w:i/>
          <w:color w:val="005180"/>
          <w:sz w:val="28"/>
          <w:highlight w:val="green"/>
        </w:rPr>
        <w:t xml:space="preserve">photo. </w:t>
      </w:r>
      <w:r w:rsidR="00EB3645" w:rsidRPr="00763B39">
        <w:rPr>
          <w:rFonts w:ascii="Arial" w:eastAsia="Arial" w:hAnsi="Arial"/>
          <w:b/>
          <w:i/>
          <w:color w:val="005180"/>
          <w:sz w:val="28"/>
          <w:highlight w:val="cyan"/>
        </w:rPr>
        <w:t xml:space="preserve">Bruitages </w:t>
      </w:r>
      <w:r w:rsidR="00EB3645" w:rsidRPr="004718E6">
        <w:rPr>
          <w:rFonts w:ascii="Arial" w:eastAsia="Arial" w:hAnsi="Arial"/>
          <w:b/>
          <w:i/>
          <w:color w:val="005180"/>
          <w:sz w:val="28"/>
          <w:highlight w:val="cyan"/>
        </w:rPr>
        <w:t>prises</w:t>
      </w:r>
      <w:r w:rsidR="00EB3645" w:rsidRPr="00763B39">
        <w:rPr>
          <w:rFonts w:ascii="Arial" w:eastAsia="Arial" w:hAnsi="Arial"/>
          <w:b/>
          <w:i/>
          <w:color w:val="005180"/>
          <w:sz w:val="28"/>
          <w:highlight w:val="cyan"/>
        </w:rPr>
        <w:t xml:space="preserve"> photos</w:t>
      </w:r>
      <w:r w:rsidR="00763B39">
        <w:rPr>
          <w:rFonts w:ascii="Arial" w:eastAsia="Arial" w:hAnsi="Arial"/>
          <w:b/>
          <w:i/>
          <w:color w:val="005180"/>
          <w:sz w:val="28"/>
        </w:rPr>
        <w:t xml:space="preserve"> </w:t>
      </w:r>
      <w:r w:rsidR="005B4AE5">
        <w:rPr>
          <w:rFonts w:ascii="Arial" w:eastAsia="Arial" w:hAnsi="Arial"/>
          <w:b/>
          <w:i/>
          <w:color w:val="005180"/>
          <w:sz w:val="28"/>
        </w:rPr>
        <w:t>(</w:t>
      </w:r>
      <w:r w:rsidR="005B4AE5" w:rsidRPr="00E119B7">
        <w:rPr>
          <w:rFonts w:ascii="Arial" w:eastAsia="Arial" w:hAnsi="Arial"/>
          <w:b/>
          <w:i/>
          <w:color w:val="005180"/>
          <w:sz w:val="28"/>
          <w:highlight w:val="yellow"/>
        </w:rPr>
        <w:t>sur l'écran s'affiche la même photo</w:t>
      </w:r>
      <w:r w:rsidR="005B4AE5">
        <w:rPr>
          <w:rFonts w:ascii="Arial" w:eastAsia="Arial" w:hAnsi="Arial"/>
          <w:b/>
          <w:i/>
          <w:color w:val="005180"/>
          <w:sz w:val="28"/>
        </w:rPr>
        <w:t>, avec les même</w:t>
      </w:r>
      <w:r w:rsidR="00E119B7">
        <w:rPr>
          <w:rFonts w:ascii="Arial" w:eastAsia="Arial" w:hAnsi="Arial"/>
          <w:b/>
          <w:i/>
          <w:color w:val="005180"/>
          <w:sz w:val="28"/>
        </w:rPr>
        <w:t>s</w:t>
      </w:r>
      <w:r w:rsidR="005B4AE5">
        <w:rPr>
          <w:rFonts w:ascii="Arial" w:eastAsia="Arial" w:hAnsi="Arial"/>
          <w:b/>
          <w:i/>
          <w:color w:val="005180"/>
          <w:sz w:val="28"/>
        </w:rPr>
        <w:t xml:space="preserve"> comédiens mais en costume d'époque</w:t>
      </w:r>
      <w:r w:rsidR="00E119B7">
        <w:rPr>
          <w:rFonts w:ascii="Arial" w:eastAsia="Arial" w:hAnsi="Arial"/>
          <w:b/>
          <w:i/>
          <w:color w:val="005180"/>
          <w:sz w:val="28"/>
        </w:rPr>
        <w:t xml:space="preserve"> et en noir et blanc)</w:t>
      </w:r>
    </w:p>
    <w:bookmarkEnd w:id="47"/>
    <w:p w14:paraId="24FA19ED" w14:textId="77777777" w:rsidR="00EB3645" w:rsidRDefault="00EB3645">
      <w:pPr>
        <w:spacing w:line="253" w:lineRule="exact"/>
        <w:rPr>
          <w:rFonts w:ascii="Times New Roman" w:eastAsia="Times New Roman" w:hAnsi="Times New Roman" w:cs="Times New Roman"/>
        </w:rPr>
      </w:pPr>
    </w:p>
    <w:p w14:paraId="29C16D78" w14:textId="77777777" w:rsidR="00EB3645" w:rsidRDefault="00EB3645">
      <w:pPr>
        <w:spacing w:line="0" w:lineRule="atLeast"/>
        <w:ind w:right="360"/>
        <w:rPr>
          <w:rFonts w:ascii="Times New Roman" w:eastAsia="Times New Roman" w:hAnsi="Times New Roman" w:cs="Times New Roman"/>
        </w:rPr>
      </w:pPr>
      <w:r>
        <w:rPr>
          <w:rFonts w:ascii="Trebuchet MS" w:eastAsia="Trebuchet MS" w:hAnsi="Trebuchet MS" w:cs="Trebuchet MS"/>
          <w:b/>
          <w:i/>
          <w:color w:val="3C69A6"/>
          <w:sz w:val="28"/>
        </w:rPr>
        <w:t>Les suffragettes annoncent des dates. Les hommes ou les suffragettes répondent « REFUS » jusqu’en 1944</w:t>
      </w:r>
    </w:p>
    <w:p w14:paraId="7C915C4C" w14:textId="77777777" w:rsidR="00EB3645" w:rsidRDefault="00EB3645">
      <w:pPr>
        <w:spacing w:line="244" w:lineRule="exact"/>
        <w:rPr>
          <w:rFonts w:ascii="Times New Roman" w:eastAsia="Times New Roman" w:hAnsi="Times New Roman" w:cs="Times New Roman"/>
        </w:rPr>
      </w:pPr>
    </w:p>
    <w:p w14:paraId="1B9CF155" w14:textId="40489F56" w:rsidR="00EB3645" w:rsidRDefault="00FB213C">
      <w:pPr>
        <w:spacing w:line="0" w:lineRule="atLeast"/>
        <w:rPr>
          <w:rFonts w:ascii="Times New Roman" w:eastAsia="Times New Roman" w:hAnsi="Times New Roman" w:cs="Times New Roman"/>
        </w:rPr>
      </w:pPr>
      <w:r>
        <w:rPr>
          <w:rFonts w:ascii="Trebuchet MS" w:eastAsia="Trebuchet MS" w:hAnsi="Trebuchet MS" w:cs="Trebuchet MS"/>
          <w:b/>
          <w:color w:val="00B050"/>
          <w:sz w:val="28"/>
        </w:rPr>
        <w:t>Sabra</w:t>
      </w:r>
      <w:r w:rsidR="00EB3645">
        <w:rPr>
          <w:rFonts w:ascii="Trebuchet MS" w:eastAsia="Trebuchet MS" w:hAnsi="Trebuchet MS" w:cs="Trebuchet MS"/>
          <w:b/>
          <w:color w:val="00B050"/>
          <w:sz w:val="28"/>
        </w:rPr>
        <w:t xml:space="preserve"> : </w:t>
      </w:r>
      <w:r w:rsidR="00EB3645">
        <w:rPr>
          <w:rFonts w:ascii="Trebuchet MS" w:eastAsia="Trebuchet MS" w:hAnsi="Trebuchet MS" w:cs="Trebuchet MS"/>
          <w:b/>
          <w:color w:val="CD1C00"/>
          <w:sz w:val="28"/>
        </w:rPr>
        <w:t>1909</w:t>
      </w:r>
      <w:r w:rsidR="00AC218F">
        <w:rPr>
          <w:rFonts w:ascii="Times New Roman" w:eastAsia="Times New Roman" w:hAnsi="Times New Roman" w:cs="Times New Roman"/>
        </w:rPr>
        <w:t xml:space="preserve"> / </w:t>
      </w:r>
      <w:proofErr w:type="gramStart"/>
      <w:r w:rsidR="00EB3645">
        <w:rPr>
          <w:rFonts w:ascii="Trebuchet MS" w:eastAsia="Trebuchet MS" w:hAnsi="Trebuchet MS" w:cs="Trebuchet MS"/>
          <w:b/>
          <w:color w:val="00B050"/>
          <w:sz w:val="28"/>
        </w:rPr>
        <w:t xml:space="preserve">Fred  </w:t>
      </w:r>
      <w:r w:rsidR="00EB3645">
        <w:rPr>
          <w:rFonts w:ascii="Trebuchet MS" w:eastAsia="Trebuchet MS" w:hAnsi="Trebuchet MS" w:cs="Trebuchet MS"/>
          <w:b/>
          <w:color w:val="CD1C00"/>
          <w:sz w:val="28"/>
        </w:rPr>
        <w:t>:</w:t>
      </w:r>
      <w:proofErr w:type="gramEnd"/>
      <w:r w:rsidR="00EB3645">
        <w:rPr>
          <w:rFonts w:ascii="Trebuchet MS" w:eastAsia="Trebuchet MS" w:hAnsi="Trebuchet MS" w:cs="Trebuchet MS"/>
          <w:b/>
          <w:color w:val="00B050"/>
          <w:sz w:val="28"/>
        </w:rPr>
        <w:t xml:space="preserve"> </w:t>
      </w:r>
      <w:r w:rsidR="00EB3645">
        <w:rPr>
          <w:rFonts w:ascii="Trebuchet MS" w:eastAsia="Trebuchet MS" w:hAnsi="Trebuchet MS" w:cs="Trebuchet MS"/>
          <w:b/>
          <w:color w:val="0070C0"/>
          <w:sz w:val="28"/>
        </w:rPr>
        <w:t>REFUS !</w:t>
      </w:r>
      <w:r w:rsidR="00AC218F">
        <w:rPr>
          <w:rFonts w:ascii="Trebuchet MS" w:eastAsia="Trebuchet MS" w:hAnsi="Trebuchet MS" w:cs="Trebuchet MS"/>
          <w:b/>
          <w:color w:val="0070C0"/>
          <w:sz w:val="28"/>
        </w:rPr>
        <w:t xml:space="preserve"> /</w:t>
      </w:r>
      <w:r w:rsidR="00EB3645">
        <w:rPr>
          <w:rFonts w:ascii="Trebuchet MS" w:eastAsia="Trebuchet MS" w:hAnsi="Trebuchet MS" w:cs="Trebuchet MS"/>
          <w:b/>
          <w:color w:val="00B050"/>
          <w:sz w:val="28"/>
        </w:rPr>
        <w:t xml:space="preserve">Jeanne : </w:t>
      </w:r>
      <w:r w:rsidR="00EB3645">
        <w:rPr>
          <w:rFonts w:ascii="Trebuchet MS" w:eastAsia="Trebuchet MS" w:hAnsi="Trebuchet MS" w:cs="Trebuchet MS"/>
          <w:b/>
          <w:color w:val="CD1C00"/>
          <w:sz w:val="28"/>
        </w:rPr>
        <w:t xml:space="preserve">1919 </w:t>
      </w:r>
      <w:r w:rsidR="00AC218F">
        <w:rPr>
          <w:rFonts w:ascii="Trebuchet MS" w:eastAsia="Trebuchet MS" w:hAnsi="Trebuchet MS" w:cs="Trebuchet MS"/>
          <w:b/>
          <w:color w:val="CD1C00"/>
          <w:sz w:val="28"/>
        </w:rPr>
        <w:t>/</w:t>
      </w:r>
      <w:bookmarkStart w:id="48" w:name="page34"/>
      <w:bookmarkEnd w:id="48"/>
      <w:r w:rsidR="00EB3645">
        <w:rPr>
          <w:rFonts w:ascii="Trebuchet MS" w:eastAsia="Trebuchet MS" w:hAnsi="Trebuchet MS" w:cs="Trebuchet MS"/>
          <w:b/>
          <w:color w:val="00B050"/>
          <w:sz w:val="28"/>
        </w:rPr>
        <w:t xml:space="preserve">Hugo : </w:t>
      </w:r>
      <w:r w:rsidR="00EB3645">
        <w:rPr>
          <w:rFonts w:ascii="Trebuchet MS" w:eastAsia="Trebuchet MS" w:hAnsi="Trebuchet MS" w:cs="Trebuchet MS"/>
          <w:b/>
          <w:color w:val="3C69A6"/>
          <w:sz w:val="28"/>
        </w:rPr>
        <w:t>REFUS !</w:t>
      </w:r>
      <w:r w:rsidR="00AC218F">
        <w:rPr>
          <w:rFonts w:ascii="Trebuchet MS" w:eastAsia="Trebuchet MS" w:hAnsi="Trebuchet MS" w:cs="Trebuchet MS"/>
          <w:b/>
          <w:color w:val="3C69A6"/>
          <w:sz w:val="28"/>
        </w:rPr>
        <w:t xml:space="preserve"> / </w:t>
      </w:r>
      <w:r w:rsidR="00EB3645">
        <w:rPr>
          <w:rFonts w:ascii="Trebuchet MS" w:eastAsia="Trebuchet MS" w:hAnsi="Trebuchet MS" w:cs="Trebuchet MS"/>
          <w:b/>
          <w:color w:val="00B050"/>
          <w:sz w:val="28"/>
        </w:rPr>
        <w:t xml:space="preserve">Morgane </w:t>
      </w:r>
      <w:r w:rsidR="00EB3645">
        <w:rPr>
          <w:rFonts w:ascii="Trebuchet MS" w:eastAsia="Trebuchet MS" w:hAnsi="Trebuchet MS" w:cs="Trebuchet MS"/>
          <w:b/>
          <w:color w:val="CD1C00"/>
          <w:sz w:val="28"/>
        </w:rPr>
        <w:t>: 1925</w:t>
      </w:r>
      <w:r w:rsidR="00AC218F">
        <w:rPr>
          <w:rFonts w:ascii="Trebuchet MS" w:eastAsia="Trebuchet MS" w:hAnsi="Trebuchet MS" w:cs="Trebuchet MS"/>
          <w:b/>
          <w:color w:val="CD1C00"/>
          <w:sz w:val="28"/>
        </w:rPr>
        <w:t xml:space="preserve"> /</w:t>
      </w:r>
      <w:r w:rsidR="00EB3645">
        <w:rPr>
          <w:rFonts w:ascii="Trebuchet MS" w:eastAsia="Trebuchet MS" w:hAnsi="Trebuchet MS" w:cs="Trebuchet MS"/>
          <w:b/>
          <w:color w:val="00B050"/>
          <w:sz w:val="28"/>
        </w:rPr>
        <w:t xml:space="preserve">Luc </w:t>
      </w:r>
      <w:proofErr w:type="spellStart"/>
      <w:r w:rsidR="00501D37">
        <w:rPr>
          <w:rFonts w:ascii="Trebuchet MS" w:eastAsia="Trebuchet MS" w:hAnsi="Trebuchet MS" w:cs="Trebuchet MS"/>
          <w:b/>
          <w:color w:val="00B050"/>
          <w:sz w:val="28"/>
        </w:rPr>
        <w:t>gée</w:t>
      </w:r>
      <w:proofErr w:type="spellEnd"/>
      <w:r w:rsidR="00501D37">
        <w:rPr>
          <w:rFonts w:ascii="Trebuchet MS" w:eastAsia="Trebuchet MS" w:hAnsi="Trebuchet MS" w:cs="Trebuchet MS"/>
          <w:b/>
          <w:color w:val="00B050"/>
          <w:sz w:val="28"/>
        </w:rPr>
        <w:t xml:space="preserve"> </w:t>
      </w:r>
      <w:r w:rsidR="00EB3645">
        <w:rPr>
          <w:rFonts w:ascii="Trebuchet MS" w:eastAsia="Trebuchet MS" w:hAnsi="Trebuchet MS" w:cs="Trebuchet MS"/>
          <w:b/>
          <w:color w:val="00B050"/>
          <w:sz w:val="28"/>
        </w:rPr>
        <w:t xml:space="preserve">et Gégé : </w:t>
      </w:r>
      <w:r w:rsidR="00EB3645">
        <w:rPr>
          <w:rFonts w:ascii="Trebuchet MS" w:eastAsia="Trebuchet MS" w:hAnsi="Trebuchet MS" w:cs="Trebuchet MS"/>
          <w:b/>
          <w:color w:val="3C69A6"/>
          <w:sz w:val="28"/>
        </w:rPr>
        <w:t>REFUS !</w:t>
      </w:r>
      <w:r w:rsidR="00AC218F">
        <w:rPr>
          <w:rFonts w:ascii="Trebuchet MS" w:eastAsia="Trebuchet MS" w:hAnsi="Trebuchet MS" w:cs="Trebuchet MS"/>
          <w:b/>
          <w:color w:val="3C69A6"/>
          <w:sz w:val="28"/>
        </w:rPr>
        <w:t xml:space="preserve"> /</w:t>
      </w:r>
      <w:r>
        <w:rPr>
          <w:rFonts w:ascii="Trebuchet MS" w:eastAsia="Trebuchet MS" w:hAnsi="Trebuchet MS" w:cs="Trebuchet MS"/>
          <w:b/>
          <w:color w:val="00B050"/>
          <w:sz w:val="28"/>
        </w:rPr>
        <w:t>Véro</w:t>
      </w:r>
      <w:r w:rsidR="00EB3645">
        <w:rPr>
          <w:rFonts w:ascii="Trebuchet MS" w:eastAsia="Trebuchet MS" w:hAnsi="Trebuchet MS" w:cs="Trebuchet MS"/>
          <w:b/>
          <w:color w:val="00B050"/>
          <w:sz w:val="28"/>
        </w:rPr>
        <w:t xml:space="preserve"> : </w:t>
      </w:r>
      <w:r w:rsidR="00EB3645">
        <w:rPr>
          <w:rFonts w:ascii="Trebuchet MS" w:eastAsia="Trebuchet MS" w:hAnsi="Trebuchet MS" w:cs="Trebuchet MS"/>
          <w:b/>
          <w:color w:val="CD1C00"/>
          <w:sz w:val="28"/>
        </w:rPr>
        <w:t>1944</w:t>
      </w:r>
    </w:p>
    <w:p w14:paraId="6EE30FC9" w14:textId="77777777" w:rsidR="00EB3645" w:rsidRDefault="00EB3645">
      <w:pPr>
        <w:spacing w:line="249" w:lineRule="exact"/>
        <w:rPr>
          <w:rFonts w:ascii="Times New Roman" w:eastAsia="Times New Roman" w:hAnsi="Times New Roman" w:cs="Times New Roman"/>
        </w:rPr>
      </w:pPr>
    </w:p>
    <w:p w14:paraId="40A8696D" w14:textId="060C39D4" w:rsidR="00EB3645" w:rsidRDefault="00EB3645" w:rsidP="00AC218F">
      <w:pPr>
        <w:spacing w:line="232" w:lineRule="auto"/>
        <w:ind w:right="780"/>
        <w:jc w:val="center"/>
        <w:rPr>
          <w:rFonts w:ascii="Times New Roman" w:eastAsia="Times New Roman" w:hAnsi="Times New Roman" w:cs="Times New Roman"/>
        </w:rPr>
      </w:pPr>
      <w:r w:rsidRPr="00763B39">
        <w:rPr>
          <w:rFonts w:ascii="Trebuchet MS" w:eastAsia="Trebuchet MS" w:hAnsi="Trebuchet MS" w:cs="Trebuchet MS"/>
          <w:b/>
          <w:i/>
          <w:sz w:val="28"/>
          <w:highlight w:val="yellow"/>
        </w:rPr>
        <w:t xml:space="preserve">La vidéo commence avec : « obtention du droit de vote… » </w:t>
      </w:r>
      <w:r w:rsidRPr="00763B39">
        <w:rPr>
          <w:rFonts w:ascii="Trebuchet MS" w:eastAsia="Trebuchet MS" w:hAnsi="Trebuchet MS" w:cs="Trebuchet MS"/>
          <w:i/>
          <w:sz w:val="28"/>
          <w:highlight w:val="yellow"/>
        </w:rPr>
        <w:t>Archives</w:t>
      </w:r>
      <w:r w:rsidRPr="00763B39">
        <w:rPr>
          <w:rFonts w:ascii="Trebuchet MS" w:eastAsia="Trebuchet MS" w:hAnsi="Trebuchet MS" w:cs="Trebuchet MS"/>
          <w:b/>
          <w:i/>
          <w:sz w:val="28"/>
          <w:highlight w:val="yellow"/>
        </w:rPr>
        <w:t xml:space="preserve"> </w:t>
      </w:r>
      <w:r w:rsidRPr="00763B39">
        <w:rPr>
          <w:rFonts w:ascii="Trebuchet MS" w:eastAsia="Trebuchet MS" w:hAnsi="Trebuchet MS" w:cs="Trebuchet MS"/>
          <w:i/>
          <w:sz w:val="28"/>
          <w:highlight w:val="yellow"/>
        </w:rPr>
        <w:t xml:space="preserve">VIDEO </w:t>
      </w:r>
      <w:r w:rsidRPr="00763B39">
        <w:rPr>
          <w:rFonts w:ascii="Trebuchet MS" w:eastAsia="Trebuchet MS" w:hAnsi="Trebuchet MS" w:cs="Trebuchet MS"/>
          <w:b/>
          <w:i/>
          <w:sz w:val="28"/>
          <w:highlight w:val="yellow"/>
        </w:rPr>
        <w:t>des premières femmes allant voter aux urnes.</w:t>
      </w:r>
    </w:p>
    <w:p w14:paraId="17E15843" w14:textId="77777777" w:rsidR="00863C48" w:rsidRDefault="00EB3645" w:rsidP="00863C48">
      <w:pPr>
        <w:spacing w:line="0" w:lineRule="atLeast"/>
        <w:rPr>
          <w:rFonts w:ascii="Trebuchet MS" w:eastAsia="Trebuchet MS" w:hAnsi="Trebuchet MS" w:cs="Trebuchet MS"/>
          <w:b/>
          <w:color w:val="3C69A6"/>
          <w:sz w:val="36"/>
        </w:rPr>
      </w:pPr>
      <w:r>
        <w:rPr>
          <w:rFonts w:ascii="Trebuchet MS" w:eastAsia="Trebuchet MS" w:hAnsi="Trebuchet MS" w:cs="Trebuchet MS"/>
          <w:b/>
          <w:color w:val="3C69A6"/>
          <w:sz w:val="36"/>
        </w:rPr>
        <w:t>1945 : En France, les femmes votent pour la 1</w:t>
      </w:r>
      <w:r>
        <w:rPr>
          <w:rFonts w:ascii="Trebuchet MS" w:eastAsia="Trebuchet MS" w:hAnsi="Trebuchet MS" w:cs="Trebuchet MS"/>
          <w:b/>
          <w:color w:val="3C69A6"/>
          <w:sz w:val="46"/>
          <w:vertAlign w:val="superscript"/>
        </w:rPr>
        <w:t>ère</w:t>
      </w:r>
      <w:r>
        <w:rPr>
          <w:rFonts w:ascii="Trebuchet MS" w:eastAsia="Trebuchet MS" w:hAnsi="Trebuchet MS" w:cs="Trebuchet MS"/>
          <w:b/>
          <w:color w:val="3C69A6"/>
          <w:sz w:val="36"/>
        </w:rPr>
        <w:t xml:space="preserve"> fois</w:t>
      </w:r>
    </w:p>
    <w:p w14:paraId="18ADA13D" w14:textId="7A3346FE" w:rsidR="00EB3645" w:rsidRDefault="00EB3645" w:rsidP="00863C48">
      <w:pPr>
        <w:spacing w:line="0" w:lineRule="atLeast"/>
        <w:rPr>
          <w:rFonts w:ascii="Times New Roman" w:eastAsia="Times New Roman" w:hAnsi="Times New Roman" w:cs="Times New Roman"/>
        </w:rPr>
      </w:pPr>
      <w:r>
        <w:rPr>
          <w:rFonts w:ascii="Trebuchet MS" w:eastAsia="Trebuchet MS" w:hAnsi="Trebuchet MS" w:cs="Trebuchet MS"/>
          <w:b/>
          <w:i/>
          <w:color w:val="0079BF"/>
          <w:sz w:val="28"/>
        </w:rPr>
        <w:lastRenderedPageBreak/>
        <w:t>Musique qui repart : Les femmes partent en file indienne à cour et revienne en fond de scène. En même temps les hommes disparaissent à jardin. Céline se dirige seule vers l’urne de vote. Luc réapparait pour l’arrêter comme au début mais se ravise et repart. Céline vote et clin d’</w:t>
      </w:r>
      <w:proofErr w:type="spellStart"/>
      <w:r>
        <w:rPr>
          <w:rFonts w:ascii="Trebuchet MS" w:eastAsia="Trebuchet MS" w:hAnsi="Trebuchet MS" w:cs="Trebuchet MS"/>
          <w:b/>
          <w:i/>
          <w:color w:val="0079BF"/>
          <w:sz w:val="28"/>
        </w:rPr>
        <w:t>oeil</w:t>
      </w:r>
      <w:proofErr w:type="spellEnd"/>
      <w:r>
        <w:rPr>
          <w:rFonts w:ascii="Trebuchet MS" w:eastAsia="Trebuchet MS" w:hAnsi="Trebuchet MS" w:cs="Trebuchet MS"/>
          <w:b/>
          <w:i/>
          <w:color w:val="0079BF"/>
          <w:sz w:val="28"/>
        </w:rPr>
        <w:t xml:space="preserve"> public.</w:t>
      </w:r>
      <w:r w:rsidR="004A1E26">
        <w:rPr>
          <w:rFonts w:ascii="Trebuchet MS" w:eastAsia="Trebuchet MS" w:hAnsi="Trebuchet MS" w:cs="Trebuchet MS"/>
          <w:b/>
          <w:i/>
          <w:color w:val="0079BF"/>
          <w:sz w:val="28"/>
        </w:rPr>
        <w:t xml:space="preserve"> </w:t>
      </w:r>
      <w:r w:rsidR="00E119B7" w:rsidRPr="00E119B7">
        <w:rPr>
          <w:rFonts w:ascii="Trebuchet MS" w:eastAsia="Trebuchet MS" w:hAnsi="Trebuchet MS" w:cs="Trebuchet MS"/>
          <w:b/>
          <w:i/>
          <w:color w:val="0079BF"/>
          <w:sz w:val="28"/>
        </w:rPr>
        <w:t xml:space="preserve">Pause : Thomas prend </w:t>
      </w:r>
      <w:r w:rsidR="00E119B7">
        <w:rPr>
          <w:rFonts w:ascii="Trebuchet MS" w:eastAsia="Trebuchet MS" w:hAnsi="Trebuchet MS" w:cs="Trebuchet MS"/>
          <w:b/>
          <w:i/>
          <w:color w:val="0079BF"/>
          <w:sz w:val="28"/>
        </w:rPr>
        <w:t>la</w:t>
      </w:r>
      <w:r w:rsidR="00E119B7" w:rsidRPr="00E119B7">
        <w:rPr>
          <w:rFonts w:ascii="Trebuchet MS" w:eastAsia="Trebuchet MS" w:hAnsi="Trebuchet MS" w:cs="Trebuchet MS"/>
          <w:b/>
          <w:i/>
          <w:color w:val="0079BF"/>
          <w:sz w:val="28"/>
        </w:rPr>
        <w:t xml:space="preserve"> </w:t>
      </w:r>
      <w:r w:rsidR="00E119B7" w:rsidRPr="00E119B7">
        <w:rPr>
          <w:rFonts w:ascii="Trebuchet MS" w:eastAsia="Trebuchet MS" w:hAnsi="Trebuchet MS" w:cs="Trebuchet MS"/>
          <w:b/>
          <w:i/>
          <w:color w:val="0079BF"/>
          <w:sz w:val="28"/>
          <w:highlight w:val="green"/>
        </w:rPr>
        <w:t>photo</w:t>
      </w:r>
      <w:r w:rsidR="00E119B7" w:rsidRPr="00E119B7">
        <w:rPr>
          <w:rFonts w:ascii="Trebuchet MS" w:eastAsia="Trebuchet MS" w:hAnsi="Trebuchet MS" w:cs="Trebuchet MS"/>
          <w:b/>
          <w:i/>
          <w:color w:val="0079BF"/>
          <w:sz w:val="28"/>
        </w:rPr>
        <w:t xml:space="preserve">. </w:t>
      </w:r>
      <w:r w:rsidR="00E119B7" w:rsidRPr="00E119B7">
        <w:rPr>
          <w:rFonts w:ascii="Trebuchet MS" w:eastAsia="Trebuchet MS" w:hAnsi="Trebuchet MS" w:cs="Trebuchet MS"/>
          <w:b/>
          <w:i/>
          <w:color w:val="0079BF"/>
          <w:sz w:val="28"/>
          <w:highlight w:val="cyan"/>
        </w:rPr>
        <w:t>Bruitages prises photos</w:t>
      </w:r>
      <w:r w:rsidR="00E119B7" w:rsidRPr="00E119B7">
        <w:rPr>
          <w:rFonts w:ascii="Trebuchet MS" w:eastAsia="Trebuchet MS" w:hAnsi="Trebuchet MS" w:cs="Trebuchet MS"/>
          <w:b/>
          <w:i/>
          <w:color w:val="0079BF"/>
          <w:sz w:val="28"/>
        </w:rPr>
        <w:t xml:space="preserve"> </w:t>
      </w:r>
      <w:r w:rsidR="00E119B7" w:rsidRPr="00E119B7">
        <w:rPr>
          <w:rFonts w:ascii="Trebuchet MS" w:eastAsia="Trebuchet MS" w:hAnsi="Trebuchet MS" w:cs="Trebuchet MS"/>
          <w:b/>
          <w:i/>
          <w:color w:val="0079BF"/>
          <w:sz w:val="28"/>
          <w:highlight w:val="yellow"/>
        </w:rPr>
        <w:t>(sur l'écran s'affiche la même photo</w:t>
      </w:r>
      <w:r w:rsidR="00E119B7" w:rsidRPr="00E119B7">
        <w:rPr>
          <w:rFonts w:ascii="Trebuchet MS" w:eastAsia="Trebuchet MS" w:hAnsi="Trebuchet MS" w:cs="Trebuchet MS"/>
          <w:b/>
          <w:i/>
          <w:color w:val="0079BF"/>
          <w:sz w:val="28"/>
        </w:rPr>
        <w:t xml:space="preserve">, avec les mêmes comédiens mais en costume d'époque et en noir et </w:t>
      </w:r>
      <w:proofErr w:type="gramStart"/>
      <w:r w:rsidR="00E119B7" w:rsidRPr="00E119B7">
        <w:rPr>
          <w:rFonts w:ascii="Trebuchet MS" w:eastAsia="Trebuchet MS" w:hAnsi="Trebuchet MS" w:cs="Trebuchet MS"/>
          <w:b/>
          <w:i/>
          <w:color w:val="0079BF"/>
          <w:sz w:val="28"/>
        </w:rPr>
        <w:t>blanc)</w:t>
      </w:r>
      <w:r w:rsidR="004A1E26" w:rsidRPr="004A1E26">
        <w:rPr>
          <w:rFonts w:ascii="Trebuchet MS" w:eastAsia="Trebuchet MS" w:hAnsi="Trebuchet MS" w:cs="Trebuchet MS"/>
          <w:b/>
          <w:i/>
          <w:color w:val="0079BF"/>
          <w:sz w:val="28"/>
          <w:highlight w:val="yellow"/>
        </w:rPr>
        <w:t>Poursuite</w:t>
      </w:r>
      <w:proofErr w:type="gramEnd"/>
      <w:r w:rsidR="004A1E26" w:rsidRPr="004A1E26">
        <w:rPr>
          <w:rFonts w:ascii="Trebuchet MS" w:eastAsia="Trebuchet MS" w:hAnsi="Trebuchet MS" w:cs="Trebuchet MS"/>
          <w:b/>
          <w:i/>
          <w:color w:val="0079BF"/>
          <w:sz w:val="28"/>
          <w:highlight w:val="yellow"/>
        </w:rPr>
        <w:t xml:space="preserve"> fin vidéo</w:t>
      </w:r>
      <w:r w:rsidR="004A1E26">
        <w:rPr>
          <w:rFonts w:ascii="Trebuchet MS" w:eastAsia="Trebuchet MS" w:hAnsi="Trebuchet MS" w:cs="Trebuchet MS"/>
          <w:b/>
          <w:i/>
          <w:color w:val="0079BF"/>
          <w:sz w:val="28"/>
        </w:rPr>
        <w:t xml:space="preserve"> </w:t>
      </w:r>
      <w:r w:rsidR="004A1E26" w:rsidRPr="004A1E26">
        <w:rPr>
          <w:rFonts w:ascii="Trebuchet MS" w:eastAsia="Trebuchet MS" w:hAnsi="Trebuchet MS" w:cs="Trebuchet MS"/>
          <w:b/>
          <w:i/>
          <w:color w:val="0079BF"/>
          <w:sz w:val="28"/>
          <w:highlight w:val="yellow"/>
        </w:rPr>
        <w:t xml:space="preserve">archives puis </w:t>
      </w:r>
      <w:r w:rsidR="00CC1FF9">
        <w:rPr>
          <w:rFonts w:ascii="Trebuchet MS" w:eastAsia="Trebuchet MS" w:hAnsi="Trebuchet MS" w:cs="Trebuchet MS"/>
          <w:b/>
          <w:i/>
          <w:color w:val="0079BF"/>
          <w:sz w:val="28"/>
          <w:highlight w:val="yellow"/>
        </w:rPr>
        <w:t>Marianne et P</w:t>
      </w:r>
      <w:r w:rsidR="004A1E26" w:rsidRPr="004A1E26">
        <w:rPr>
          <w:rFonts w:ascii="Trebuchet MS" w:eastAsia="Trebuchet MS" w:hAnsi="Trebuchet MS" w:cs="Trebuchet MS"/>
          <w:b/>
          <w:i/>
          <w:color w:val="0079BF"/>
          <w:sz w:val="28"/>
          <w:highlight w:val="yellow"/>
        </w:rPr>
        <w:t>laton</w:t>
      </w:r>
    </w:p>
    <w:p w14:paraId="604E35F4" w14:textId="7FC99A0A" w:rsidR="00EB3645" w:rsidRPr="00CC2389" w:rsidRDefault="00EB3645">
      <w:pPr>
        <w:spacing w:line="0" w:lineRule="atLeast"/>
        <w:ind w:left="3040"/>
        <w:rPr>
          <w:rFonts w:ascii="Trebuchet MS" w:eastAsia="Trebuchet MS" w:hAnsi="Trebuchet MS" w:cs="Trebuchet MS"/>
          <w:b/>
          <w:sz w:val="28"/>
        </w:rPr>
      </w:pPr>
      <w:bookmarkStart w:id="49" w:name="_Hlk12992768"/>
      <w:r w:rsidRPr="00CC2389">
        <w:rPr>
          <w:rFonts w:ascii="Trebuchet MS" w:eastAsia="Trebuchet MS" w:hAnsi="Trebuchet MS" w:cs="Trebuchet MS"/>
          <w:b/>
          <w:sz w:val="40"/>
          <w:highlight w:val="yellow"/>
        </w:rPr>
        <w:t>Marianne et Platon</w:t>
      </w:r>
      <w:r w:rsidR="00CC2389" w:rsidRPr="00CC2389">
        <w:rPr>
          <w:rFonts w:ascii="Trebuchet MS" w:eastAsia="Trebuchet MS" w:hAnsi="Trebuchet MS" w:cs="Trebuchet MS"/>
          <w:b/>
          <w:sz w:val="40"/>
        </w:rPr>
        <w:t xml:space="preserve"> 5</w:t>
      </w:r>
    </w:p>
    <w:p w14:paraId="3378B4EC"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proofErr w:type="spellStart"/>
      <w:r w:rsidRPr="00CC2389">
        <w:rPr>
          <w:rFonts w:ascii="Trebuchet MS" w:eastAsia="Trebuchet MS" w:hAnsi="Trebuchet MS" w:cs="Trebuchet MS"/>
          <w:sz w:val="28"/>
        </w:rPr>
        <w:t>Victooooiiire</w:t>
      </w:r>
      <w:proofErr w:type="spellEnd"/>
      <w:r w:rsidRPr="00CC2389">
        <w:rPr>
          <w:rFonts w:ascii="Trebuchet MS" w:eastAsia="Trebuchet MS" w:hAnsi="Trebuchet MS" w:cs="Trebuchet MS"/>
          <w:sz w:val="28"/>
        </w:rPr>
        <w:t xml:space="preserve"> !!!!</w:t>
      </w:r>
    </w:p>
    <w:p w14:paraId="38C18F10" w14:textId="77777777" w:rsidR="00EB3645" w:rsidRPr="00CC2389" w:rsidRDefault="00EB3645">
      <w:pPr>
        <w:spacing w:line="325" w:lineRule="exact"/>
        <w:rPr>
          <w:rFonts w:ascii="Times New Roman" w:eastAsia="Times New Roman" w:hAnsi="Times New Roman" w:cs="Times New Roman"/>
        </w:rPr>
      </w:pPr>
    </w:p>
    <w:p w14:paraId="749A1DAB"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i/>
          <w:sz w:val="28"/>
        </w:rPr>
        <w:t>Platon fait la moue</w:t>
      </w:r>
    </w:p>
    <w:p w14:paraId="5771268D" w14:textId="77777777" w:rsidR="00EB3645" w:rsidRPr="00CC2389" w:rsidRDefault="00EB3645">
      <w:pPr>
        <w:spacing w:line="325" w:lineRule="exact"/>
        <w:rPr>
          <w:rFonts w:ascii="Times New Roman" w:eastAsia="Times New Roman" w:hAnsi="Times New Roman" w:cs="Times New Roman"/>
        </w:rPr>
      </w:pPr>
    </w:p>
    <w:p w14:paraId="2AE0CBC3"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prépares-toi ce n'est qu'un début !</w:t>
      </w:r>
    </w:p>
    <w:p w14:paraId="0CF5B7D5" w14:textId="77777777" w:rsidR="00EB3645" w:rsidRPr="00CC2389" w:rsidRDefault="00EB3645">
      <w:pPr>
        <w:spacing w:line="325" w:lineRule="exact"/>
        <w:rPr>
          <w:rFonts w:ascii="Times New Roman" w:eastAsia="Times New Roman" w:hAnsi="Times New Roman" w:cs="Times New Roman"/>
        </w:rPr>
      </w:pPr>
    </w:p>
    <w:p w14:paraId="499A1E80"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quelle sera la suite ?</w:t>
      </w:r>
    </w:p>
    <w:p w14:paraId="3890F037" w14:textId="77777777" w:rsidR="00EB3645" w:rsidRPr="00CC2389" w:rsidRDefault="00EB3645">
      <w:pPr>
        <w:spacing w:line="325" w:lineRule="exact"/>
        <w:rPr>
          <w:rFonts w:ascii="Times New Roman" w:eastAsia="Times New Roman" w:hAnsi="Times New Roman" w:cs="Times New Roman"/>
        </w:rPr>
      </w:pPr>
    </w:p>
    <w:p w14:paraId="3280F9C4"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(Bouche) Marianne : l'égalité est un long chemin</w:t>
      </w:r>
    </w:p>
    <w:p w14:paraId="18FAA714" w14:textId="77777777" w:rsidR="00254A9D" w:rsidRPr="00BF0A52" w:rsidRDefault="00254A9D" w:rsidP="00254A9D">
      <w:pPr>
        <w:pStyle w:val="Standard"/>
        <w:rPr>
          <w:rFonts w:ascii="Trebuchet MS" w:hAnsi="Trebuchet MS"/>
          <w:color w:val="FF00CC"/>
        </w:rPr>
      </w:pPr>
    </w:p>
    <w:p w14:paraId="62E859B2"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Platon : c'est à dire ?</w:t>
      </w:r>
    </w:p>
    <w:p w14:paraId="06C5DAAF" w14:textId="77777777" w:rsidR="00254A9D" w:rsidRPr="00BF0A52" w:rsidRDefault="00254A9D" w:rsidP="00254A9D">
      <w:pPr>
        <w:pStyle w:val="Standard"/>
        <w:rPr>
          <w:rFonts w:ascii="Trebuchet MS" w:hAnsi="Trebuchet MS"/>
          <w:color w:val="FF00CC"/>
        </w:rPr>
      </w:pPr>
    </w:p>
    <w:p w14:paraId="6F6316F5"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Marianne : le droit devra être le même quelques soit la couleur de peau</w:t>
      </w:r>
    </w:p>
    <w:p w14:paraId="4774955D" w14:textId="77777777" w:rsidR="00254A9D" w:rsidRPr="00BF0A52" w:rsidRDefault="00254A9D" w:rsidP="00254A9D">
      <w:pPr>
        <w:pStyle w:val="Standard"/>
        <w:rPr>
          <w:rFonts w:ascii="Trebuchet MS" w:hAnsi="Trebuchet MS"/>
        </w:rPr>
      </w:pPr>
    </w:p>
    <w:p w14:paraId="5E92DB0A" w14:textId="77777777" w:rsidR="00254A9D" w:rsidRPr="00BF0A52" w:rsidRDefault="00254A9D" w:rsidP="00254A9D">
      <w:pPr>
        <w:pStyle w:val="Standard"/>
        <w:rPr>
          <w:rFonts w:ascii="Trebuchet MS" w:hAnsi="Trebuchet MS"/>
        </w:rPr>
      </w:pPr>
      <w:r w:rsidRPr="00BF0A52">
        <w:rPr>
          <w:rFonts w:ascii="Trebuchet MS" w:hAnsi="Trebuchet MS"/>
        </w:rPr>
        <w:t>Platon : et après ?</w:t>
      </w:r>
    </w:p>
    <w:p w14:paraId="42E9E8B2" w14:textId="77777777" w:rsidR="00254A9D" w:rsidRPr="00BF0A52" w:rsidRDefault="00254A9D" w:rsidP="00254A9D">
      <w:pPr>
        <w:pStyle w:val="Standard"/>
        <w:rPr>
          <w:rFonts w:ascii="Trebuchet MS" w:hAnsi="Trebuchet MS"/>
        </w:rPr>
      </w:pPr>
    </w:p>
    <w:p w14:paraId="2290DB3E"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Marianne : le droit devra être le même pour les riches et les pauvres</w:t>
      </w:r>
    </w:p>
    <w:p w14:paraId="2A37A68D" w14:textId="77777777" w:rsidR="00254A9D" w:rsidRPr="00BF0A52" w:rsidRDefault="00254A9D" w:rsidP="00254A9D">
      <w:pPr>
        <w:pStyle w:val="Standard"/>
        <w:rPr>
          <w:rFonts w:ascii="Trebuchet MS" w:hAnsi="Trebuchet MS"/>
          <w:color w:val="C5000B"/>
        </w:rPr>
      </w:pPr>
    </w:p>
    <w:p w14:paraId="33FD3E93" w14:textId="77777777" w:rsidR="00254A9D" w:rsidRPr="00BF0A52" w:rsidRDefault="00254A9D" w:rsidP="00254A9D">
      <w:pPr>
        <w:pStyle w:val="Standard"/>
        <w:rPr>
          <w:rFonts w:ascii="Trebuchet MS" w:hAnsi="Trebuchet MS"/>
        </w:rPr>
      </w:pPr>
      <w:r w:rsidRPr="00BF0A52">
        <w:rPr>
          <w:rFonts w:ascii="Trebuchet MS" w:hAnsi="Trebuchet MS"/>
        </w:rPr>
        <w:t>Platon : et après ?</w:t>
      </w:r>
    </w:p>
    <w:p w14:paraId="15564E98" w14:textId="77777777" w:rsidR="00254A9D" w:rsidRPr="00BF0A52" w:rsidRDefault="00254A9D" w:rsidP="00254A9D">
      <w:pPr>
        <w:pStyle w:val="Standard"/>
        <w:rPr>
          <w:rFonts w:ascii="Trebuchet MS" w:hAnsi="Trebuchet MS"/>
        </w:rPr>
      </w:pPr>
    </w:p>
    <w:p w14:paraId="2B11D1BF"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Marianne : le droit devra être le même que l'on soit jeune ou vieux</w:t>
      </w:r>
    </w:p>
    <w:p w14:paraId="65A84C86" w14:textId="77777777" w:rsidR="00254A9D" w:rsidRPr="00BF0A52" w:rsidRDefault="00254A9D" w:rsidP="00254A9D">
      <w:pPr>
        <w:pStyle w:val="Standard"/>
        <w:rPr>
          <w:rFonts w:ascii="Trebuchet MS" w:hAnsi="Trebuchet MS"/>
          <w:color w:val="C5000B"/>
        </w:rPr>
      </w:pPr>
    </w:p>
    <w:p w14:paraId="048C9D1B" w14:textId="77777777" w:rsidR="00254A9D" w:rsidRPr="00BF0A52" w:rsidRDefault="00254A9D" w:rsidP="00254A9D">
      <w:pPr>
        <w:pStyle w:val="Standard"/>
        <w:rPr>
          <w:rFonts w:ascii="Trebuchet MS" w:hAnsi="Trebuchet MS"/>
        </w:rPr>
      </w:pPr>
      <w:r w:rsidRPr="00BF0A52">
        <w:rPr>
          <w:rFonts w:ascii="Trebuchet MS" w:hAnsi="Trebuchet MS"/>
        </w:rPr>
        <w:t>Platon : et après ?</w:t>
      </w:r>
    </w:p>
    <w:p w14:paraId="2173C1EB" w14:textId="77777777" w:rsidR="00254A9D" w:rsidRPr="00BF0A52" w:rsidRDefault="00254A9D" w:rsidP="00254A9D">
      <w:pPr>
        <w:pStyle w:val="Standard"/>
        <w:rPr>
          <w:rFonts w:ascii="Trebuchet MS" w:hAnsi="Trebuchet MS"/>
        </w:rPr>
      </w:pPr>
    </w:p>
    <w:p w14:paraId="70E3152E"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Marianne : le droit devra être le même d'où que l'on vienne et où que l'on soit</w:t>
      </w:r>
    </w:p>
    <w:p w14:paraId="52B08A7C" w14:textId="77777777" w:rsidR="00254A9D" w:rsidRPr="00BF0A52" w:rsidRDefault="00254A9D" w:rsidP="00254A9D">
      <w:pPr>
        <w:pStyle w:val="Standard"/>
        <w:rPr>
          <w:rFonts w:ascii="Trebuchet MS" w:hAnsi="Trebuchet MS"/>
          <w:i/>
          <w:iCs/>
          <w:color w:val="C5000B"/>
        </w:rPr>
      </w:pPr>
    </w:p>
    <w:p w14:paraId="59BD8BCA" w14:textId="77777777" w:rsidR="00254A9D" w:rsidRPr="00BF0A52" w:rsidRDefault="00254A9D" w:rsidP="00254A9D">
      <w:pPr>
        <w:pStyle w:val="Standard"/>
        <w:rPr>
          <w:rFonts w:ascii="Trebuchet MS" w:hAnsi="Trebuchet MS"/>
          <w:b/>
          <w:bCs/>
          <w:i/>
          <w:iCs/>
          <w:color w:val="C5000B"/>
        </w:rPr>
      </w:pPr>
      <w:r w:rsidRPr="00BF0A52">
        <w:rPr>
          <w:rFonts w:ascii="Trebuchet MS" w:hAnsi="Trebuchet MS"/>
          <w:b/>
          <w:bCs/>
          <w:i/>
          <w:iCs/>
          <w:color w:val="FF33FF"/>
        </w:rPr>
        <w:t xml:space="preserve">Si c'est trop long Marianne pourrait seulement dire : </w:t>
      </w:r>
      <w:r w:rsidRPr="00BF0A52">
        <w:rPr>
          <w:rFonts w:ascii="Trebuchet MS" w:hAnsi="Trebuchet MS"/>
          <w:b/>
          <w:bCs/>
          <w:i/>
          <w:iCs/>
          <w:color w:val="FF00FF"/>
        </w:rPr>
        <w:t xml:space="preserve"> "l'égalité pour toutes et tous ! sexisme, racisme, homophobie, transphobie, </w:t>
      </w:r>
      <w:proofErr w:type="spellStart"/>
      <w:r w:rsidRPr="00BF0A52">
        <w:rPr>
          <w:rFonts w:ascii="Trebuchet MS" w:hAnsi="Trebuchet MS"/>
          <w:b/>
          <w:bCs/>
          <w:i/>
          <w:iCs/>
          <w:color w:val="FF00FF"/>
        </w:rPr>
        <w:t>pauvrophobie</w:t>
      </w:r>
      <w:proofErr w:type="spellEnd"/>
      <w:r w:rsidRPr="00BF0A52">
        <w:rPr>
          <w:rFonts w:ascii="Trebuchet MS" w:hAnsi="Trebuchet MS"/>
          <w:b/>
          <w:bCs/>
          <w:i/>
          <w:iCs/>
          <w:color w:val="FF00FF"/>
        </w:rPr>
        <w:t>, xénophobie, même combat ! toutes les inégalités se croisent et s'additionnent, soyons donc intransigeants ! »</w:t>
      </w:r>
    </w:p>
    <w:p w14:paraId="57A8AEEE" w14:textId="77777777" w:rsidR="00254A9D" w:rsidRPr="00BF0A52" w:rsidRDefault="00254A9D" w:rsidP="00254A9D">
      <w:pPr>
        <w:pStyle w:val="Standard"/>
        <w:rPr>
          <w:rFonts w:ascii="Trebuchet MS" w:hAnsi="Trebuchet MS"/>
          <w:i/>
          <w:iCs/>
        </w:rPr>
      </w:pPr>
    </w:p>
    <w:p w14:paraId="7D4BC589" w14:textId="77777777" w:rsidR="00254A9D" w:rsidRPr="00BF0A52" w:rsidRDefault="00254A9D" w:rsidP="00254A9D">
      <w:pPr>
        <w:pStyle w:val="Standard"/>
        <w:rPr>
          <w:rFonts w:ascii="Trebuchet MS" w:hAnsi="Trebuchet MS"/>
          <w:color w:val="FF00CC"/>
        </w:rPr>
      </w:pPr>
      <w:r w:rsidRPr="00BF0A52">
        <w:rPr>
          <w:rFonts w:ascii="Trebuchet MS" w:hAnsi="Trebuchet MS"/>
          <w:color w:val="FF00CC"/>
        </w:rPr>
        <w:t>Platon : ça n'en finira donc jamais ! Et pour preuve, on n'a jamais vu d'égalité dans la nature</w:t>
      </w:r>
    </w:p>
    <w:p w14:paraId="5EE61A3E" w14:textId="77777777" w:rsidR="00254A9D" w:rsidRPr="00BF0A52" w:rsidRDefault="00254A9D" w:rsidP="00254A9D">
      <w:pPr>
        <w:pStyle w:val="Standard"/>
        <w:rPr>
          <w:rFonts w:ascii="Trebuchet MS" w:hAnsi="Trebuchet MS"/>
        </w:rPr>
      </w:pPr>
    </w:p>
    <w:p w14:paraId="3C89B7EE" w14:textId="77777777" w:rsidR="00254A9D" w:rsidRPr="00BF0A52" w:rsidRDefault="00254A9D" w:rsidP="00254A9D">
      <w:pPr>
        <w:pStyle w:val="Standard"/>
        <w:rPr>
          <w:rFonts w:ascii="Trebuchet MS" w:hAnsi="Trebuchet MS"/>
          <w:color w:val="C5000B"/>
        </w:rPr>
      </w:pPr>
    </w:p>
    <w:p w14:paraId="0A620586" w14:textId="77777777" w:rsidR="00254A9D" w:rsidRPr="00BF0A52" w:rsidRDefault="00254A9D" w:rsidP="00254A9D">
      <w:pPr>
        <w:pStyle w:val="Standard"/>
        <w:rPr>
          <w:rFonts w:ascii="Trebuchet MS" w:hAnsi="Trebuchet MS"/>
        </w:rPr>
      </w:pPr>
      <w:r w:rsidRPr="00BF0A52">
        <w:rPr>
          <w:rFonts w:ascii="Trebuchet MS" w:hAnsi="Trebuchet MS"/>
        </w:rPr>
        <w:t xml:space="preserve">Marianne : Les </w:t>
      </w:r>
      <w:r w:rsidRPr="00BF0A52">
        <w:rPr>
          <w:rFonts w:ascii="Trebuchet MS" w:hAnsi="Trebuchet MS"/>
          <w:strike/>
        </w:rPr>
        <w:t>femmes et les hommes</w:t>
      </w:r>
      <w:r w:rsidRPr="00BF0A52">
        <w:rPr>
          <w:rFonts w:ascii="Trebuchet MS" w:hAnsi="Trebuchet MS"/>
        </w:rPr>
        <w:t xml:space="preserve"> </w:t>
      </w:r>
      <w:r w:rsidRPr="00BF0A52">
        <w:rPr>
          <w:rFonts w:ascii="Trebuchet MS" w:hAnsi="Trebuchet MS"/>
          <w:color w:val="FF00CC"/>
        </w:rPr>
        <w:t>humains</w:t>
      </w:r>
      <w:r w:rsidRPr="00BF0A52">
        <w:rPr>
          <w:rFonts w:ascii="Trebuchet MS" w:hAnsi="Trebuchet MS"/>
        </w:rPr>
        <w:t xml:space="preserve"> ne sont pas du genre naturel</w:t>
      </w:r>
    </w:p>
    <w:p w14:paraId="09D21976"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 </w:t>
      </w:r>
      <w:r w:rsidRPr="00CC2389">
        <w:rPr>
          <w:rFonts w:ascii="Trebuchet MS" w:eastAsia="Trebuchet MS" w:hAnsi="Trebuchet MS" w:cs="Trebuchet MS"/>
          <w:sz w:val="28"/>
        </w:rPr>
        <w:t>Les femmes et les hommes ne sont pas du genre naturel</w:t>
      </w:r>
    </w:p>
    <w:p w14:paraId="5C2776AB" w14:textId="77777777" w:rsidR="00EB3645" w:rsidRPr="00CC2389" w:rsidRDefault="00EB3645">
      <w:pPr>
        <w:spacing w:line="331" w:lineRule="exact"/>
        <w:rPr>
          <w:rFonts w:ascii="Times New Roman" w:eastAsia="Times New Roman" w:hAnsi="Times New Roman" w:cs="Times New Roman"/>
        </w:rPr>
      </w:pPr>
    </w:p>
    <w:p w14:paraId="71005DCD" w14:textId="77777777" w:rsidR="00EB3645" w:rsidRPr="00CC2389" w:rsidRDefault="00EB3645">
      <w:pPr>
        <w:spacing w:line="232" w:lineRule="auto"/>
        <w:ind w:right="520"/>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et le sexe ?? que fais-tu du sexe ? il marque bien une différence</w:t>
      </w:r>
      <w:r w:rsidRPr="00CC2389">
        <w:rPr>
          <w:rFonts w:ascii="Trebuchet MS" w:eastAsia="Trebuchet MS" w:hAnsi="Trebuchet MS" w:cs="Trebuchet MS"/>
          <w:b/>
          <w:sz w:val="28"/>
        </w:rPr>
        <w:t xml:space="preserve"> </w:t>
      </w:r>
      <w:r w:rsidRPr="00CC2389">
        <w:rPr>
          <w:rFonts w:ascii="Trebuchet MS" w:eastAsia="Trebuchet MS" w:hAnsi="Trebuchet MS" w:cs="Trebuchet MS"/>
          <w:sz w:val="28"/>
        </w:rPr>
        <w:t>indépassable</w:t>
      </w:r>
    </w:p>
    <w:p w14:paraId="361B7FF4" w14:textId="77777777" w:rsidR="00EB3645" w:rsidRPr="00CC2389" w:rsidRDefault="00EB3645">
      <w:pPr>
        <w:spacing w:line="200" w:lineRule="exact"/>
        <w:rPr>
          <w:rFonts w:ascii="Times New Roman" w:eastAsia="Times New Roman" w:hAnsi="Times New Roman" w:cs="Times New Roman"/>
        </w:rPr>
      </w:pPr>
    </w:p>
    <w:p w14:paraId="58087E7E" w14:textId="77777777" w:rsidR="00EB3645" w:rsidRPr="00CC2389" w:rsidRDefault="00EB3645">
      <w:pPr>
        <w:spacing w:line="326" w:lineRule="exact"/>
        <w:rPr>
          <w:rFonts w:ascii="Times New Roman" w:eastAsia="Times New Roman" w:hAnsi="Times New Roman" w:cs="Times New Roman"/>
        </w:rPr>
      </w:pPr>
    </w:p>
    <w:p w14:paraId="58E99338" w14:textId="0E4216D6" w:rsidR="00EB3645" w:rsidRPr="00254A9D" w:rsidRDefault="00EB3645">
      <w:pPr>
        <w:spacing w:line="0" w:lineRule="atLeast"/>
        <w:rPr>
          <w:rFonts w:ascii="Times New Roman" w:eastAsia="Times New Roman" w:hAnsi="Times New Roman" w:cs="Times New Roman"/>
          <w:strike/>
        </w:rPr>
      </w:pPr>
      <w:bookmarkStart w:id="50" w:name="page35"/>
      <w:bookmarkEnd w:id="50"/>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w:t>
      </w:r>
      <w:r w:rsidR="00254A9D">
        <w:rPr>
          <w:rFonts w:ascii="Trebuchet MS" w:eastAsia="Trebuchet MS" w:hAnsi="Trebuchet MS" w:cs="Trebuchet MS"/>
          <w:sz w:val="28"/>
        </w:rPr>
        <w:t xml:space="preserve"> </w:t>
      </w:r>
      <w:r w:rsidR="00254A9D" w:rsidRPr="00BF0A52">
        <w:rPr>
          <w:rFonts w:ascii="Trebuchet MS" w:hAnsi="Trebuchet MS"/>
          <w:color w:val="FF00CC"/>
          <w:sz w:val="24"/>
          <w:szCs w:val="24"/>
        </w:rPr>
        <w:t xml:space="preserve">On peut être </w:t>
      </w:r>
      <w:proofErr w:type="spellStart"/>
      <w:r w:rsidR="00254A9D" w:rsidRPr="00BF0A52">
        <w:rPr>
          <w:rFonts w:ascii="Trebuchet MS" w:hAnsi="Trebuchet MS"/>
          <w:color w:val="FF00CC"/>
          <w:sz w:val="24"/>
          <w:szCs w:val="24"/>
        </w:rPr>
        <w:t>différent-ES</w:t>
      </w:r>
      <w:proofErr w:type="spellEnd"/>
      <w:r w:rsidR="00254A9D" w:rsidRPr="00BF0A52">
        <w:rPr>
          <w:rFonts w:ascii="Trebuchet MS" w:hAnsi="Trebuchet MS"/>
          <w:color w:val="FF00CC"/>
          <w:sz w:val="24"/>
          <w:szCs w:val="24"/>
        </w:rPr>
        <w:t xml:space="preserve"> et égales-égaux je ne vois pas où est le problème !</w:t>
      </w:r>
      <w:r w:rsidR="00254A9D" w:rsidRPr="00BF0A52">
        <w:rPr>
          <w:rFonts w:ascii="Trebuchet MS" w:hAnsi="Trebuchet MS"/>
          <w:color w:val="C5000B"/>
          <w:sz w:val="24"/>
          <w:szCs w:val="24"/>
        </w:rPr>
        <w:t xml:space="preserve"> </w:t>
      </w:r>
      <w:r w:rsidRPr="00CC2389">
        <w:rPr>
          <w:rFonts w:ascii="Trebuchet MS" w:eastAsia="Trebuchet MS" w:hAnsi="Trebuchet MS" w:cs="Trebuchet MS"/>
          <w:sz w:val="28"/>
        </w:rPr>
        <w:t xml:space="preserve"> </w:t>
      </w:r>
      <w:proofErr w:type="gramStart"/>
      <w:r w:rsidRPr="00254A9D">
        <w:rPr>
          <w:rFonts w:ascii="Trebuchet MS" w:eastAsia="Trebuchet MS" w:hAnsi="Trebuchet MS" w:cs="Trebuchet MS"/>
          <w:strike/>
          <w:sz w:val="28"/>
        </w:rPr>
        <w:t>les</w:t>
      </w:r>
      <w:proofErr w:type="gramEnd"/>
      <w:r w:rsidRPr="00254A9D">
        <w:rPr>
          <w:rFonts w:ascii="Trebuchet MS" w:eastAsia="Trebuchet MS" w:hAnsi="Trebuchet MS" w:cs="Trebuchet MS"/>
          <w:strike/>
          <w:sz w:val="28"/>
        </w:rPr>
        <w:t xml:space="preserve"> hommes et les femmes sont transcendant-E-S, de par leurs</w:t>
      </w:r>
      <w:r w:rsidRPr="00254A9D">
        <w:rPr>
          <w:rFonts w:ascii="Trebuchet MS" w:eastAsia="Trebuchet MS" w:hAnsi="Trebuchet MS" w:cs="Trebuchet MS"/>
          <w:b/>
          <w:strike/>
          <w:sz w:val="28"/>
        </w:rPr>
        <w:t xml:space="preserve"> </w:t>
      </w:r>
      <w:r w:rsidRPr="00254A9D">
        <w:rPr>
          <w:rFonts w:ascii="Trebuchet MS" w:eastAsia="Trebuchet MS" w:hAnsi="Trebuchet MS" w:cs="Trebuchet MS"/>
          <w:strike/>
          <w:sz w:val="28"/>
        </w:rPr>
        <w:t>esprits, c'est même ton idée</w:t>
      </w:r>
    </w:p>
    <w:p w14:paraId="13C1B752" w14:textId="77777777" w:rsidR="00EB3645" w:rsidRPr="00CC2389" w:rsidRDefault="00EB3645">
      <w:pPr>
        <w:spacing w:line="327" w:lineRule="exact"/>
        <w:rPr>
          <w:rFonts w:ascii="Times New Roman" w:eastAsia="Times New Roman" w:hAnsi="Times New Roman" w:cs="Times New Roman"/>
        </w:rPr>
      </w:pPr>
    </w:p>
    <w:p w14:paraId="09A26E74"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quelle laideur !</w:t>
      </w:r>
    </w:p>
    <w:p w14:paraId="37740B51" w14:textId="77777777" w:rsidR="00EB3645" w:rsidRPr="00CC2389" w:rsidRDefault="00EB3645">
      <w:pPr>
        <w:spacing w:line="325" w:lineRule="exact"/>
        <w:rPr>
          <w:rFonts w:ascii="Times New Roman" w:eastAsia="Times New Roman" w:hAnsi="Times New Roman" w:cs="Times New Roman"/>
        </w:rPr>
      </w:pPr>
    </w:p>
    <w:p w14:paraId="79E2FE96"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quoi donc ?</w:t>
      </w:r>
    </w:p>
    <w:p w14:paraId="144DAA5E" w14:textId="77777777" w:rsidR="00EB3645" w:rsidRPr="00CC2389" w:rsidRDefault="00EB3645">
      <w:pPr>
        <w:spacing w:line="325" w:lineRule="exact"/>
        <w:rPr>
          <w:rFonts w:ascii="Times New Roman" w:eastAsia="Times New Roman" w:hAnsi="Times New Roman" w:cs="Times New Roman"/>
        </w:rPr>
      </w:pPr>
    </w:p>
    <w:p w14:paraId="028DA4F4" w14:textId="77777777" w:rsidR="00EB3645" w:rsidRPr="00CC2389" w:rsidRDefault="00EB3645">
      <w:pPr>
        <w:spacing w:line="0" w:lineRule="atLeast"/>
        <w:rPr>
          <w:rFonts w:ascii="Times New Roman" w:eastAsia="Times New Roman" w:hAnsi="Times New Roman" w:cs="Times New Roman"/>
        </w:rPr>
      </w:pPr>
      <w:r w:rsidRPr="00CC2389">
        <w:rPr>
          <w:rFonts w:ascii="Trebuchet MS" w:eastAsia="Trebuchet MS" w:hAnsi="Trebuchet MS" w:cs="Trebuchet MS"/>
          <w:b/>
          <w:sz w:val="28"/>
        </w:rPr>
        <w:t xml:space="preserve">Platon : </w:t>
      </w:r>
      <w:r w:rsidRPr="00CC2389">
        <w:rPr>
          <w:rFonts w:ascii="Trebuchet MS" w:eastAsia="Trebuchet MS" w:hAnsi="Trebuchet MS" w:cs="Trebuchet MS"/>
          <w:sz w:val="28"/>
        </w:rPr>
        <w:t>la parole inclusive</w:t>
      </w:r>
    </w:p>
    <w:p w14:paraId="0EFDDF17" w14:textId="77777777" w:rsidR="00EB3645" w:rsidRPr="00CC2389" w:rsidRDefault="00EB3645">
      <w:pPr>
        <w:spacing w:line="247" w:lineRule="exact"/>
        <w:rPr>
          <w:rFonts w:ascii="Times New Roman" w:eastAsia="Times New Roman" w:hAnsi="Times New Roman" w:cs="Times New Roman"/>
        </w:rPr>
      </w:pPr>
    </w:p>
    <w:p w14:paraId="3C641C8C" w14:textId="1474CA1D" w:rsidR="00EB3645" w:rsidRDefault="00EB3645">
      <w:pPr>
        <w:spacing w:line="266" w:lineRule="auto"/>
        <w:ind w:right="700"/>
        <w:rPr>
          <w:rFonts w:ascii="Times New Roman" w:eastAsia="Times New Roman" w:hAnsi="Times New Roman" w:cs="Times New Roman"/>
        </w:rPr>
      </w:pPr>
      <w:r>
        <w:rPr>
          <w:rFonts w:ascii="Trebuchet MS" w:eastAsia="Trebuchet MS" w:hAnsi="Trebuchet MS" w:cs="Trebuchet MS"/>
          <w:b/>
          <w:i/>
          <w:color w:val="0097D9"/>
          <w:sz w:val="28"/>
        </w:rPr>
        <w:t>Di</w:t>
      </w:r>
      <w:r w:rsidR="008D21D5">
        <w:rPr>
          <w:rFonts w:ascii="Trebuchet MS" w:eastAsia="Trebuchet MS" w:hAnsi="Trebuchet MS" w:cs="Trebuchet MS"/>
          <w:b/>
          <w:i/>
          <w:color w:val="0097D9"/>
          <w:sz w:val="28"/>
        </w:rPr>
        <w:t>s</w:t>
      </w:r>
      <w:r>
        <w:rPr>
          <w:rFonts w:ascii="Trebuchet MS" w:eastAsia="Trebuchet MS" w:hAnsi="Trebuchet MS" w:cs="Trebuchet MS"/>
          <w:b/>
          <w:i/>
          <w:color w:val="0097D9"/>
          <w:sz w:val="28"/>
        </w:rPr>
        <w:t xml:space="preserve">parition Marianne et Platon - Louise et Charly se promènent </w:t>
      </w:r>
      <w:bookmarkStart w:id="51" w:name="_Hlk29559033"/>
      <w:r>
        <w:rPr>
          <w:rFonts w:ascii="Trebuchet MS" w:eastAsia="Trebuchet MS" w:hAnsi="Trebuchet MS" w:cs="Trebuchet MS"/>
          <w:b/>
          <w:i/>
          <w:color w:val="0097D9"/>
          <w:sz w:val="28"/>
        </w:rPr>
        <w:t>bras</w:t>
      </w:r>
      <w:bookmarkEnd w:id="51"/>
      <w:r>
        <w:rPr>
          <w:rFonts w:ascii="Trebuchet MS" w:eastAsia="Trebuchet MS" w:hAnsi="Trebuchet MS" w:cs="Trebuchet MS"/>
          <w:b/>
          <w:i/>
          <w:color w:val="0097D9"/>
          <w:sz w:val="28"/>
        </w:rPr>
        <w:t xml:space="preserve"> dessus-bras dessous</w:t>
      </w:r>
    </w:p>
    <w:p w14:paraId="67A7F143" w14:textId="77777777" w:rsidR="00EB3645" w:rsidRDefault="00EB3645">
      <w:pPr>
        <w:spacing w:line="250" w:lineRule="exact"/>
        <w:rPr>
          <w:rFonts w:ascii="Times New Roman" w:eastAsia="Times New Roman" w:hAnsi="Times New Roman" w:cs="Times New Roman"/>
        </w:rPr>
      </w:pPr>
    </w:p>
    <w:bookmarkEnd w:id="49"/>
    <w:p w14:paraId="30DF7F57" w14:textId="77777777" w:rsidR="005617DD" w:rsidRDefault="005617DD">
      <w:pPr>
        <w:spacing w:line="266" w:lineRule="auto"/>
        <w:ind w:right="100"/>
        <w:rPr>
          <w:rFonts w:ascii="Trebuchet MS" w:eastAsia="Trebuchet MS" w:hAnsi="Trebuchet MS" w:cs="Trebuchet MS"/>
          <w:b/>
          <w:sz w:val="28"/>
        </w:rPr>
      </w:pPr>
    </w:p>
    <w:p w14:paraId="09250AF2" w14:textId="566EF0DB" w:rsidR="005617DD" w:rsidRDefault="005617DD">
      <w:pPr>
        <w:spacing w:line="266" w:lineRule="auto"/>
        <w:ind w:right="100"/>
        <w:rPr>
          <w:rFonts w:ascii="Trebuchet MS" w:eastAsia="Trebuchet MS" w:hAnsi="Trebuchet MS" w:cs="Trebuchet MS"/>
          <w:b/>
          <w:sz w:val="28"/>
        </w:rPr>
      </w:pPr>
    </w:p>
    <w:p w14:paraId="791ADC85" w14:textId="168AC7CA" w:rsidR="00C14C15" w:rsidRDefault="00C14C15">
      <w:pPr>
        <w:spacing w:line="266" w:lineRule="auto"/>
        <w:ind w:right="100"/>
        <w:rPr>
          <w:rFonts w:ascii="Trebuchet MS" w:eastAsia="Trebuchet MS" w:hAnsi="Trebuchet MS" w:cs="Trebuchet MS"/>
          <w:b/>
          <w:sz w:val="28"/>
        </w:rPr>
      </w:pPr>
    </w:p>
    <w:p w14:paraId="651F5265" w14:textId="7DA8C780" w:rsidR="00C14C15" w:rsidRDefault="00C14C15">
      <w:pPr>
        <w:spacing w:line="266" w:lineRule="auto"/>
        <w:ind w:right="100"/>
        <w:rPr>
          <w:rFonts w:ascii="Trebuchet MS" w:eastAsia="Trebuchet MS" w:hAnsi="Trebuchet MS" w:cs="Trebuchet MS"/>
          <w:b/>
          <w:sz w:val="28"/>
        </w:rPr>
      </w:pPr>
    </w:p>
    <w:p w14:paraId="4EFA7F65" w14:textId="7AF6364E" w:rsidR="00C14C15" w:rsidRDefault="00C14C15">
      <w:pPr>
        <w:spacing w:line="266" w:lineRule="auto"/>
        <w:ind w:right="100"/>
        <w:rPr>
          <w:rFonts w:ascii="Trebuchet MS" w:eastAsia="Trebuchet MS" w:hAnsi="Trebuchet MS" w:cs="Trebuchet MS"/>
          <w:b/>
          <w:sz w:val="28"/>
        </w:rPr>
      </w:pPr>
    </w:p>
    <w:p w14:paraId="528E4EC3" w14:textId="38707591" w:rsidR="00C14C15" w:rsidRDefault="00C14C15">
      <w:pPr>
        <w:spacing w:line="266" w:lineRule="auto"/>
        <w:ind w:right="100"/>
        <w:rPr>
          <w:rFonts w:ascii="Trebuchet MS" w:eastAsia="Trebuchet MS" w:hAnsi="Trebuchet MS" w:cs="Trebuchet MS"/>
          <w:b/>
          <w:sz w:val="28"/>
        </w:rPr>
      </w:pPr>
    </w:p>
    <w:p w14:paraId="4D5B16A3" w14:textId="3A8058B0" w:rsidR="00C14C15" w:rsidRDefault="00C14C15">
      <w:pPr>
        <w:spacing w:line="266" w:lineRule="auto"/>
        <w:ind w:right="100"/>
        <w:rPr>
          <w:rFonts w:ascii="Trebuchet MS" w:eastAsia="Trebuchet MS" w:hAnsi="Trebuchet MS" w:cs="Trebuchet MS"/>
          <w:b/>
          <w:sz w:val="28"/>
        </w:rPr>
      </w:pPr>
    </w:p>
    <w:p w14:paraId="68D719DF" w14:textId="1F087A39" w:rsidR="00C14C15" w:rsidRDefault="00C14C15">
      <w:pPr>
        <w:spacing w:line="266" w:lineRule="auto"/>
        <w:ind w:right="100"/>
        <w:rPr>
          <w:rFonts w:ascii="Trebuchet MS" w:eastAsia="Trebuchet MS" w:hAnsi="Trebuchet MS" w:cs="Trebuchet MS"/>
          <w:b/>
          <w:sz w:val="28"/>
        </w:rPr>
      </w:pPr>
    </w:p>
    <w:p w14:paraId="23459A00" w14:textId="4031BBCE" w:rsidR="00C14C15" w:rsidRDefault="00C14C15">
      <w:pPr>
        <w:spacing w:line="266" w:lineRule="auto"/>
        <w:ind w:right="100"/>
        <w:rPr>
          <w:rFonts w:ascii="Trebuchet MS" w:eastAsia="Trebuchet MS" w:hAnsi="Trebuchet MS" w:cs="Trebuchet MS"/>
          <w:b/>
          <w:sz w:val="28"/>
        </w:rPr>
      </w:pPr>
    </w:p>
    <w:p w14:paraId="4EFEA474" w14:textId="19F7CF15" w:rsidR="00C14C15" w:rsidRDefault="00C14C15">
      <w:pPr>
        <w:spacing w:line="266" w:lineRule="auto"/>
        <w:ind w:right="100"/>
        <w:rPr>
          <w:rFonts w:ascii="Trebuchet MS" w:eastAsia="Trebuchet MS" w:hAnsi="Trebuchet MS" w:cs="Trebuchet MS"/>
          <w:b/>
          <w:sz w:val="28"/>
        </w:rPr>
      </w:pPr>
    </w:p>
    <w:p w14:paraId="52D02368" w14:textId="15EB3143" w:rsidR="00C14C15" w:rsidRDefault="00C14C15">
      <w:pPr>
        <w:spacing w:line="266" w:lineRule="auto"/>
        <w:ind w:right="100"/>
        <w:rPr>
          <w:rFonts w:ascii="Trebuchet MS" w:eastAsia="Trebuchet MS" w:hAnsi="Trebuchet MS" w:cs="Trebuchet MS"/>
          <w:b/>
          <w:sz w:val="28"/>
        </w:rPr>
      </w:pPr>
    </w:p>
    <w:p w14:paraId="7ACDA111" w14:textId="3DA8FF30" w:rsidR="00C14C15" w:rsidRDefault="00C14C15">
      <w:pPr>
        <w:spacing w:line="266" w:lineRule="auto"/>
        <w:ind w:right="100"/>
        <w:rPr>
          <w:rFonts w:ascii="Trebuchet MS" w:eastAsia="Trebuchet MS" w:hAnsi="Trebuchet MS" w:cs="Trebuchet MS"/>
          <w:b/>
          <w:sz w:val="28"/>
        </w:rPr>
      </w:pPr>
    </w:p>
    <w:p w14:paraId="1752B194" w14:textId="5A7325C6" w:rsidR="00C14C15" w:rsidRDefault="00C14C15">
      <w:pPr>
        <w:spacing w:line="266" w:lineRule="auto"/>
        <w:ind w:right="100"/>
        <w:rPr>
          <w:rFonts w:ascii="Trebuchet MS" w:eastAsia="Trebuchet MS" w:hAnsi="Trebuchet MS" w:cs="Trebuchet MS"/>
          <w:b/>
          <w:sz w:val="28"/>
        </w:rPr>
      </w:pPr>
    </w:p>
    <w:p w14:paraId="0E7D00D0" w14:textId="6C94E3E8" w:rsidR="00C14C15" w:rsidRDefault="00C14C15">
      <w:pPr>
        <w:spacing w:line="266" w:lineRule="auto"/>
        <w:ind w:right="100"/>
        <w:rPr>
          <w:rFonts w:ascii="Trebuchet MS" w:eastAsia="Trebuchet MS" w:hAnsi="Trebuchet MS" w:cs="Trebuchet MS"/>
          <w:b/>
          <w:sz w:val="28"/>
        </w:rPr>
      </w:pPr>
    </w:p>
    <w:p w14:paraId="26F82BE6" w14:textId="19B8F0B2" w:rsidR="00C14C15" w:rsidRDefault="00C14C15">
      <w:pPr>
        <w:spacing w:line="266" w:lineRule="auto"/>
        <w:ind w:right="100"/>
        <w:rPr>
          <w:rFonts w:ascii="Trebuchet MS" w:eastAsia="Trebuchet MS" w:hAnsi="Trebuchet MS" w:cs="Trebuchet MS"/>
          <w:b/>
          <w:sz w:val="28"/>
        </w:rPr>
      </w:pPr>
    </w:p>
    <w:p w14:paraId="66F6A3D8" w14:textId="1EF884BD" w:rsidR="00C14C15" w:rsidRDefault="00C14C15">
      <w:pPr>
        <w:spacing w:line="266" w:lineRule="auto"/>
        <w:ind w:right="100"/>
        <w:rPr>
          <w:rFonts w:ascii="Trebuchet MS" w:eastAsia="Trebuchet MS" w:hAnsi="Trebuchet MS" w:cs="Trebuchet MS"/>
          <w:b/>
          <w:sz w:val="28"/>
        </w:rPr>
      </w:pPr>
    </w:p>
    <w:p w14:paraId="3F091662" w14:textId="5AAC91A1" w:rsidR="00C14C15" w:rsidRDefault="00C14C15">
      <w:pPr>
        <w:spacing w:line="266" w:lineRule="auto"/>
        <w:ind w:right="100"/>
        <w:rPr>
          <w:rFonts w:ascii="Trebuchet MS" w:eastAsia="Trebuchet MS" w:hAnsi="Trebuchet MS" w:cs="Trebuchet MS"/>
          <w:b/>
          <w:sz w:val="28"/>
        </w:rPr>
      </w:pPr>
    </w:p>
    <w:p w14:paraId="295BBA23" w14:textId="3F0092BA" w:rsidR="00C14C15" w:rsidRDefault="00C14C15">
      <w:pPr>
        <w:spacing w:line="266" w:lineRule="auto"/>
        <w:ind w:right="100"/>
        <w:rPr>
          <w:rFonts w:ascii="Trebuchet MS" w:eastAsia="Trebuchet MS" w:hAnsi="Trebuchet MS" w:cs="Trebuchet MS"/>
          <w:b/>
          <w:sz w:val="28"/>
        </w:rPr>
      </w:pPr>
    </w:p>
    <w:p w14:paraId="1409C463" w14:textId="55BFC322" w:rsidR="00C14C15" w:rsidRDefault="00C14C15">
      <w:pPr>
        <w:spacing w:line="266" w:lineRule="auto"/>
        <w:ind w:right="100"/>
        <w:rPr>
          <w:rFonts w:ascii="Trebuchet MS" w:eastAsia="Trebuchet MS" w:hAnsi="Trebuchet MS" w:cs="Trebuchet MS"/>
          <w:b/>
          <w:sz w:val="28"/>
        </w:rPr>
      </w:pPr>
    </w:p>
    <w:p w14:paraId="38ADDFE5" w14:textId="0173274B" w:rsidR="00C14C15" w:rsidRDefault="00C14C15">
      <w:pPr>
        <w:spacing w:line="266" w:lineRule="auto"/>
        <w:ind w:right="100"/>
        <w:rPr>
          <w:rFonts w:ascii="Trebuchet MS" w:eastAsia="Trebuchet MS" w:hAnsi="Trebuchet MS" w:cs="Trebuchet MS"/>
          <w:b/>
          <w:sz w:val="28"/>
        </w:rPr>
      </w:pPr>
    </w:p>
    <w:p w14:paraId="39B70638" w14:textId="77777777" w:rsidR="00C14C15" w:rsidRDefault="00C14C15">
      <w:pPr>
        <w:spacing w:line="266" w:lineRule="auto"/>
        <w:ind w:right="100"/>
        <w:rPr>
          <w:rFonts w:ascii="Trebuchet MS" w:eastAsia="Trebuchet MS" w:hAnsi="Trebuchet MS" w:cs="Trebuchet MS"/>
          <w:b/>
          <w:sz w:val="28"/>
        </w:rPr>
      </w:pPr>
    </w:p>
    <w:p w14:paraId="6D218D53" w14:textId="77777777" w:rsidR="005617DD" w:rsidRDefault="005617DD">
      <w:pPr>
        <w:spacing w:line="266" w:lineRule="auto"/>
        <w:ind w:right="100"/>
        <w:rPr>
          <w:rFonts w:ascii="Trebuchet MS" w:eastAsia="Trebuchet MS" w:hAnsi="Trebuchet MS" w:cs="Trebuchet MS"/>
          <w:b/>
          <w:sz w:val="28"/>
        </w:rPr>
      </w:pPr>
    </w:p>
    <w:p w14:paraId="5EC83811" w14:textId="680827A8" w:rsidR="005617DD" w:rsidRPr="0064312F" w:rsidRDefault="005617DD" w:rsidP="0064312F">
      <w:pPr>
        <w:jc w:val="center"/>
        <w:rPr>
          <w:rFonts w:ascii="Trebuchet MS" w:hAnsi="Trebuchet MS"/>
          <w:b/>
          <w:sz w:val="40"/>
          <w:szCs w:val="36"/>
        </w:rPr>
      </w:pPr>
      <w:r w:rsidRPr="0064312F">
        <w:rPr>
          <w:rFonts w:ascii="Trebuchet MS" w:hAnsi="Trebuchet MS"/>
          <w:b/>
          <w:sz w:val="40"/>
          <w:szCs w:val="36"/>
        </w:rPr>
        <w:lastRenderedPageBreak/>
        <w:t>Scène couple 6</w:t>
      </w:r>
    </w:p>
    <w:p w14:paraId="34A6D00B" w14:textId="4B4978E0" w:rsidR="0029294A" w:rsidRDefault="0029294A">
      <w:pPr>
        <w:spacing w:line="266" w:lineRule="auto"/>
        <w:ind w:right="100"/>
        <w:rPr>
          <w:rFonts w:ascii="Trebuchet MS" w:eastAsia="Trebuchet MS" w:hAnsi="Trebuchet MS" w:cs="Trebuchet MS"/>
          <w:b/>
          <w:sz w:val="28"/>
        </w:rPr>
      </w:pPr>
      <w:r>
        <w:rPr>
          <w:rFonts w:ascii="Trebuchet MS" w:eastAsia="Trebuchet MS" w:hAnsi="Trebuchet MS" w:cs="Trebuchet MS"/>
          <w:b/>
          <w:sz w:val="28"/>
          <w:highlight w:val="green"/>
        </w:rPr>
        <w:t xml:space="preserve">Durant </w:t>
      </w:r>
      <w:r w:rsidRPr="0029294A">
        <w:rPr>
          <w:rFonts w:ascii="Trebuchet MS" w:eastAsia="Trebuchet MS" w:hAnsi="Trebuchet MS" w:cs="Trebuchet MS"/>
          <w:b/>
          <w:sz w:val="28"/>
          <w:highlight w:val="green"/>
        </w:rPr>
        <w:t>L &amp; C doivent débarrasser</w:t>
      </w:r>
      <w:r w:rsidRPr="0029294A">
        <w:rPr>
          <w:highlight w:val="green"/>
        </w:rPr>
        <w:t xml:space="preserve"> </w:t>
      </w:r>
      <w:r w:rsidRPr="0029294A">
        <w:rPr>
          <w:rFonts w:ascii="Trebuchet MS" w:eastAsia="Trebuchet MS" w:hAnsi="Trebuchet MS" w:cs="Trebuchet MS"/>
          <w:b/>
          <w:sz w:val="28"/>
          <w:highlight w:val="green"/>
        </w:rPr>
        <w:t>la chaise de bar, les verres et le banc et place le podium au centre</w:t>
      </w:r>
    </w:p>
    <w:p w14:paraId="3F18BCD2" w14:textId="76F874D4" w:rsidR="00EB3645" w:rsidRPr="009B61C9" w:rsidRDefault="00EB3645">
      <w:pPr>
        <w:spacing w:line="266" w:lineRule="auto"/>
        <w:ind w:right="100"/>
        <w:rPr>
          <w:rFonts w:ascii="Times New Roman" w:eastAsia="Times New Roman" w:hAnsi="Times New Roman" w:cs="Times New Roman"/>
        </w:rPr>
      </w:pPr>
      <w:r w:rsidRPr="009B61C9">
        <w:rPr>
          <w:rFonts w:ascii="Trebuchet MS" w:eastAsia="Trebuchet MS" w:hAnsi="Trebuchet MS" w:cs="Trebuchet MS"/>
          <w:b/>
          <w:sz w:val="28"/>
        </w:rPr>
        <w:t>Charly : Pourquoi l’homme résiste autant aux droits des femmes ? C’est dingue !</w:t>
      </w:r>
    </w:p>
    <w:p w14:paraId="3310A2DA" w14:textId="77777777" w:rsidR="00EB3645" w:rsidRPr="009B61C9" w:rsidRDefault="00EB3645">
      <w:pPr>
        <w:spacing w:line="252" w:lineRule="exact"/>
        <w:rPr>
          <w:rFonts w:ascii="Times New Roman" w:eastAsia="Times New Roman" w:hAnsi="Times New Roman" w:cs="Times New Roman"/>
        </w:rPr>
      </w:pPr>
    </w:p>
    <w:p w14:paraId="20444184" w14:textId="5E989B57" w:rsidR="00EB3645" w:rsidRPr="009B61C9" w:rsidRDefault="00EB3645">
      <w:pPr>
        <w:spacing w:line="264" w:lineRule="auto"/>
        <w:ind w:right="620"/>
        <w:rPr>
          <w:rFonts w:ascii="Times New Roman" w:eastAsia="Times New Roman" w:hAnsi="Times New Roman" w:cs="Times New Roman"/>
        </w:rPr>
      </w:pPr>
      <w:r w:rsidRPr="009B61C9">
        <w:rPr>
          <w:rFonts w:ascii="Trebuchet MS" w:eastAsia="Trebuchet MS" w:hAnsi="Trebuchet MS" w:cs="Trebuchet MS"/>
          <w:b/>
          <w:sz w:val="28"/>
        </w:rPr>
        <w:t xml:space="preserve">Louise : </w:t>
      </w:r>
      <w:r w:rsidRPr="00665995">
        <w:rPr>
          <w:rFonts w:ascii="Trebuchet MS" w:eastAsia="Trebuchet MS" w:hAnsi="Trebuchet MS" w:cs="Trebuchet MS"/>
          <w:b/>
          <w:sz w:val="28"/>
        </w:rPr>
        <w:t>Bah ça s'appelle « LA VIRILITE</w:t>
      </w:r>
      <w:r w:rsidR="00CC2389" w:rsidRPr="00665995">
        <w:rPr>
          <w:rFonts w:ascii="Trebuchet MS" w:eastAsia="Trebuchet MS" w:hAnsi="Trebuchet MS" w:cs="Trebuchet MS"/>
          <w:b/>
          <w:sz w:val="28"/>
        </w:rPr>
        <w:t> » …</w:t>
      </w:r>
      <w:r w:rsidR="00665995">
        <w:rPr>
          <w:rFonts w:ascii="Trebuchet MS" w:eastAsia="Trebuchet MS" w:hAnsi="Trebuchet MS" w:cs="Trebuchet MS"/>
          <w:b/>
          <w:sz w:val="28"/>
        </w:rPr>
        <w:t xml:space="preserve"> C</w:t>
      </w:r>
      <w:r w:rsidRPr="00665995">
        <w:rPr>
          <w:rFonts w:ascii="Trebuchet MS" w:eastAsia="Trebuchet MS" w:hAnsi="Trebuchet MS" w:cs="Trebuchet MS"/>
          <w:b/>
          <w:sz w:val="28"/>
        </w:rPr>
        <w:t xml:space="preserve">’est un concept très puissant </w:t>
      </w:r>
      <w:r w:rsidRPr="009B61C9">
        <w:rPr>
          <w:rFonts w:ascii="Trebuchet MS" w:eastAsia="Trebuchet MS" w:hAnsi="Trebuchet MS" w:cs="Trebuchet MS"/>
          <w:b/>
          <w:sz w:val="28"/>
        </w:rPr>
        <w:t>qui t’empêche aussi d’assembler tes chaussettes</w:t>
      </w:r>
    </w:p>
    <w:p w14:paraId="759220E5" w14:textId="77777777" w:rsidR="00EB3645" w:rsidRPr="009B61C9" w:rsidRDefault="00EB3645">
      <w:pPr>
        <w:spacing w:line="249" w:lineRule="exact"/>
        <w:rPr>
          <w:rFonts w:ascii="Times New Roman" w:eastAsia="Times New Roman" w:hAnsi="Times New Roman" w:cs="Times New Roman"/>
        </w:rPr>
      </w:pPr>
    </w:p>
    <w:p w14:paraId="0204D706" w14:textId="771242E4" w:rsidR="00EB3645" w:rsidRPr="00284883" w:rsidRDefault="00EB3645">
      <w:pPr>
        <w:spacing w:line="0" w:lineRule="atLeast"/>
        <w:rPr>
          <w:rFonts w:ascii="Times New Roman" w:eastAsia="Times New Roman" w:hAnsi="Times New Roman" w:cs="Times New Roman"/>
          <w:strike/>
          <w:color w:val="ED7D31" w:themeColor="accent2"/>
        </w:rPr>
      </w:pPr>
      <w:r w:rsidRPr="009B61C9">
        <w:rPr>
          <w:rFonts w:ascii="Trebuchet MS" w:eastAsia="Trebuchet MS" w:hAnsi="Trebuchet MS" w:cs="Trebuchet MS"/>
          <w:b/>
          <w:sz w:val="28"/>
        </w:rPr>
        <w:t xml:space="preserve">Charly : </w:t>
      </w:r>
      <w:r w:rsidR="00284883" w:rsidRPr="00284883">
        <w:rPr>
          <w:rFonts w:ascii="Trebuchet MS" w:eastAsia="Trebuchet MS" w:hAnsi="Trebuchet MS" w:cs="Trebuchet MS"/>
          <w:b/>
          <w:color w:val="ED7D31" w:themeColor="accent2"/>
          <w:sz w:val="28"/>
        </w:rPr>
        <w:t>Là Louise tu vas trop loin !</w:t>
      </w:r>
      <w:r w:rsidR="004F5415" w:rsidRPr="004F5415">
        <w:rPr>
          <w:rFonts w:ascii="Trebuchet MS" w:eastAsia="Trebuchet MS" w:hAnsi="Trebuchet MS" w:cs="Trebuchet MS"/>
          <w:b/>
          <w:sz w:val="28"/>
        </w:rPr>
        <w:t xml:space="preserve"> </w:t>
      </w:r>
      <w:r w:rsidR="00AB6BF3">
        <w:rPr>
          <w:rFonts w:ascii="Trebuchet MS" w:eastAsia="Trebuchet MS" w:hAnsi="Trebuchet MS" w:cs="Trebuchet MS"/>
          <w:b/>
          <w:sz w:val="28"/>
        </w:rPr>
        <w:t>J</w:t>
      </w:r>
      <w:r w:rsidR="004F5415" w:rsidRPr="004F5415">
        <w:rPr>
          <w:rFonts w:ascii="Trebuchet MS" w:eastAsia="Trebuchet MS" w:hAnsi="Trebuchet MS" w:cs="Trebuchet MS"/>
          <w:b/>
          <w:sz w:val="28"/>
        </w:rPr>
        <w:t>e suis sérieux !</w:t>
      </w:r>
    </w:p>
    <w:p w14:paraId="0EB9AEF7" w14:textId="77777777" w:rsidR="00EB3645" w:rsidRPr="009B61C9" w:rsidRDefault="00EB3645">
      <w:pPr>
        <w:spacing w:line="287" w:lineRule="exact"/>
        <w:rPr>
          <w:rFonts w:ascii="Times New Roman" w:eastAsia="Times New Roman" w:hAnsi="Times New Roman" w:cs="Times New Roman"/>
        </w:rPr>
      </w:pPr>
    </w:p>
    <w:p w14:paraId="0433ABC6" w14:textId="6ED7D5A8" w:rsidR="00EB3645" w:rsidRPr="00284883" w:rsidRDefault="00EB3645">
      <w:pPr>
        <w:spacing w:line="0" w:lineRule="atLeast"/>
        <w:rPr>
          <w:rFonts w:ascii="Times New Roman" w:eastAsia="Times New Roman" w:hAnsi="Times New Roman" w:cs="Times New Roman"/>
          <w:color w:val="ED7D31" w:themeColor="accent2"/>
        </w:rPr>
      </w:pPr>
      <w:r w:rsidRPr="009B61C9">
        <w:rPr>
          <w:rFonts w:ascii="Trebuchet MS" w:eastAsia="Trebuchet MS" w:hAnsi="Trebuchet MS" w:cs="Trebuchet MS"/>
          <w:b/>
          <w:sz w:val="28"/>
        </w:rPr>
        <w:t xml:space="preserve">Louise : </w:t>
      </w:r>
      <w:r w:rsidR="00284883" w:rsidRPr="00284883">
        <w:rPr>
          <w:rFonts w:ascii="Trebuchet MS" w:eastAsia="Trebuchet MS" w:hAnsi="Trebuchet MS" w:cs="Trebuchet MS"/>
          <w:b/>
          <w:color w:val="ED7D31" w:themeColor="accent2"/>
          <w:sz w:val="28"/>
        </w:rPr>
        <w:t>Non mais ce que je veux dire c'est qu'i</w:t>
      </w:r>
      <w:r w:rsidRPr="00284883">
        <w:rPr>
          <w:rFonts w:ascii="Trebuchet MS" w:eastAsia="Trebuchet MS" w:hAnsi="Trebuchet MS" w:cs="Trebuchet MS"/>
          <w:b/>
          <w:color w:val="ED7D31" w:themeColor="accent2"/>
          <w:sz w:val="28"/>
        </w:rPr>
        <w:t>l faut toujours que la femme en fasse dix fois plus que</w:t>
      </w:r>
      <w:r w:rsidR="00CC2389" w:rsidRPr="00284883">
        <w:rPr>
          <w:rFonts w:ascii="Times New Roman" w:eastAsia="Times New Roman" w:hAnsi="Times New Roman" w:cs="Times New Roman"/>
          <w:color w:val="ED7D31" w:themeColor="accent2"/>
        </w:rPr>
        <w:t xml:space="preserve"> </w:t>
      </w:r>
      <w:r w:rsidRPr="00284883">
        <w:rPr>
          <w:rFonts w:ascii="Trebuchet MS" w:eastAsia="Trebuchet MS" w:hAnsi="Trebuchet MS" w:cs="Trebuchet MS"/>
          <w:b/>
          <w:color w:val="ED7D31" w:themeColor="accent2"/>
          <w:sz w:val="28"/>
        </w:rPr>
        <w:t>l'homme pour avoir des droits...</w:t>
      </w:r>
    </w:p>
    <w:p w14:paraId="4D51703E" w14:textId="77777777" w:rsidR="00EB3645" w:rsidRPr="009B61C9" w:rsidRDefault="00EB3645">
      <w:pPr>
        <w:spacing w:line="289" w:lineRule="exact"/>
        <w:rPr>
          <w:rFonts w:ascii="Times New Roman" w:eastAsia="Times New Roman" w:hAnsi="Times New Roman" w:cs="Times New Roman"/>
        </w:rPr>
      </w:pPr>
    </w:p>
    <w:p w14:paraId="484BE5E5" w14:textId="769A3320" w:rsidR="00EB3645" w:rsidRPr="009B61C9" w:rsidRDefault="00EB3645">
      <w:pPr>
        <w:spacing w:line="0" w:lineRule="atLeast"/>
        <w:rPr>
          <w:rFonts w:ascii="Times New Roman" w:eastAsia="Times New Roman" w:hAnsi="Times New Roman" w:cs="Times New Roman"/>
        </w:rPr>
      </w:pPr>
      <w:r w:rsidRPr="009B61C9">
        <w:rPr>
          <w:rFonts w:ascii="Trebuchet MS" w:eastAsia="Trebuchet MS" w:hAnsi="Trebuchet MS" w:cs="Trebuchet MS"/>
          <w:b/>
          <w:sz w:val="28"/>
        </w:rPr>
        <w:t xml:space="preserve">Charly : </w:t>
      </w:r>
      <w:r w:rsidR="006D7552">
        <w:rPr>
          <w:rFonts w:ascii="Trebuchet MS" w:eastAsia="Trebuchet MS" w:hAnsi="Trebuchet MS" w:cs="Trebuchet MS"/>
          <w:b/>
          <w:sz w:val="28"/>
        </w:rPr>
        <w:t>Du</w:t>
      </w:r>
      <w:r w:rsidRPr="009B61C9">
        <w:rPr>
          <w:rFonts w:ascii="Trebuchet MS" w:eastAsia="Trebuchet MS" w:hAnsi="Trebuchet MS" w:cs="Trebuchet MS"/>
          <w:b/>
          <w:sz w:val="28"/>
        </w:rPr>
        <w:t xml:space="preserve"> genre ?</w:t>
      </w:r>
    </w:p>
    <w:p w14:paraId="22BF6732" w14:textId="77777777" w:rsidR="00EB3645" w:rsidRPr="009B61C9" w:rsidRDefault="00EB3645">
      <w:pPr>
        <w:spacing w:line="295" w:lineRule="exact"/>
        <w:rPr>
          <w:rFonts w:ascii="Times New Roman" w:eastAsia="Times New Roman" w:hAnsi="Times New Roman" w:cs="Times New Roman"/>
        </w:rPr>
      </w:pPr>
    </w:p>
    <w:p w14:paraId="23E6BD50" w14:textId="4B8EBF05" w:rsidR="00EB3645" w:rsidRPr="009B61C9" w:rsidRDefault="00EB3645">
      <w:pPr>
        <w:spacing w:line="288" w:lineRule="auto"/>
        <w:ind w:right="420"/>
        <w:rPr>
          <w:rFonts w:ascii="Times New Roman" w:eastAsia="Times New Roman" w:hAnsi="Times New Roman" w:cs="Times New Roman"/>
        </w:rPr>
      </w:pPr>
      <w:r w:rsidRPr="009B61C9">
        <w:rPr>
          <w:rFonts w:ascii="Trebuchet MS" w:eastAsia="Trebuchet MS" w:hAnsi="Trebuchet MS" w:cs="Trebuchet MS"/>
          <w:b/>
          <w:sz w:val="27"/>
        </w:rPr>
        <w:t>Louise : la 1ère guerre Mondiale : les femmes remplacent les hommes dans leurs travaux, en plus de ce qu'elles font déjà dans leur foyer</w:t>
      </w:r>
      <w:r w:rsidR="0019040E">
        <w:rPr>
          <w:rFonts w:ascii="Trebuchet MS" w:eastAsia="Trebuchet MS" w:hAnsi="Trebuchet MS" w:cs="Trebuchet MS"/>
          <w:b/>
          <w:sz w:val="27"/>
        </w:rPr>
        <w:t>.</w:t>
      </w:r>
    </w:p>
    <w:p w14:paraId="65F958DD" w14:textId="77777777" w:rsidR="00EB3645" w:rsidRPr="009B61C9" w:rsidRDefault="00EB3645">
      <w:pPr>
        <w:spacing w:line="226" w:lineRule="exact"/>
        <w:rPr>
          <w:rFonts w:ascii="Times New Roman" w:eastAsia="Times New Roman" w:hAnsi="Times New Roman" w:cs="Times New Roman"/>
        </w:rPr>
      </w:pPr>
    </w:p>
    <w:p w14:paraId="29D2F5F8" w14:textId="35637DCD" w:rsidR="00EB3645" w:rsidRPr="009B61C9" w:rsidRDefault="00EB3645">
      <w:pPr>
        <w:spacing w:line="0" w:lineRule="atLeast"/>
        <w:rPr>
          <w:rFonts w:ascii="Times New Roman" w:eastAsia="Times New Roman" w:hAnsi="Times New Roman" w:cs="Times New Roman"/>
        </w:rPr>
      </w:pPr>
      <w:r w:rsidRPr="009B61C9">
        <w:rPr>
          <w:rFonts w:ascii="Trebuchet MS" w:eastAsia="Trebuchet MS" w:hAnsi="Trebuchet MS" w:cs="Trebuchet MS"/>
          <w:b/>
          <w:sz w:val="28"/>
        </w:rPr>
        <w:t xml:space="preserve">Charly : </w:t>
      </w:r>
      <w:r w:rsidR="00E32FF3">
        <w:rPr>
          <w:rFonts w:ascii="Trebuchet MS" w:eastAsia="Trebuchet MS" w:hAnsi="Trebuchet MS" w:cs="Trebuchet MS"/>
          <w:b/>
          <w:sz w:val="28"/>
        </w:rPr>
        <w:t>Ç</w:t>
      </w:r>
      <w:r w:rsidR="00E32FF3" w:rsidRPr="009B61C9">
        <w:rPr>
          <w:rFonts w:ascii="Trebuchet MS" w:eastAsia="Trebuchet MS" w:hAnsi="Trebuchet MS" w:cs="Trebuchet MS"/>
          <w:b/>
          <w:sz w:val="28"/>
        </w:rPr>
        <w:t>a</w:t>
      </w:r>
      <w:r w:rsidRPr="009B61C9">
        <w:rPr>
          <w:rFonts w:ascii="Trebuchet MS" w:eastAsia="Trebuchet MS" w:hAnsi="Trebuchet MS" w:cs="Trebuchet MS"/>
          <w:b/>
          <w:sz w:val="28"/>
        </w:rPr>
        <w:t xml:space="preserve"> c'est dans les années 14-18 pourquoi attendre 1944 alors ?</w:t>
      </w:r>
    </w:p>
    <w:p w14:paraId="1D330336" w14:textId="77777777" w:rsidR="00EB3645" w:rsidRPr="009B61C9" w:rsidRDefault="00EB3645">
      <w:pPr>
        <w:spacing w:line="292" w:lineRule="exact"/>
        <w:rPr>
          <w:rFonts w:ascii="Times New Roman" w:eastAsia="Times New Roman" w:hAnsi="Times New Roman" w:cs="Times New Roman"/>
        </w:rPr>
      </w:pPr>
    </w:p>
    <w:p w14:paraId="490EF978" w14:textId="77777777" w:rsidR="00EB3645" w:rsidRPr="009B61C9" w:rsidRDefault="00EB3645">
      <w:pPr>
        <w:spacing w:line="268" w:lineRule="auto"/>
        <w:ind w:right="20"/>
        <w:rPr>
          <w:rFonts w:ascii="Trebuchet MS" w:eastAsia="Trebuchet MS" w:hAnsi="Trebuchet MS" w:cs="Trebuchet MS"/>
        </w:rPr>
      </w:pPr>
      <w:r w:rsidRPr="009B61C9">
        <w:rPr>
          <w:rFonts w:ascii="Trebuchet MS" w:eastAsia="Trebuchet MS" w:hAnsi="Trebuchet MS" w:cs="Trebuchet MS"/>
          <w:b/>
          <w:sz w:val="28"/>
        </w:rPr>
        <w:t xml:space="preserve">Louise : Il fallait que les femmes se battent à nouveau pour une juste cause : </w:t>
      </w:r>
      <w:r w:rsidR="009B61C9">
        <w:rPr>
          <w:rFonts w:ascii="Trebuchet MS" w:eastAsia="Trebuchet MS" w:hAnsi="Trebuchet MS" w:cs="Trebuchet MS"/>
          <w:b/>
          <w:sz w:val="28"/>
        </w:rPr>
        <w:t>L</w:t>
      </w:r>
      <w:r w:rsidRPr="009B61C9">
        <w:rPr>
          <w:rFonts w:ascii="Trebuchet MS" w:eastAsia="Trebuchet MS" w:hAnsi="Trebuchet MS" w:cs="Trebuchet MS"/>
          <w:b/>
          <w:sz w:val="28"/>
        </w:rPr>
        <w:t xml:space="preserve">a résistance ! Elles transmettent des informations, elles sauvent des gens, elles fondent des journaux clandestins, elles sabotent des trains et </w:t>
      </w:r>
      <w:r w:rsidR="00C84FA3" w:rsidRPr="009B61C9">
        <w:rPr>
          <w:rFonts w:ascii="Trebuchet MS" w:eastAsia="Trebuchet MS" w:hAnsi="Trebuchet MS" w:cs="Trebuchet MS"/>
          <w:b/>
          <w:sz w:val="28"/>
        </w:rPr>
        <w:t xml:space="preserve">elles </w:t>
      </w:r>
      <w:r w:rsidRPr="009B61C9">
        <w:rPr>
          <w:rFonts w:ascii="Trebuchet MS" w:eastAsia="Trebuchet MS" w:hAnsi="Trebuchet MS" w:cs="Trebuchet MS"/>
          <w:b/>
          <w:sz w:val="28"/>
        </w:rPr>
        <w:t xml:space="preserve">commandent </w:t>
      </w:r>
      <w:r w:rsidR="00DF7B56" w:rsidRPr="009B61C9">
        <w:rPr>
          <w:rFonts w:ascii="Trebuchet MS" w:eastAsia="Trebuchet MS" w:hAnsi="Trebuchet MS" w:cs="Trebuchet MS"/>
          <w:b/>
          <w:sz w:val="28"/>
        </w:rPr>
        <w:t xml:space="preserve">même </w:t>
      </w:r>
      <w:r w:rsidRPr="009B61C9">
        <w:rPr>
          <w:rFonts w:ascii="Trebuchet MS" w:eastAsia="Trebuchet MS" w:hAnsi="Trebuchet MS" w:cs="Trebuchet MS"/>
          <w:b/>
          <w:sz w:val="28"/>
        </w:rPr>
        <w:t>des maquisards !</w:t>
      </w:r>
    </w:p>
    <w:p w14:paraId="5E855C0A" w14:textId="77777777" w:rsidR="00EB3645" w:rsidRPr="009B61C9" w:rsidRDefault="00EB3645">
      <w:pPr>
        <w:spacing w:line="0" w:lineRule="atLeast"/>
        <w:rPr>
          <w:rFonts w:ascii="Trebuchet MS" w:eastAsia="Trebuchet MS" w:hAnsi="Trebuchet MS" w:cs="Trebuchet MS"/>
        </w:rPr>
      </w:pPr>
    </w:p>
    <w:p w14:paraId="3D28D79B" w14:textId="0B51564E" w:rsidR="00EB3645" w:rsidRPr="009B61C9" w:rsidRDefault="00EB3645">
      <w:pPr>
        <w:spacing w:line="0" w:lineRule="atLeast"/>
        <w:rPr>
          <w:rFonts w:ascii="Times New Roman" w:eastAsia="Times New Roman" w:hAnsi="Times New Roman" w:cs="Times New Roman"/>
          <w:color w:val="FF6600"/>
        </w:rPr>
      </w:pPr>
      <w:r w:rsidRPr="00665995">
        <w:rPr>
          <w:rFonts w:ascii="Trebuchet MS" w:eastAsia="Trebuchet MS" w:hAnsi="Trebuchet MS" w:cs="Trebuchet MS"/>
          <w:b/>
          <w:sz w:val="28"/>
        </w:rPr>
        <w:t xml:space="preserve">Charly : </w:t>
      </w:r>
      <w:r w:rsidR="00665995">
        <w:rPr>
          <w:rFonts w:ascii="Trebuchet MS" w:eastAsia="Trebuchet MS" w:hAnsi="Trebuchet MS" w:cs="Trebuchet MS"/>
          <w:b/>
          <w:sz w:val="28"/>
        </w:rPr>
        <w:t>O</w:t>
      </w:r>
      <w:r w:rsidR="00A66E7D" w:rsidRPr="00665995">
        <w:rPr>
          <w:rFonts w:ascii="Trebuchet MS" w:eastAsia="Trebuchet MS" w:hAnsi="Trebuchet MS" w:cs="Trebuchet MS"/>
          <w:b/>
          <w:sz w:val="28"/>
        </w:rPr>
        <w:t xml:space="preserve">ui comme </w:t>
      </w:r>
      <w:r w:rsidRPr="00665995">
        <w:rPr>
          <w:rFonts w:ascii="Trebuchet MS" w:eastAsia="Trebuchet MS" w:hAnsi="Trebuchet MS" w:cs="Trebuchet MS"/>
          <w:b/>
          <w:sz w:val="28"/>
        </w:rPr>
        <w:t>Germaine Tillon</w:t>
      </w:r>
      <w:r w:rsidR="00E32FF3">
        <w:rPr>
          <w:rFonts w:ascii="Trebuchet MS" w:eastAsia="Trebuchet MS" w:hAnsi="Trebuchet MS" w:cs="Trebuchet MS"/>
          <w:b/>
          <w:sz w:val="28"/>
        </w:rPr>
        <w:t>.</w:t>
      </w:r>
      <w:r w:rsidR="00022AE8">
        <w:rPr>
          <w:rFonts w:ascii="Trebuchet MS" w:eastAsia="Trebuchet MS" w:hAnsi="Trebuchet MS" w:cs="Trebuchet MS"/>
          <w:b/>
          <w:sz w:val="28"/>
        </w:rPr>
        <w:t xml:space="preserve"> </w:t>
      </w:r>
      <w:r w:rsidR="00E32FF3">
        <w:rPr>
          <w:rFonts w:ascii="Trebuchet MS" w:eastAsia="Trebuchet MS" w:hAnsi="Trebuchet MS" w:cs="Trebuchet MS"/>
          <w:b/>
          <w:sz w:val="28"/>
        </w:rPr>
        <w:t>T</w:t>
      </w:r>
      <w:r w:rsidR="00022AE8">
        <w:rPr>
          <w:rFonts w:ascii="Trebuchet MS" w:eastAsia="Trebuchet MS" w:hAnsi="Trebuchet MS" w:cs="Trebuchet MS"/>
          <w:b/>
          <w:sz w:val="28"/>
        </w:rPr>
        <w:t>’as vu je l’ai lu ton truc sur les femmes qui ont fait l’histoire.</w:t>
      </w:r>
    </w:p>
    <w:p w14:paraId="62E42555" w14:textId="77777777" w:rsidR="00EB3645" w:rsidRPr="009B61C9" w:rsidRDefault="00EB3645">
      <w:pPr>
        <w:spacing w:line="287" w:lineRule="exact"/>
        <w:rPr>
          <w:rFonts w:ascii="Times New Roman" w:eastAsia="Times New Roman" w:hAnsi="Times New Roman" w:cs="Times New Roman"/>
          <w:color w:val="FF6600"/>
        </w:rPr>
      </w:pPr>
    </w:p>
    <w:p w14:paraId="6579076B" w14:textId="14A9149E" w:rsidR="00EB3645" w:rsidRPr="00665995" w:rsidRDefault="00EB3645">
      <w:pPr>
        <w:spacing w:line="0" w:lineRule="atLeast"/>
        <w:rPr>
          <w:rFonts w:ascii="Times New Roman" w:eastAsia="Times New Roman" w:hAnsi="Times New Roman" w:cs="Times New Roman"/>
        </w:rPr>
      </w:pPr>
      <w:r w:rsidRPr="00665995">
        <w:rPr>
          <w:rFonts w:ascii="Trebuchet MS" w:eastAsia="Trebuchet MS" w:hAnsi="Trebuchet MS" w:cs="Trebuchet MS"/>
          <w:b/>
          <w:sz w:val="28"/>
        </w:rPr>
        <w:t xml:space="preserve">Louise : </w:t>
      </w:r>
      <w:r w:rsidR="00022AE8">
        <w:rPr>
          <w:rFonts w:ascii="Trebuchet MS" w:eastAsia="Trebuchet MS" w:hAnsi="Trebuchet MS" w:cs="Trebuchet MS"/>
          <w:b/>
          <w:sz w:val="28"/>
        </w:rPr>
        <w:t>Oui et y a aussi</w:t>
      </w:r>
      <w:r w:rsidR="00A66E7D" w:rsidRPr="00665995">
        <w:rPr>
          <w:rFonts w:ascii="Trebuchet MS" w:eastAsia="Trebuchet MS" w:hAnsi="Trebuchet MS" w:cs="Trebuchet MS"/>
          <w:b/>
          <w:sz w:val="28"/>
        </w:rPr>
        <w:t xml:space="preserve"> </w:t>
      </w:r>
      <w:r w:rsidRPr="00665995">
        <w:rPr>
          <w:rFonts w:ascii="Trebuchet MS" w:eastAsia="Trebuchet MS" w:hAnsi="Trebuchet MS" w:cs="Trebuchet MS"/>
          <w:b/>
          <w:sz w:val="28"/>
        </w:rPr>
        <w:t>Marie-Madeleine Fourcade, Jeannette Guyot</w:t>
      </w:r>
      <w:r w:rsidR="00A66E7D" w:rsidRPr="00665995">
        <w:rPr>
          <w:rFonts w:ascii="Trebuchet MS" w:eastAsia="Trebuchet MS" w:hAnsi="Trebuchet MS" w:cs="Trebuchet MS"/>
          <w:b/>
          <w:sz w:val="28"/>
        </w:rPr>
        <w:t>…</w:t>
      </w:r>
    </w:p>
    <w:p w14:paraId="6F1E7008" w14:textId="77777777" w:rsidR="00EB3645" w:rsidRPr="00665995" w:rsidRDefault="00EB3645">
      <w:pPr>
        <w:spacing w:line="0" w:lineRule="atLeast"/>
        <w:jc w:val="right"/>
        <w:rPr>
          <w:rFonts w:ascii="Times New Roman" w:eastAsia="Times New Roman" w:hAnsi="Times New Roman" w:cs="Times New Roman"/>
        </w:rPr>
      </w:pPr>
    </w:p>
    <w:p w14:paraId="7DBCCCC7" w14:textId="77777777" w:rsidR="00EB3645" w:rsidRPr="00665995" w:rsidRDefault="00EB3645">
      <w:pPr>
        <w:spacing w:line="0" w:lineRule="atLeast"/>
        <w:rPr>
          <w:rFonts w:ascii="Times New Roman" w:eastAsia="Times New Roman" w:hAnsi="Times New Roman" w:cs="Times New Roman"/>
        </w:rPr>
      </w:pPr>
      <w:bookmarkStart w:id="52" w:name="page36"/>
      <w:bookmarkEnd w:id="52"/>
      <w:r w:rsidRPr="00665995">
        <w:rPr>
          <w:rFonts w:ascii="Trebuchet MS" w:eastAsia="Trebuchet MS" w:hAnsi="Trebuchet MS" w:cs="Trebuchet MS"/>
          <w:b/>
          <w:sz w:val="28"/>
        </w:rPr>
        <w:t>Charly : Tu oublies Lucie Aubrac qui fait évader son mari...</w:t>
      </w:r>
      <w:r w:rsidR="00A66E7D" w:rsidRPr="00665995">
        <w:rPr>
          <w:rFonts w:ascii="Trebuchet MS" w:eastAsia="Trebuchet MS" w:hAnsi="Trebuchet MS" w:cs="Trebuchet MS"/>
          <w:b/>
          <w:sz w:val="28"/>
        </w:rPr>
        <w:t xml:space="preserve"> toi </w:t>
      </w:r>
      <w:r w:rsidRPr="00665995">
        <w:rPr>
          <w:rFonts w:ascii="Trebuchet MS" w:eastAsia="Trebuchet MS" w:hAnsi="Trebuchet MS" w:cs="Trebuchet MS"/>
          <w:b/>
          <w:sz w:val="28"/>
        </w:rPr>
        <w:t>tu ferais ça pour moi ?</w:t>
      </w:r>
    </w:p>
    <w:p w14:paraId="4F08E175" w14:textId="77777777" w:rsidR="00EB3645" w:rsidRPr="009B61C9" w:rsidRDefault="00EB3645">
      <w:pPr>
        <w:spacing w:line="250" w:lineRule="exact"/>
        <w:rPr>
          <w:rFonts w:ascii="Times New Roman" w:eastAsia="Times New Roman" w:hAnsi="Times New Roman" w:cs="Times New Roman"/>
        </w:rPr>
      </w:pPr>
    </w:p>
    <w:p w14:paraId="3B1162B5" w14:textId="1872BAD4" w:rsidR="00665995" w:rsidRPr="00284883" w:rsidRDefault="00EB3645" w:rsidP="00665995">
      <w:pPr>
        <w:rPr>
          <w:rFonts w:ascii="Trebuchet MS" w:eastAsia="Trebuchet MS" w:hAnsi="Trebuchet MS" w:cs="Trebuchet MS"/>
          <w:b/>
          <w:strike/>
          <w:sz w:val="28"/>
        </w:rPr>
      </w:pPr>
      <w:r w:rsidRPr="009B61C9">
        <w:rPr>
          <w:rFonts w:ascii="Trebuchet MS" w:eastAsia="Trebuchet MS" w:hAnsi="Trebuchet MS" w:cs="Trebuchet MS"/>
          <w:b/>
          <w:sz w:val="28"/>
        </w:rPr>
        <w:t xml:space="preserve">Louise : </w:t>
      </w:r>
      <w:r w:rsidR="00665995" w:rsidRPr="00665995">
        <w:rPr>
          <w:rFonts w:ascii="Trebuchet MS" w:eastAsia="Trebuchet MS" w:hAnsi="Trebuchet MS" w:cs="Trebuchet MS"/>
          <w:b/>
          <w:sz w:val="28"/>
        </w:rPr>
        <w:t>Heu...</w:t>
      </w:r>
      <w:r w:rsidR="00284883">
        <w:rPr>
          <w:rFonts w:ascii="Trebuchet MS" w:eastAsia="Trebuchet MS" w:hAnsi="Trebuchet MS" w:cs="Trebuchet MS"/>
          <w:b/>
          <w:color w:val="ED7D31" w:themeColor="accent2"/>
          <w:sz w:val="28"/>
        </w:rPr>
        <w:t>Difficile à dire !</w:t>
      </w:r>
    </w:p>
    <w:p w14:paraId="37EE0B74" w14:textId="49D9940C" w:rsidR="00EB3645" w:rsidRPr="009B61C9" w:rsidRDefault="00EB3645" w:rsidP="00665995">
      <w:pPr>
        <w:spacing w:line="0" w:lineRule="atLeast"/>
        <w:rPr>
          <w:rFonts w:ascii="Times New Roman" w:eastAsia="Times New Roman" w:hAnsi="Times New Roman" w:cs="Times New Roman"/>
        </w:rPr>
      </w:pPr>
    </w:p>
    <w:p w14:paraId="423A4219" w14:textId="23780124" w:rsidR="00BE2D14" w:rsidRPr="009B61C9" w:rsidRDefault="00EB3645">
      <w:pPr>
        <w:spacing w:line="0" w:lineRule="atLeast"/>
        <w:rPr>
          <w:rFonts w:ascii="Trebuchet MS" w:eastAsia="Trebuchet MS" w:hAnsi="Trebuchet MS" w:cs="Trebuchet MS"/>
          <w:b/>
          <w:sz w:val="28"/>
        </w:rPr>
      </w:pPr>
      <w:r w:rsidRPr="009B61C9">
        <w:rPr>
          <w:rFonts w:ascii="Trebuchet MS" w:eastAsia="Trebuchet MS" w:hAnsi="Trebuchet MS" w:cs="Trebuchet MS"/>
          <w:b/>
          <w:sz w:val="28"/>
        </w:rPr>
        <w:t xml:space="preserve">Charly </w:t>
      </w:r>
      <w:bookmarkStart w:id="53" w:name="_Hlk29559393"/>
      <w:r w:rsidR="00284883" w:rsidRPr="00284883">
        <w:rPr>
          <w:rFonts w:ascii="Trebuchet MS" w:eastAsia="Trebuchet MS" w:hAnsi="Trebuchet MS" w:cs="Trebuchet MS"/>
          <w:bCs/>
          <w:i/>
          <w:color w:val="0097D9"/>
          <w:sz w:val="28"/>
        </w:rPr>
        <w:t>(</w:t>
      </w:r>
      <w:r w:rsidR="00284883">
        <w:rPr>
          <w:rFonts w:ascii="Trebuchet MS" w:eastAsia="Trebuchet MS" w:hAnsi="Trebuchet MS" w:cs="Trebuchet MS"/>
          <w:bCs/>
          <w:i/>
          <w:color w:val="0097D9"/>
          <w:sz w:val="28"/>
        </w:rPr>
        <w:t xml:space="preserve">un peu </w:t>
      </w:r>
      <w:r w:rsidR="00284883" w:rsidRPr="00284883">
        <w:rPr>
          <w:rFonts w:ascii="Trebuchet MS" w:eastAsia="Trebuchet MS" w:hAnsi="Trebuchet MS" w:cs="Trebuchet MS"/>
          <w:bCs/>
          <w:i/>
          <w:color w:val="0097D9"/>
          <w:sz w:val="28"/>
        </w:rPr>
        <w:t>ironique</w:t>
      </w:r>
      <w:bookmarkEnd w:id="53"/>
      <w:r w:rsidR="00284883" w:rsidRPr="00284883">
        <w:rPr>
          <w:rFonts w:ascii="Trebuchet MS" w:eastAsia="Trebuchet MS" w:hAnsi="Trebuchet MS" w:cs="Trebuchet MS"/>
          <w:bCs/>
          <w:i/>
          <w:color w:val="0097D9"/>
          <w:sz w:val="28"/>
        </w:rPr>
        <w:t>)</w:t>
      </w:r>
      <w:r w:rsidR="00284883">
        <w:rPr>
          <w:rFonts w:ascii="Trebuchet MS" w:eastAsia="Trebuchet MS" w:hAnsi="Trebuchet MS" w:cs="Trebuchet MS"/>
          <w:bCs/>
          <w:i/>
          <w:color w:val="0097D9"/>
          <w:sz w:val="28"/>
        </w:rPr>
        <w:t xml:space="preserve"> </w:t>
      </w:r>
      <w:r w:rsidRPr="00284883">
        <w:rPr>
          <w:rFonts w:ascii="Trebuchet MS" w:eastAsia="Trebuchet MS" w:hAnsi="Trebuchet MS" w:cs="Trebuchet MS"/>
          <w:bCs/>
          <w:sz w:val="28"/>
        </w:rPr>
        <w:t>:</w:t>
      </w:r>
      <w:r w:rsidRPr="009B61C9">
        <w:rPr>
          <w:rFonts w:ascii="Trebuchet MS" w:eastAsia="Trebuchet MS" w:hAnsi="Trebuchet MS" w:cs="Trebuchet MS"/>
          <w:b/>
          <w:sz w:val="28"/>
        </w:rPr>
        <w:t xml:space="preserve"> </w:t>
      </w:r>
      <w:r w:rsidR="00284883">
        <w:rPr>
          <w:rFonts w:ascii="Trebuchet MS" w:eastAsia="Trebuchet MS" w:hAnsi="Trebuchet MS" w:cs="Trebuchet MS"/>
          <w:b/>
          <w:color w:val="ED7D31" w:themeColor="accent2"/>
          <w:sz w:val="28"/>
        </w:rPr>
        <w:t xml:space="preserve">Oh, mais pour un homme vous êtes prêtes à tout !... </w:t>
      </w:r>
      <w:r w:rsidR="00284883" w:rsidRPr="00284883">
        <w:rPr>
          <w:rFonts w:ascii="Trebuchet MS" w:eastAsia="Trebuchet MS" w:hAnsi="Trebuchet MS" w:cs="Trebuchet MS"/>
          <w:b/>
          <w:sz w:val="28"/>
        </w:rPr>
        <w:t>L</w:t>
      </w:r>
      <w:r w:rsidRPr="009B61C9">
        <w:rPr>
          <w:rFonts w:ascii="Trebuchet MS" w:eastAsia="Trebuchet MS" w:hAnsi="Trebuchet MS" w:cs="Trebuchet MS"/>
          <w:b/>
          <w:sz w:val="28"/>
        </w:rPr>
        <w:t>'amour ça donne des ailes aux citoyennes</w:t>
      </w:r>
      <w:r w:rsidR="00284883">
        <w:rPr>
          <w:rFonts w:ascii="Trebuchet MS" w:eastAsia="Trebuchet MS" w:hAnsi="Trebuchet MS" w:cs="Trebuchet MS"/>
          <w:b/>
          <w:sz w:val="28"/>
        </w:rPr>
        <w:t>.</w:t>
      </w:r>
      <w:r w:rsidR="00284883" w:rsidRPr="00284883">
        <w:rPr>
          <w:rFonts w:ascii="Trebuchet MS" w:eastAsia="Trebuchet MS" w:hAnsi="Trebuchet MS" w:cs="Trebuchet MS"/>
          <w:b/>
          <w:color w:val="ED7D31" w:themeColor="accent2"/>
          <w:sz w:val="28"/>
        </w:rPr>
        <w:t xml:space="preserve"> </w:t>
      </w:r>
      <w:r w:rsidR="00284883" w:rsidRPr="00284883">
        <w:rPr>
          <w:rFonts w:ascii="Trebuchet MS" w:eastAsia="Trebuchet MS" w:hAnsi="Trebuchet MS" w:cs="Trebuchet MS"/>
          <w:bCs/>
          <w:i/>
          <w:color w:val="0097D9"/>
          <w:sz w:val="28"/>
        </w:rPr>
        <w:t>(</w:t>
      </w:r>
      <w:r w:rsidR="00284883">
        <w:rPr>
          <w:rFonts w:ascii="Trebuchet MS" w:eastAsia="Trebuchet MS" w:hAnsi="Trebuchet MS" w:cs="Trebuchet MS"/>
          <w:bCs/>
          <w:i/>
          <w:color w:val="0097D9"/>
          <w:sz w:val="28"/>
        </w:rPr>
        <w:t xml:space="preserve">Charly serre Louise dans les bras) </w:t>
      </w:r>
      <w:r w:rsidR="00284883">
        <w:rPr>
          <w:rFonts w:ascii="Trebuchet MS" w:eastAsia="Trebuchet MS" w:hAnsi="Trebuchet MS" w:cs="Trebuchet MS"/>
          <w:b/>
          <w:color w:val="ED7D31" w:themeColor="accent2"/>
          <w:sz w:val="28"/>
        </w:rPr>
        <w:t>N'est-ce pas ma chérie ?</w:t>
      </w:r>
      <w:r w:rsidR="00284883" w:rsidRPr="00284883">
        <w:rPr>
          <w:rFonts w:ascii="Trebuchet MS" w:eastAsia="Trebuchet MS" w:hAnsi="Trebuchet MS" w:cs="Trebuchet MS"/>
          <w:bCs/>
          <w:i/>
          <w:color w:val="0097D9"/>
          <w:sz w:val="28"/>
        </w:rPr>
        <w:t xml:space="preserve"> </w:t>
      </w:r>
    </w:p>
    <w:p w14:paraId="50069492" w14:textId="77777777" w:rsidR="00BE2D14" w:rsidRPr="009B61C9" w:rsidRDefault="00BE2D14">
      <w:pPr>
        <w:spacing w:line="0" w:lineRule="atLeast"/>
        <w:rPr>
          <w:rFonts w:ascii="Times New Roman" w:eastAsia="Times New Roman" w:hAnsi="Times New Roman" w:cs="Times New Roman"/>
          <w:color w:val="00B0F0"/>
        </w:rPr>
      </w:pPr>
    </w:p>
    <w:p w14:paraId="4B9BCF3B" w14:textId="77777777" w:rsidR="00284883" w:rsidRDefault="00EB3645">
      <w:pPr>
        <w:spacing w:line="0" w:lineRule="atLeast"/>
        <w:rPr>
          <w:rFonts w:ascii="Trebuchet MS" w:eastAsia="Trebuchet MS" w:hAnsi="Trebuchet MS" w:cs="Trebuchet MS"/>
          <w:b/>
          <w:sz w:val="28"/>
        </w:rPr>
      </w:pPr>
      <w:r w:rsidRPr="009B61C9">
        <w:rPr>
          <w:rFonts w:ascii="Trebuchet MS" w:eastAsia="Trebuchet MS" w:hAnsi="Trebuchet MS" w:cs="Trebuchet MS"/>
          <w:b/>
          <w:sz w:val="28"/>
        </w:rPr>
        <w:t xml:space="preserve">Louise : </w:t>
      </w:r>
      <w:r w:rsidR="00284883">
        <w:rPr>
          <w:rFonts w:ascii="Trebuchet MS" w:eastAsia="Trebuchet MS" w:hAnsi="Trebuchet MS" w:cs="Trebuchet MS"/>
          <w:b/>
          <w:sz w:val="28"/>
        </w:rPr>
        <w:t>L</w:t>
      </w:r>
      <w:r w:rsidR="00665995" w:rsidRPr="00665995">
        <w:rPr>
          <w:rFonts w:ascii="Trebuchet MS" w:eastAsia="Trebuchet MS" w:hAnsi="Trebuchet MS" w:cs="Trebuchet MS"/>
          <w:b/>
          <w:sz w:val="28"/>
        </w:rPr>
        <w:t xml:space="preserve">es femmes n'étaient même pas </w:t>
      </w:r>
      <w:r w:rsidR="00CC2389" w:rsidRPr="00665995">
        <w:rPr>
          <w:rFonts w:ascii="Trebuchet MS" w:eastAsia="Trebuchet MS" w:hAnsi="Trebuchet MS" w:cs="Trebuchet MS"/>
          <w:b/>
          <w:sz w:val="28"/>
        </w:rPr>
        <w:t>des citoyennes</w:t>
      </w:r>
      <w:r w:rsidR="00665995" w:rsidRPr="00665995">
        <w:rPr>
          <w:rFonts w:ascii="Trebuchet MS" w:eastAsia="Trebuchet MS" w:hAnsi="Trebuchet MS" w:cs="Trebuchet MS"/>
          <w:b/>
          <w:sz w:val="28"/>
        </w:rPr>
        <w:t xml:space="preserve"> en ce </w:t>
      </w:r>
      <w:r w:rsidR="00CC2389" w:rsidRPr="00665995">
        <w:rPr>
          <w:rFonts w:ascii="Trebuchet MS" w:eastAsia="Trebuchet MS" w:hAnsi="Trebuchet MS" w:cs="Trebuchet MS"/>
          <w:b/>
          <w:sz w:val="28"/>
        </w:rPr>
        <w:t>temps-là</w:t>
      </w:r>
      <w:r w:rsidR="00665995" w:rsidRPr="00665995">
        <w:rPr>
          <w:rFonts w:ascii="Trebuchet MS" w:eastAsia="Trebuchet MS" w:hAnsi="Trebuchet MS" w:cs="Trebuchet MS"/>
          <w:b/>
          <w:sz w:val="28"/>
        </w:rPr>
        <w:t xml:space="preserve"> ! </w:t>
      </w:r>
    </w:p>
    <w:p w14:paraId="76DFF12B" w14:textId="3D765EFF" w:rsidR="00284883" w:rsidRDefault="00284883">
      <w:pPr>
        <w:spacing w:line="0" w:lineRule="atLeast"/>
        <w:rPr>
          <w:rFonts w:ascii="Trebuchet MS" w:eastAsia="Trebuchet MS" w:hAnsi="Trebuchet MS" w:cs="Trebuchet MS"/>
          <w:b/>
          <w:i/>
          <w:color w:val="00B0F0"/>
          <w:sz w:val="28"/>
        </w:rPr>
      </w:pPr>
      <w:r w:rsidRPr="00284883">
        <w:rPr>
          <w:rFonts w:ascii="Trebuchet MS" w:eastAsia="Trebuchet MS" w:hAnsi="Trebuchet MS" w:cs="Trebuchet MS"/>
          <w:b/>
          <w:i/>
          <w:color w:val="00B0F0"/>
          <w:sz w:val="28"/>
        </w:rPr>
        <w:t xml:space="preserve">Mademoiselle </w:t>
      </w:r>
      <w:proofErr w:type="spellStart"/>
      <w:r w:rsidRPr="00284883">
        <w:rPr>
          <w:rFonts w:ascii="Trebuchet MS" w:eastAsia="Trebuchet MS" w:hAnsi="Trebuchet MS" w:cs="Trebuchet MS"/>
          <w:b/>
          <w:i/>
          <w:color w:val="00B0F0"/>
          <w:sz w:val="28"/>
        </w:rPr>
        <w:t>Longbe</w:t>
      </w:r>
      <w:r>
        <w:rPr>
          <w:rFonts w:ascii="Trebuchet MS" w:eastAsia="Trebuchet MS" w:hAnsi="Trebuchet MS" w:cs="Trebuchet MS"/>
          <w:b/>
          <w:i/>
          <w:color w:val="00B0F0"/>
          <w:sz w:val="28"/>
        </w:rPr>
        <w:t>c</w:t>
      </w:r>
      <w:proofErr w:type="spellEnd"/>
      <w:r>
        <w:rPr>
          <w:rFonts w:ascii="Trebuchet MS" w:eastAsia="Trebuchet MS" w:hAnsi="Trebuchet MS" w:cs="Trebuchet MS"/>
          <w:b/>
          <w:i/>
          <w:color w:val="00B0F0"/>
          <w:sz w:val="28"/>
        </w:rPr>
        <w:t xml:space="preserve"> les surprend</w:t>
      </w:r>
    </w:p>
    <w:p w14:paraId="01273AFA" w14:textId="77777777" w:rsidR="00C14C15" w:rsidRDefault="00C14C15">
      <w:pPr>
        <w:spacing w:line="0" w:lineRule="atLeast"/>
        <w:rPr>
          <w:rFonts w:ascii="Trebuchet MS" w:eastAsia="Trebuchet MS" w:hAnsi="Trebuchet MS" w:cs="Trebuchet MS"/>
          <w:b/>
          <w:i/>
          <w:color w:val="00B0F0"/>
          <w:sz w:val="28"/>
        </w:rPr>
      </w:pPr>
    </w:p>
    <w:p w14:paraId="51389BBD"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40"/>
        </w:rPr>
        <w:lastRenderedPageBreak/>
        <w:t>Tableau 7 « Le cours de la femme parfaite »</w:t>
      </w:r>
    </w:p>
    <w:p w14:paraId="03BB7AAE" w14:textId="77777777" w:rsidR="00EB3645" w:rsidRDefault="00EB3645">
      <w:pPr>
        <w:spacing w:line="0" w:lineRule="atLeast"/>
        <w:ind w:right="20"/>
        <w:jc w:val="center"/>
        <w:rPr>
          <w:rFonts w:ascii="Trebuchet MS" w:eastAsia="Trebuchet MS" w:hAnsi="Trebuchet MS" w:cs="Trebuchet MS"/>
          <w:i/>
          <w:color w:val="0070C0"/>
          <w:sz w:val="24"/>
        </w:rPr>
      </w:pPr>
      <w:r>
        <w:rPr>
          <w:rFonts w:ascii="Trebuchet MS" w:eastAsia="Trebuchet MS" w:hAnsi="Trebuchet MS" w:cs="Trebuchet MS"/>
          <w:b/>
          <w:color w:val="0085CB"/>
          <w:sz w:val="40"/>
        </w:rPr>
        <w:t>---------------------</w:t>
      </w:r>
    </w:p>
    <w:p w14:paraId="4A5E1098"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i/>
          <w:color w:val="0070C0"/>
          <w:sz w:val="28"/>
          <w:szCs w:val="28"/>
        </w:rPr>
        <w:t>Une femme entre sur scène et s'adresse à Louise</w:t>
      </w:r>
    </w:p>
    <w:p w14:paraId="15AF7794" w14:textId="77777777" w:rsidR="00EB3645" w:rsidRPr="009B61C9" w:rsidRDefault="00EB3645">
      <w:pPr>
        <w:spacing w:line="5" w:lineRule="exact"/>
        <w:rPr>
          <w:rFonts w:ascii="Trebuchet MS" w:eastAsia="Times New Roman" w:hAnsi="Trebuchet MS" w:cs="Times New Roman"/>
          <w:sz w:val="28"/>
          <w:szCs w:val="28"/>
        </w:rPr>
      </w:pPr>
    </w:p>
    <w:p w14:paraId="078B32E0" w14:textId="5CBDDF62" w:rsidR="00EB3645" w:rsidRPr="009B61C9" w:rsidRDefault="00EB3645">
      <w:pPr>
        <w:spacing w:line="230" w:lineRule="auto"/>
        <w:ind w:right="440"/>
        <w:rPr>
          <w:rFonts w:ascii="Trebuchet MS" w:eastAsia="Times New Roman" w:hAnsi="Trebuchet MS" w:cs="Times New Roman"/>
          <w:sz w:val="28"/>
          <w:szCs w:val="28"/>
        </w:rPr>
      </w:pPr>
      <w:bookmarkStart w:id="54" w:name="_Hlk29559481"/>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bookmarkEnd w:id="54"/>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xml:space="preserve">Mademoiselle que faite-vous </w:t>
      </w:r>
      <w:r w:rsidR="00EF7CAF" w:rsidRPr="009B61C9">
        <w:rPr>
          <w:rFonts w:ascii="Trebuchet MS" w:eastAsia="Trebuchet MS" w:hAnsi="Trebuchet MS" w:cs="Trebuchet MS"/>
          <w:sz w:val="28"/>
          <w:szCs w:val="28"/>
        </w:rPr>
        <w:t>là</w:t>
      </w:r>
      <w:r w:rsidR="00EF7CAF">
        <w:rPr>
          <w:rFonts w:ascii="Trebuchet MS" w:eastAsia="Trebuchet MS" w:hAnsi="Trebuchet MS" w:cs="Trebuchet MS"/>
          <w:sz w:val="28"/>
          <w:szCs w:val="28"/>
        </w:rPr>
        <w:t> ? V</w:t>
      </w:r>
      <w:r w:rsidRPr="009B61C9">
        <w:rPr>
          <w:rFonts w:ascii="Trebuchet MS" w:eastAsia="Trebuchet MS" w:hAnsi="Trebuchet MS" w:cs="Trebuchet MS"/>
          <w:sz w:val="28"/>
          <w:szCs w:val="28"/>
        </w:rPr>
        <w:t>ous allez être en retard</w:t>
      </w:r>
      <w:r w:rsidR="00EF7CAF">
        <w:rPr>
          <w:rFonts w:ascii="Trebuchet MS" w:eastAsia="Trebuchet MS" w:hAnsi="Trebuchet MS" w:cs="Trebuchet MS"/>
          <w:sz w:val="28"/>
          <w:szCs w:val="28"/>
        </w:rPr>
        <w:t> !</w:t>
      </w:r>
    </w:p>
    <w:p w14:paraId="022B6125" w14:textId="77777777" w:rsidR="00EB3645" w:rsidRPr="009B61C9" w:rsidRDefault="00EB3645">
      <w:pPr>
        <w:spacing w:line="282" w:lineRule="exact"/>
        <w:rPr>
          <w:rFonts w:ascii="Trebuchet MS" w:eastAsia="Times New Roman" w:hAnsi="Trebuchet MS" w:cs="Times New Roman"/>
          <w:sz w:val="28"/>
          <w:szCs w:val="28"/>
        </w:rPr>
      </w:pPr>
    </w:p>
    <w:p w14:paraId="553A6A88" w14:textId="5E54715C" w:rsidR="00EB3645" w:rsidRPr="009B61C9" w:rsidRDefault="00795D18">
      <w:pPr>
        <w:spacing w:line="0" w:lineRule="atLeast"/>
        <w:rPr>
          <w:rFonts w:ascii="Trebuchet MS" w:eastAsia="Times New Roman" w:hAnsi="Trebuchet MS" w:cs="Times New Roman"/>
          <w:sz w:val="28"/>
          <w:szCs w:val="28"/>
        </w:rPr>
      </w:pPr>
      <w:r w:rsidRPr="009B61C9">
        <w:rPr>
          <w:rFonts w:ascii="Trebuchet MS" w:eastAsia="Trebuchet MS" w:hAnsi="Trebuchet MS" w:cs="Trebuchet MS"/>
          <w:i/>
          <w:color w:val="0070C0"/>
          <w:sz w:val="28"/>
          <w:szCs w:val="28"/>
        </w:rPr>
        <w:t>Regard</w:t>
      </w:r>
      <w:r w:rsidR="00EB3645" w:rsidRPr="009B61C9">
        <w:rPr>
          <w:rFonts w:ascii="Trebuchet MS" w:eastAsia="Trebuchet MS" w:hAnsi="Trebuchet MS" w:cs="Trebuchet MS"/>
          <w:i/>
          <w:color w:val="0070C0"/>
          <w:sz w:val="28"/>
          <w:szCs w:val="28"/>
        </w:rPr>
        <w:t xml:space="preserve"> interloqué de Louise</w:t>
      </w:r>
    </w:p>
    <w:p w14:paraId="3D15D60D" w14:textId="77777777" w:rsidR="00EB3645" w:rsidRPr="009B61C9" w:rsidRDefault="00EB3645">
      <w:pPr>
        <w:spacing w:line="278" w:lineRule="exact"/>
        <w:rPr>
          <w:rFonts w:ascii="Trebuchet MS" w:eastAsia="Times New Roman" w:hAnsi="Trebuchet MS" w:cs="Times New Roman"/>
          <w:sz w:val="28"/>
          <w:szCs w:val="28"/>
        </w:rPr>
      </w:pPr>
    </w:p>
    <w:p w14:paraId="747CD561"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Louise </w:t>
      </w:r>
      <w:r w:rsidRPr="009B61C9">
        <w:rPr>
          <w:rFonts w:ascii="Trebuchet MS" w:eastAsia="Trebuchet MS" w:hAnsi="Trebuchet MS" w:cs="Trebuchet MS"/>
          <w:sz w:val="28"/>
          <w:szCs w:val="28"/>
        </w:rPr>
        <w:t>: Heu… Toutes mes plates excuses Madame.</w:t>
      </w:r>
    </w:p>
    <w:p w14:paraId="7412CD84" w14:textId="77777777" w:rsidR="00EB3645" w:rsidRPr="009B61C9" w:rsidRDefault="00EB3645">
      <w:pPr>
        <w:spacing w:line="283" w:lineRule="exact"/>
        <w:rPr>
          <w:rFonts w:ascii="Trebuchet MS" w:eastAsia="Times New Roman" w:hAnsi="Trebuchet MS" w:cs="Times New Roman"/>
          <w:sz w:val="28"/>
          <w:szCs w:val="28"/>
        </w:rPr>
      </w:pPr>
    </w:p>
    <w:p w14:paraId="2E130D0A" w14:textId="77777777" w:rsidR="009973D9" w:rsidRDefault="00EB3645">
      <w:pPr>
        <w:spacing w:line="230" w:lineRule="auto"/>
        <w:ind w:right="1040"/>
        <w:rPr>
          <w:rFonts w:ascii="Trebuchet MS" w:eastAsia="Trebuchet MS" w:hAnsi="Trebuchet MS" w:cs="Trebuchet MS"/>
          <w:i/>
          <w:color w:val="0070C0"/>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 xml:space="preserve">MADEMOISELLE </w:t>
      </w:r>
      <w:proofErr w:type="spellStart"/>
      <w:r w:rsidRPr="009B61C9">
        <w:rPr>
          <w:rFonts w:ascii="Trebuchet MS" w:eastAsia="Trebuchet MS" w:hAnsi="Trebuchet MS" w:cs="Trebuchet MS"/>
          <w:sz w:val="28"/>
          <w:szCs w:val="28"/>
        </w:rPr>
        <w:t>L</w:t>
      </w:r>
      <w:r w:rsidR="00795D18">
        <w:rPr>
          <w:rFonts w:ascii="Trebuchet MS" w:eastAsia="Trebuchet MS" w:hAnsi="Trebuchet MS" w:cs="Trebuchet MS"/>
          <w:sz w:val="28"/>
          <w:szCs w:val="28"/>
        </w:rPr>
        <w:t>ongbec</w:t>
      </w:r>
      <w:proofErr w:type="spellEnd"/>
      <w:r w:rsidR="00795D18">
        <w:rPr>
          <w:rFonts w:ascii="Trebuchet MS" w:eastAsia="Trebuchet MS" w:hAnsi="Trebuchet MS" w:cs="Trebuchet MS"/>
          <w:sz w:val="28"/>
          <w:szCs w:val="28"/>
        </w:rPr>
        <w:t>.</w:t>
      </w:r>
      <w:r w:rsidRPr="009B61C9">
        <w:rPr>
          <w:rFonts w:ascii="Trebuchet MS" w:eastAsia="Trebuchet MS" w:hAnsi="Trebuchet MS" w:cs="Trebuchet MS"/>
          <w:sz w:val="28"/>
          <w:szCs w:val="28"/>
        </w:rPr>
        <w:t xml:space="preserve"> </w:t>
      </w:r>
      <w:r w:rsidR="00795D18">
        <w:rPr>
          <w:rFonts w:ascii="Trebuchet MS" w:eastAsia="Trebuchet MS" w:hAnsi="Trebuchet MS" w:cs="Trebuchet MS"/>
          <w:sz w:val="28"/>
          <w:szCs w:val="28"/>
        </w:rPr>
        <w:t>V</w:t>
      </w:r>
      <w:r w:rsidRPr="009B61C9">
        <w:rPr>
          <w:rFonts w:ascii="Trebuchet MS" w:eastAsia="Trebuchet MS" w:hAnsi="Trebuchet MS" w:cs="Trebuchet MS"/>
          <w:sz w:val="28"/>
          <w:szCs w:val="28"/>
        </w:rPr>
        <w:t>otre professeur d’économie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xml:space="preserve">domestique ! </w:t>
      </w:r>
      <w:r w:rsidR="0097195D">
        <w:rPr>
          <w:rFonts w:ascii="Trebuchet MS" w:eastAsia="Trebuchet MS" w:hAnsi="Trebuchet MS" w:cs="Trebuchet MS"/>
          <w:sz w:val="28"/>
          <w:szCs w:val="28"/>
        </w:rPr>
        <w:t>Allez rejoindre vos camarades</w:t>
      </w:r>
      <w:r w:rsidR="0097195D" w:rsidRPr="0097195D">
        <w:rPr>
          <w:rFonts w:ascii="Trebuchet MS" w:eastAsia="Trebuchet MS" w:hAnsi="Trebuchet MS" w:cs="Trebuchet MS"/>
          <w:sz w:val="28"/>
          <w:szCs w:val="28"/>
        </w:rPr>
        <w:t xml:space="preserve"> </w:t>
      </w:r>
      <w:r w:rsidR="0097195D">
        <w:rPr>
          <w:rFonts w:ascii="Trebuchet MS" w:eastAsia="Trebuchet MS" w:hAnsi="Trebuchet MS" w:cs="Trebuchet MS"/>
          <w:sz w:val="28"/>
          <w:szCs w:val="28"/>
        </w:rPr>
        <w:t>je vous prie</w:t>
      </w:r>
      <w:proofErr w:type="gramStart"/>
      <w:r w:rsidR="0097195D">
        <w:rPr>
          <w:rFonts w:ascii="Trebuchet MS" w:eastAsia="Trebuchet MS" w:hAnsi="Trebuchet MS" w:cs="Trebuchet MS"/>
          <w:sz w:val="28"/>
          <w:szCs w:val="28"/>
        </w:rPr>
        <w:t> !</w:t>
      </w:r>
      <w:r w:rsidR="0097195D" w:rsidRPr="009B61C9">
        <w:rPr>
          <w:rFonts w:ascii="Trebuchet MS" w:eastAsia="Trebuchet MS" w:hAnsi="Trebuchet MS" w:cs="Trebuchet MS"/>
          <w:i/>
          <w:color w:val="0070C0"/>
          <w:sz w:val="28"/>
          <w:szCs w:val="28"/>
        </w:rPr>
        <w:t>(</w:t>
      </w:r>
      <w:proofErr w:type="gramEnd"/>
      <w:r w:rsidR="0097195D">
        <w:rPr>
          <w:rFonts w:ascii="Trebuchet MS" w:eastAsia="Trebuchet MS" w:hAnsi="Trebuchet MS" w:cs="Trebuchet MS"/>
          <w:i/>
          <w:color w:val="0070C0"/>
          <w:sz w:val="28"/>
          <w:szCs w:val="28"/>
        </w:rPr>
        <w:t xml:space="preserve">Elle désigne les fauteuils dans le public. Louise descend s’installer). </w:t>
      </w:r>
    </w:p>
    <w:p w14:paraId="003387FB" w14:textId="77777777" w:rsidR="009973D9" w:rsidRDefault="009973D9">
      <w:pPr>
        <w:spacing w:line="230" w:lineRule="auto"/>
        <w:ind w:right="1040"/>
        <w:rPr>
          <w:rFonts w:ascii="Trebuchet MS" w:eastAsia="Trebuchet MS" w:hAnsi="Trebuchet MS" w:cs="Trebuchet MS"/>
          <w:i/>
          <w:color w:val="0070C0"/>
          <w:sz w:val="28"/>
          <w:szCs w:val="28"/>
        </w:rPr>
      </w:pPr>
    </w:p>
    <w:p w14:paraId="2394816B" w14:textId="7A8B0677" w:rsidR="009973D9" w:rsidRDefault="009973D9">
      <w:pPr>
        <w:spacing w:line="230" w:lineRule="auto"/>
        <w:ind w:right="1040"/>
        <w:rPr>
          <w:rFonts w:ascii="Trebuchet MS" w:eastAsia="Trebuchet MS" w:hAnsi="Trebuchet MS" w:cs="Trebuchet MS"/>
          <w:i/>
          <w:color w:val="0070C0"/>
          <w:sz w:val="28"/>
          <w:szCs w:val="28"/>
        </w:rPr>
      </w:pPr>
      <w:r>
        <w:rPr>
          <w:rFonts w:ascii="Trebuchet MS" w:eastAsia="Trebuchet MS" w:hAnsi="Trebuchet MS" w:cs="Trebuchet MS"/>
          <w:i/>
          <w:color w:val="0070C0"/>
          <w:sz w:val="28"/>
          <w:szCs w:val="28"/>
        </w:rPr>
        <w:t>Toutes rigolent derrière le rideau</w:t>
      </w:r>
    </w:p>
    <w:p w14:paraId="0E0E918E" w14:textId="77777777" w:rsidR="009973D9" w:rsidRDefault="009973D9">
      <w:pPr>
        <w:spacing w:line="230" w:lineRule="auto"/>
        <w:ind w:right="1040"/>
        <w:rPr>
          <w:rFonts w:ascii="Trebuchet MS" w:eastAsia="Trebuchet MS" w:hAnsi="Trebuchet MS" w:cs="Trebuchet MS"/>
          <w:i/>
          <w:color w:val="0070C0"/>
          <w:sz w:val="28"/>
          <w:szCs w:val="28"/>
        </w:rPr>
      </w:pPr>
    </w:p>
    <w:p w14:paraId="106334B8" w14:textId="443201A9" w:rsidR="00EB3645" w:rsidRPr="009B61C9" w:rsidRDefault="009973D9">
      <w:pPr>
        <w:spacing w:line="230" w:lineRule="auto"/>
        <w:ind w:right="104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00E41E57">
        <w:rPr>
          <w:rFonts w:ascii="Trebuchet MS" w:eastAsia="Trebuchet MS" w:hAnsi="Trebuchet MS" w:cs="Trebuchet MS"/>
          <w:b/>
          <w:sz w:val="28"/>
          <w:szCs w:val="28"/>
        </w:rPr>
        <w:t xml:space="preserve"> </w:t>
      </w:r>
      <w:r w:rsidR="00300C1F">
        <w:rPr>
          <w:rFonts w:ascii="Trebuchet MS" w:eastAsia="Trebuchet MS" w:hAnsi="Trebuchet MS" w:cs="Trebuchet MS"/>
          <w:b/>
          <w:sz w:val="28"/>
          <w:szCs w:val="28"/>
        </w:rPr>
        <w:t xml:space="preserve"> </w:t>
      </w:r>
      <w:r w:rsidR="00EF7CAF">
        <w:rPr>
          <w:rFonts w:ascii="Trebuchet MS" w:eastAsia="Trebuchet MS" w:hAnsi="Trebuchet MS" w:cs="Trebuchet MS"/>
          <w:sz w:val="28"/>
          <w:szCs w:val="28"/>
        </w:rPr>
        <w:t xml:space="preserve">Mesdemoiselles, on se dépêche. </w:t>
      </w:r>
      <w:r w:rsidR="0097195D">
        <w:rPr>
          <w:rFonts w:ascii="Trebuchet MS" w:eastAsia="Trebuchet MS" w:hAnsi="Trebuchet MS" w:cs="Trebuchet MS"/>
          <w:sz w:val="28"/>
          <w:szCs w:val="28"/>
        </w:rPr>
        <w:t>I</w:t>
      </w:r>
      <w:r w:rsidR="00EF7CAF">
        <w:rPr>
          <w:rFonts w:ascii="Trebuchet MS" w:eastAsia="Trebuchet MS" w:hAnsi="Trebuchet MS" w:cs="Trebuchet MS"/>
          <w:sz w:val="28"/>
          <w:szCs w:val="28"/>
        </w:rPr>
        <w:t>nstalle</w:t>
      </w:r>
      <w:r w:rsidR="0097195D">
        <w:rPr>
          <w:rFonts w:ascii="Trebuchet MS" w:eastAsia="Trebuchet MS" w:hAnsi="Trebuchet MS" w:cs="Trebuchet MS"/>
          <w:sz w:val="28"/>
          <w:szCs w:val="28"/>
        </w:rPr>
        <w:t>z-vous</w:t>
      </w:r>
      <w:r w:rsidR="00EF7CAF">
        <w:rPr>
          <w:rFonts w:ascii="Trebuchet MS" w:eastAsia="Trebuchet MS" w:hAnsi="Trebuchet MS" w:cs="Trebuchet MS"/>
          <w:sz w:val="28"/>
          <w:szCs w:val="28"/>
        </w:rPr>
        <w:t xml:space="preserve"> </w:t>
      </w:r>
      <w:r w:rsidR="00EF7CAF">
        <w:rPr>
          <w:rFonts w:ascii="Trebuchet MS" w:eastAsia="Trebuchet MS" w:hAnsi="Trebuchet MS" w:cs="Trebuchet MS"/>
          <w:i/>
          <w:color w:val="0070C0"/>
          <w:sz w:val="28"/>
          <w:szCs w:val="28"/>
        </w:rPr>
        <w:t>Elle est suivie de près par les jeunes filles qui se suivent en ligne et de Charly qui termine la queue</w:t>
      </w:r>
      <w:r w:rsidR="00EF7CAF" w:rsidRPr="009B61C9">
        <w:rPr>
          <w:rFonts w:ascii="Trebuchet MS" w:eastAsia="Trebuchet MS" w:hAnsi="Trebuchet MS" w:cs="Trebuchet MS"/>
          <w:i/>
          <w:color w:val="0070C0"/>
          <w:sz w:val="28"/>
          <w:szCs w:val="28"/>
        </w:rPr>
        <w:t>)</w:t>
      </w:r>
    </w:p>
    <w:p w14:paraId="48EA42BF" w14:textId="77777777" w:rsidR="00EB3645" w:rsidRPr="009B61C9" w:rsidRDefault="00EB3645">
      <w:pPr>
        <w:spacing w:line="282" w:lineRule="exact"/>
        <w:rPr>
          <w:rFonts w:ascii="Trebuchet MS" w:eastAsia="Times New Roman" w:hAnsi="Trebuchet MS" w:cs="Times New Roman"/>
          <w:sz w:val="28"/>
          <w:szCs w:val="28"/>
        </w:rPr>
      </w:pPr>
    </w:p>
    <w:p w14:paraId="11C7299E" w14:textId="77777777" w:rsidR="00EB3645" w:rsidRPr="009B61C9" w:rsidRDefault="00EB3645">
      <w:pPr>
        <w:spacing w:line="283" w:lineRule="exact"/>
        <w:rPr>
          <w:rFonts w:ascii="Trebuchet MS" w:eastAsia="Times New Roman" w:hAnsi="Trebuchet MS" w:cs="Times New Roman"/>
          <w:sz w:val="28"/>
          <w:szCs w:val="28"/>
        </w:rPr>
      </w:pPr>
    </w:p>
    <w:p w14:paraId="2094414E" w14:textId="44AF3987" w:rsidR="00EB3645" w:rsidRPr="009B61C9" w:rsidRDefault="00EB3645">
      <w:pPr>
        <w:spacing w:line="230" w:lineRule="auto"/>
        <w:ind w:right="40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Pr="009B61C9">
        <w:rPr>
          <w:rFonts w:ascii="Trebuchet MS" w:eastAsia="Trebuchet MS" w:hAnsi="Trebuchet MS" w:cs="Trebuchet MS"/>
          <w:i/>
          <w:color w:val="0070C0"/>
          <w:sz w:val="28"/>
          <w:szCs w:val="28"/>
        </w:rPr>
        <w:t>(à Charly)</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Halte là jeune effronté ! Ce cours est réservé aux</w:t>
      </w:r>
      <w:r w:rsidRPr="009B61C9">
        <w:rPr>
          <w:rFonts w:ascii="Trebuchet MS" w:eastAsia="Trebuchet MS" w:hAnsi="Trebuchet MS" w:cs="Trebuchet MS"/>
          <w:b/>
          <w:sz w:val="28"/>
          <w:szCs w:val="28"/>
        </w:rPr>
        <w:t xml:space="preserve"> </w:t>
      </w:r>
      <w:r w:rsidR="00665995">
        <w:rPr>
          <w:rFonts w:ascii="Trebuchet MS" w:eastAsia="Trebuchet MS" w:hAnsi="Trebuchet MS" w:cs="Trebuchet MS"/>
          <w:sz w:val="28"/>
          <w:szCs w:val="28"/>
        </w:rPr>
        <w:t>jeunes</w:t>
      </w:r>
      <w:r w:rsidR="00B23734">
        <w:rPr>
          <w:rFonts w:ascii="Trebuchet MS" w:eastAsia="Trebuchet MS" w:hAnsi="Trebuchet MS" w:cs="Trebuchet MS"/>
          <w:sz w:val="28"/>
          <w:szCs w:val="28"/>
        </w:rPr>
        <w:t xml:space="preserve"> fille</w:t>
      </w:r>
      <w:r w:rsidRPr="009B61C9">
        <w:rPr>
          <w:rFonts w:ascii="Trebuchet MS" w:eastAsia="Trebuchet MS" w:hAnsi="Trebuchet MS" w:cs="Trebuchet MS"/>
          <w:sz w:val="28"/>
          <w:szCs w:val="28"/>
        </w:rPr>
        <w:t>s.</w:t>
      </w:r>
    </w:p>
    <w:p w14:paraId="729A1BEF" w14:textId="77777777" w:rsidR="00EB3645" w:rsidRPr="009B61C9" w:rsidRDefault="00EB3645">
      <w:pPr>
        <w:spacing w:line="280" w:lineRule="exact"/>
        <w:rPr>
          <w:rFonts w:ascii="Trebuchet MS" w:eastAsia="Times New Roman" w:hAnsi="Trebuchet MS" w:cs="Times New Roman"/>
          <w:sz w:val="28"/>
          <w:szCs w:val="28"/>
        </w:rPr>
      </w:pPr>
    </w:p>
    <w:p w14:paraId="1D2E8E6C"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Charly : </w:t>
      </w:r>
      <w:r w:rsidRPr="009B61C9">
        <w:rPr>
          <w:rFonts w:ascii="Trebuchet MS" w:eastAsia="Trebuchet MS" w:hAnsi="Trebuchet MS" w:cs="Trebuchet MS"/>
          <w:sz w:val="28"/>
          <w:szCs w:val="28"/>
        </w:rPr>
        <w:t>Mais je m'intéresse à la cause des femmes maintenant et je....</w:t>
      </w:r>
    </w:p>
    <w:p w14:paraId="1E1A7C9C" w14:textId="77777777" w:rsidR="00EB3645" w:rsidRPr="009B61C9" w:rsidRDefault="00EB3645">
      <w:pPr>
        <w:spacing w:line="283" w:lineRule="exact"/>
        <w:rPr>
          <w:rFonts w:ascii="Trebuchet MS" w:eastAsia="Times New Roman" w:hAnsi="Trebuchet MS" w:cs="Times New Roman"/>
          <w:sz w:val="28"/>
          <w:szCs w:val="28"/>
        </w:rPr>
      </w:pPr>
    </w:p>
    <w:p w14:paraId="3E985A21" w14:textId="316FADA8" w:rsidR="00795D18" w:rsidRDefault="00EB3645">
      <w:pPr>
        <w:spacing w:line="230" w:lineRule="auto"/>
        <w:ind w:right="460"/>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00EF7CAF" w:rsidRPr="009B61C9">
        <w:rPr>
          <w:rFonts w:ascii="Trebuchet MS" w:eastAsia="Trebuchet MS" w:hAnsi="Trebuchet MS" w:cs="Trebuchet MS"/>
          <w:i/>
          <w:color w:val="0070C0"/>
          <w:sz w:val="28"/>
          <w:szCs w:val="28"/>
        </w:rPr>
        <w:t>(</w:t>
      </w:r>
      <w:r w:rsidR="00EF7CAF">
        <w:rPr>
          <w:rFonts w:ascii="Trebuchet MS" w:eastAsia="Trebuchet MS" w:hAnsi="Trebuchet MS" w:cs="Trebuchet MS"/>
          <w:i/>
          <w:color w:val="0070C0"/>
          <w:sz w:val="28"/>
          <w:szCs w:val="28"/>
        </w:rPr>
        <w:t>désignant l’espace loge à jardin)</w:t>
      </w:r>
      <w:r w:rsidR="00907A28">
        <w:rPr>
          <w:rFonts w:ascii="Trebuchet MS" w:eastAsia="Trebuchet MS" w:hAnsi="Trebuchet MS" w:cs="Trebuchet MS"/>
          <w:i/>
          <w:color w:val="0070C0"/>
          <w:sz w:val="28"/>
          <w:szCs w:val="28"/>
        </w:rPr>
        <w:t xml:space="preserve"> </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C'est moi qui m'occupe de la cause des femmes. L'école des</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garçons c'est de l'autre côté</w:t>
      </w:r>
      <w:r w:rsidR="00254B45" w:rsidRPr="009B61C9">
        <w:rPr>
          <w:rFonts w:ascii="Trebuchet MS" w:eastAsia="Trebuchet MS" w:hAnsi="Trebuchet MS" w:cs="Trebuchet MS"/>
          <w:sz w:val="28"/>
          <w:szCs w:val="28"/>
        </w:rPr>
        <w:t>.</w:t>
      </w:r>
      <w:r w:rsidR="00EF7CAF">
        <w:rPr>
          <w:rFonts w:ascii="Trebuchet MS" w:eastAsia="Trebuchet MS" w:hAnsi="Trebuchet MS" w:cs="Trebuchet MS"/>
          <w:sz w:val="28"/>
          <w:szCs w:val="28"/>
        </w:rPr>
        <w:t xml:space="preserve"> </w:t>
      </w:r>
    </w:p>
    <w:p w14:paraId="2465E32B" w14:textId="77777777" w:rsidR="00A87A72" w:rsidRDefault="00A87A72">
      <w:pPr>
        <w:spacing w:line="230" w:lineRule="auto"/>
        <w:ind w:right="460"/>
        <w:rPr>
          <w:rFonts w:ascii="Trebuchet MS" w:eastAsia="Trebuchet MS" w:hAnsi="Trebuchet MS" w:cs="Trebuchet MS"/>
          <w:sz w:val="28"/>
          <w:szCs w:val="28"/>
        </w:rPr>
      </w:pPr>
    </w:p>
    <w:p w14:paraId="792B2910" w14:textId="49065436" w:rsidR="00EB3645" w:rsidRPr="009B61C9" w:rsidRDefault="00795D18">
      <w:pPr>
        <w:spacing w:line="230" w:lineRule="auto"/>
        <w:ind w:right="460"/>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Charly </w:t>
      </w:r>
      <w:r w:rsidR="00EF7CAF">
        <w:rPr>
          <w:rFonts w:ascii="Trebuchet MS" w:eastAsia="Trebuchet MS" w:hAnsi="Trebuchet MS" w:cs="Trebuchet MS"/>
          <w:i/>
          <w:color w:val="0070C0"/>
          <w:sz w:val="28"/>
          <w:szCs w:val="28"/>
        </w:rPr>
        <w:t>s’</w:t>
      </w:r>
      <w:r w:rsidR="00D75171">
        <w:rPr>
          <w:rFonts w:ascii="Trebuchet MS" w:eastAsia="Trebuchet MS" w:hAnsi="Trebuchet MS" w:cs="Trebuchet MS"/>
          <w:i/>
          <w:color w:val="0070C0"/>
          <w:sz w:val="28"/>
          <w:szCs w:val="28"/>
        </w:rPr>
        <w:t>exécute</w:t>
      </w:r>
      <w:r>
        <w:rPr>
          <w:rFonts w:ascii="Trebuchet MS" w:eastAsia="Trebuchet MS" w:hAnsi="Trebuchet MS" w:cs="Trebuchet MS"/>
          <w:i/>
          <w:color w:val="0070C0"/>
          <w:sz w:val="28"/>
          <w:szCs w:val="28"/>
        </w:rPr>
        <w:t> :</w:t>
      </w:r>
      <w:r w:rsidR="00EF7CAF">
        <w:rPr>
          <w:rFonts w:ascii="Trebuchet MS" w:eastAsia="Trebuchet MS" w:hAnsi="Trebuchet MS" w:cs="Trebuchet MS"/>
          <w:i/>
          <w:color w:val="0070C0"/>
          <w:sz w:val="28"/>
          <w:szCs w:val="28"/>
        </w:rPr>
        <w:t xml:space="preserve"> </w:t>
      </w:r>
      <w:r>
        <w:rPr>
          <w:rFonts w:ascii="Trebuchet MS" w:eastAsia="Trebuchet MS" w:hAnsi="Trebuchet MS" w:cs="Trebuchet MS"/>
          <w:sz w:val="28"/>
          <w:szCs w:val="28"/>
        </w:rPr>
        <w:t xml:space="preserve">Très bien Madame heu… Mademoiselle… </w:t>
      </w:r>
      <w:r w:rsidRPr="009B61C9">
        <w:rPr>
          <w:rFonts w:ascii="Trebuchet MS" w:eastAsia="Trebuchet MS" w:hAnsi="Trebuchet MS" w:cs="Trebuchet MS"/>
          <w:sz w:val="28"/>
          <w:szCs w:val="28"/>
        </w:rPr>
        <w:t xml:space="preserve"> </w:t>
      </w:r>
      <w:r w:rsidR="00D75171" w:rsidRPr="00B23734">
        <w:rPr>
          <w:rFonts w:ascii="Trebuchet MS" w:eastAsia="Trebuchet MS" w:hAnsi="Trebuchet MS" w:cs="Trebuchet MS"/>
          <w:i/>
          <w:color w:val="0084D1"/>
          <w:sz w:val="28"/>
          <w:szCs w:val="28"/>
        </w:rPr>
        <w:t xml:space="preserve">Charly et Louise se regardent </w:t>
      </w:r>
      <w:r>
        <w:rPr>
          <w:rFonts w:ascii="Trebuchet MS" w:eastAsia="Trebuchet MS" w:hAnsi="Trebuchet MS" w:cs="Trebuchet MS"/>
          <w:i/>
          <w:color w:val="0084D1"/>
          <w:sz w:val="28"/>
          <w:szCs w:val="28"/>
        </w:rPr>
        <w:t>et se font un signe</w:t>
      </w:r>
      <w:r w:rsidR="00D75171" w:rsidRPr="00B23734">
        <w:rPr>
          <w:rFonts w:ascii="Trebuchet MS" w:eastAsia="Trebuchet MS" w:hAnsi="Trebuchet MS" w:cs="Trebuchet MS"/>
          <w:i/>
          <w:color w:val="0084D1"/>
          <w:sz w:val="28"/>
          <w:szCs w:val="28"/>
        </w:rPr>
        <w:t xml:space="preserve">. </w:t>
      </w:r>
      <w:r>
        <w:rPr>
          <w:rFonts w:ascii="Trebuchet MS" w:eastAsia="Trebuchet MS" w:hAnsi="Trebuchet MS" w:cs="Trebuchet MS"/>
          <w:i/>
          <w:color w:val="0070C0"/>
          <w:sz w:val="28"/>
          <w:szCs w:val="28"/>
        </w:rPr>
        <w:t>Charly</w:t>
      </w:r>
      <w:r w:rsidR="00EF7CAF" w:rsidRPr="00EF7CAF">
        <w:rPr>
          <w:rFonts w:ascii="Trebuchet MS" w:eastAsia="Trebuchet MS" w:hAnsi="Trebuchet MS" w:cs="Trebuchet MS"/>
          <w:i/>
          <w:color w:val="0084D1"/>
          <w:sz w:val="28"/>
          <w:szCs w:val="28"/>
        </w:rPr>
        <w:t xml:space="preserve"> </w:t>
      </w:r>
      <w:r w:rsidR="00EF7CAF" w:rsidRPr="00B23734">
        <w:rPr>
          <w:rFonts w:ascii="Trebuchet MS" w:eastAsia="Trebuchet MS" w:hAnsi="Trebuchet MS" w:cs="Trebuchet MS"/>
          <w:i/>
          <w:color w:val="0084D1"/>
          <w:sz w:val="28"/>
          <w:szCs w:val="28"/>
        </w:rPr>
        <w:t>observer</w:t>
      </w:r>
      <w:r w:rsidR="00D75171">
        <w:rPr>
          <w:rFonts w:ascii="Trebuchet MS" w:eastAsia="Trebuchet MS" w:hAnsi="Trebuchet MS" w:cs="Trebuchet MS"/>
          <w:i/>
          <w:color w:val="0084D1"/>
          <w:sz w:val="28"/>
          <w:szCs w:val="28"/>
        </w:rPr>
        <w:t>a</w:t>
      </w:r>
      <w:r w:rsidR="00EF7CAF" w:rsidRPr="00B23734">
        <w:rPr>
          <w:rFonts w:ascii="Trebuchet MS" w:eastAsia="Trebuchet MS" w:hAnsi="Trebuchet MS" w:cs="Trebuchet MS"/>
          <w:i/>
          <w:color w:val="0084D1"/>
          <w:sz w:val="28"/>
          <w:szCs w:val="28"/>
        </w:rPr>
        <w:t xml:space="preserve"> </w:t>
      </w:r>
      <w:r w:rsidR="00D75171">
        <w:rPr>
          <w:rFonts w:ascii="Trebuchet MS" w:eastAsia="Trebuchet MS" w:hAnsi="Trebuchet MS" w:cs="Trebuchet MS"/>
          <w:i/>
          <w:color w:val="0084D1"/>
          <w:sz w:val="28"/>
          <w:szCs w:val="28"/>
        </w:rPr>
        <w:t>la scène de</w:t>
      </w:r>
      <w:r>
        <w:rPr>
          <w:rFonts w:ascii="Trebuchet MS" w:eastAsia="Trebuchet MS" w:hAnsi="Trebuchet MS" w:cs="Trebuchet MS"/>
          <w:i/>
          <w:color w:val="0084D1"/>
          <w:sz w:val="28"/>
          <w:szCs w:val="28"/>
        </w:rPr>
        <w:t>s coulisses</w:t>
      </w:r>
      <w:r w:rsidR="00EF7CAF">
        <w:rPr>
          <w:rFonts w:ascii="Trebuchet MS" w:eastAsia="Trebuchet MS" w:hAnsi="Trebuchet MS" w:cs="Trebuchet MS"/>
          <w:i/>
          <w:color w:val="0070C0"/>
          <w:sz w:val="28"/>
          <w:szCs w:val="28"/>
        </w:rPr>
        <w:t>)</w:t>
      </w:r>
    </w:p>
    <w:p w14:paraId="07D33417" w14:textId="77777777" w:rsidR="00254B45" w:rsidRPr="009B61C9" w:rsidRDefault="00254B45">
      <w:pPr>
        <w:spacing w:line="230" w:lineRule="auto"/>
        <w:ind w:right="460"/>
        <w:rPr>
          <w:rFonts w:ascii="Trebuchet MS" w:eastAsia="Trebuchet MS" w:hAnsi="Trebuchet MS" w:cs="Trebuchet MS"/>
          <w:sz w:val="28"/>
          <w:szCs w:val="28"/>
        </w:rPr>
      </w:pPr>
    </w:p>
    <w:p w14:paraId="4C8211C6" w14:textId="44205072" w:rsidR="00254B45" w:rsidRPr="00B23734" w:rsidRDefault="00795D18" w:rsidP="00254B45">
      <w:pPr>
        <w:spacing w:line="230" w:lineRule="auto"/>
        <w:ind w:right="460"/>
        <w:rPr>
          <w:rFonts w:ascii="Trebuchet MS" w:eastAsia="Times New Roman" w:hAnsi="Trebuchet MS" w:cs="Times New Roman"/>
          <w:i/>
          <w:sz w:val="28"/>
          <w:szCs w:val="28"/>
        </w:rPr>
      </w:pPr>
      <w:r>
        <w:rPr>
          <w:rFonts w:ascii="Trebuchet MS" w:eastAsia="Trebuchet MS" w:hAnsi="Trebuchet MS" w:cs="Trebuchet MS"/>
          <w:i/>
          <w:color w:val="0084D1"/>
          <w:sz w:val="28"/>
          <w:szCs w:val="28"/>
        </w:rPr>
        <w:t>Les filles</w:t>
      </w:r>
      <w:r w:rsidR="00254B45" w:rsidRPr="00B23734">
        <w:rPr>
          <w:rFonts w:ascii="Trebuchet MS" w:eastAsia="Trebuchet MS" w:hAnsi="Trebuchet MS" w:cs="Trebuchet MS"/>
          <w:i/>
          <w:color w:val="0084D1"/>
          <w:sz w:val="28"/>
          <w:szCs w:val="28"/>
        </w:rPr>
        <w:t xml:space="preserve"> </w:t>
      </w:r>
      <w:proofErr w:type="gramStart"/>
      <w:r w:rsidR="00254B45" w:rsidRPr="00B23734">
        <w:rPr>
          <w:rFonts w:ascii="Trebuchet MS" w:eastAsia="Trebuchet MS" w:hAnsi="Trebuchet MS" w:cs="Trebuchet MS"/>
          <w:i/>
          <w:color w:val="0084D1"/>
          <w:sz w:val="28"/>
          <w:szCs w:val="28"/>
        </w:rPr>
        <w:t>s'installe</w:t>
      </w:r>
      <w:proofErr w:type="gramEnd"/>
      <w:r w:rsidR="00AC0883" w:rsidRPr="00B23734">
        <w:rPr>
          <w:rFonts w:ascii="Trebuchet MS" w:eastAsia="Trebuchet MS" w:hAnsi="Trebuchet MS" w:cs="Trebuchet MS"/>
          <w:i/>
          <w:color w:val="0084D1"/>
          <w:sz w:val="28"/>
          <w:szCs w:val="28"/>
        </w:rPr>
        <w:t xml:space="preserve"> dans </w:t>
      </w:r>
      <w:r w:rsidR="00B23734" w:rsidRPr="00B23734">
        <w:rPr>
          <w:rFonts w:ascii="Trebuchet MS" w:eastAsia="Trebuchet MS" w:hAnsi="Trebuchet MS" w:cs="Trebuchet MS"/>
          <w:i/>
          <w:color w:val="0084D1"/>
          <w:sz w:val="28"/>
          <w:szCs w:val="28"/>
        </w:rPr>
        <w:t>les gradins répartis</w:t>
      </w:r>
      <w:r w:rsidR="00AC0883" w:rsidRPr="00B23734">
        <w:rPr>
          <w:rFonts w:ascii="Trebuchet MS" w:eastAsia="Trebuchet MS" w:hAnsi="Trebuchet MS" w:cs="Trebuchet MS"/>
          <w:i/>
          <w:color w:val="0084D1"/>
          <w:sz w:val="28"/>
          <w:szCs w:val="28"/>
        </w:rPr>
        <w:t xml:space="preserve"> entre les </w:t>
      </w:r>
      <w:r w:rsidR="00B23734" w:rsidRPr="00B23734">
        <w:rPr>
          <w:rFonts w:ascii="Trebuchet MS" w:eastAsia="Trebuchet MS" w:hAnsi="Trebuchet MS" w:cs="Trebuchet MS"/>
          <w:i/>
          <w:color w:val="0084D1"/>
          <w:sz w:val="28"/>
          <w:szCs w:val="28"/>
        </w:rPr>
        <w:t>s</w:t>
      </w:r>
      <w:r w:rsidR="00AC0883" w:rsidRPr="00B23734">
        <w:rPr>
          <w:rFonts w:ascii="Trebuchet MS" w:eastAsia="Trebuchet MS" w:hAnsi="Trebuchet MS" w:cs="Trebuchet MS"/>
          <w:i/>
          <w:color w:val="0084D1"/>
          <w:sz w:val="28"/>
          <w:szCs w:val="28"/>
        </w:rPr>
        <w:t>pectateurs</w:t>
      </w:r>
      <w:r w:rsidR="00254B45" w:rsidRPr="00B23734">
        <w:rPr>
          <w:rFonts w:ascii="Trebuchet MS" w:eastAsia="Trebuchet MS" w:hAnsi="Trebuchet MS" w:cs="Trebuchet MS"/>
          <w:i/>
          <w:color w:val="0084D1"/>
          <w:sz w:val="28"/>
          <w:szCs w:val="28"/>
        </w:rPr>
        <w:t xml:space="preserve">, </w:t>
      </w:r>
    </w:p>
    <w:p w14:paraId="34F0B458" w14:textId="77777777" w:rsidR="00254B45" w:rsidRPr="00B23734" w:rsidRDefault="00254B45">
      <w:pPr>
        <w:spacing w:line="230" w:lineRule="auto"/>
        <w:ind w:right="460"/>
        <w:rPr>
          <w:rFonts w:ascii="Trebuchet MS" w:eastAsia="Trebuchet MS" w:hAnsi="Trebuchet MS" w:cs="Trebuchet MS"/>
          <w:i/>
          <w:sz w:val="28"/>
          <w:szCs w:val="28"/>
        </w:rPr>
      </w:pPr>
    </w:p>
    <w:p w14:paraId="11435E87" w14:textId="26E1055C" w:rsidR="00254B45" w:rsidRPr="00B23734" w:rsidRDefault="0047383B">
      <w:pPr>
        <w:spacing w:line="230" w:lineRule="auto"/>
        <w:ind w:right="460"/>
        <w:rPr>
          <w:rFonts w:ascii="Trebuchet MS" w:eastAsia="Trebuchet MS" w:hAnsi="Trebuchet MS" w:cs="Trebuchet MS"/>
          <w:i/>
          <w:sz w:val="28"/>
          <w:szCs w:val="28"/>
        </w:rPr>
      </w:pPr>
      <w:r w:rsidRPr="00B23734">
        <w:rPr>
          <w:rFonts w:ascii="Trebuchet MS" w:eastAsia="Trebuchet MS" w:hAnsi="Trebuchet MS" w:cs="Trebuchet MS"/>
          <w:i/>
          <w:color w:val="0084D1"/>
          <w:sz w:val="28"/>
          <w:szCs w:val="28"/>
        </w:rPr>
        <w:t xml:space="preserve">Louise </w:t>
      </w:r>
      <w:r w:rsidR="00D75171">
        <w:rPr>
          <w:rFonts w:ascii="Trebuchet MS" w:eastAsia="Trebuchet MS" w:hAnsi="Trebuchet MS" w:cs="Trebuchet MS"/>
          <w:i/>
          <w:color w:val="0084D1"/>
          <w:sz w:val="28"/>
          <w:szCs w:val="28"/>
        </w:rPr>
        <w:t>est assise</w:t>
      </w:r>
      <w:r w:rsidR="00AC0883" w:rsidRPr="00B23734">
        <w:rPr>
          <w:rFonts w:ascii="Trebuchet MS" w:eastAsia="Trebuchet MS" w:hAnsi="Trebuchet MS" w:cs="Trebuchet MS"/>
          <w:i/>
          <w:color w:val="0084D1"/>
          <w:sz w:val="28"/>
          <w:szCs w:val="28"/>
        </w:rPr>
        <w:t xml:space="preserve"> à côté d’une élève</w:t>
      </w:r>
      <w:r w:rsidRPr="00B23734">
        <w:rPr>
          <w:rFonts w:ascii="Trebuchet MS" w:eastAsia="Trebuchet MS" w:hAnsi="Trebuchet MS" w:cs="Trebuchet MS"/>
          <w:i/>
          <w:color w:val="0084D1"/>
          <w:sz w:val="28"/>
          <w:szCs w:val="28"/>
        </w:rPr>
        <w:t>.</w:t>
      </w:r>
    </w:p>
    <w:p w14:paraId="608E0A40" w14:textId="77777777" w:rsidR="00254B45" w:rsidRPr="00B23734" w:rsidRDefault="00254B45">
      <w:pPr>
        <w:spacing w:line="230" w:lineRule="auto"/>
        <w:ind w:right="460"/>
        <w:rPr>
          <w:rFonts w:ascii="Trebuchet MS" w:eastAsia="Trebuchet MS" w:hAnsi="Trebuchet MS" w:cs="Trebuchet MS"/>
          <w:i/>
          <w:color w:val="7030A0"/>
          <w:sz w:val="28"/>
          <w:szCs w:val="28"/>
        </w:rPr>
      </w:pPr>
    </w:p>
    <w:p w14:paraId="442C35B5" w14:textId="1514F1C7" w:rsidR="00B73452" w:rsidRPr="00B23734" w:rsidRDefault="009B61C9" w:rsidP="00254B45">
      <w:pPr>
        <w:spacing w:line="230" w:lineRule="auto"/>
        <w:ind w:right="460"/>
        <w:rPr>
          <w:rFonts w:ascii="Trebuchet MS" w:eastAsia="Trebuchet MS" w:hAnsi="Trebuchet MS" w:cs="Trebuchet MS"/>
          <w:i/>
          <w:color w:val="0084D1"/>
          <w:sz w:val="28"/>
          <w:szCs w:val="28"/>
        </w:rPr>
      </w:pPr>
      <w:r w:rsidRPr="00B23734">
        <w:rPr>
          <w:rFonts w:ascii="Trebuchet MS" w:eastAsia="Trebuchet MS" w:hAnsi="Trebuchet MS" w:cs="Trebuchet MS"/>
          <w:i/>
          <w:color w:val="0084D1"/>
          <w:sz w:val="28"/>
          <w:szCs w:val="28"/>
        </w:rPr>
        <w:t xml:space="preserve">Les élèves </w:t>
      </w:r>
      <w:r w:rsidR="00795D18">
        <w:rPr>
          <w:rFonts w:ascii="Trebuchet MS" w:eastAsia="Trebuchet MS" w:hAnsi="Trebuchet MS" w:cs="Trebuchet MS"/>
          <w:i/>
          <w:color w:val="0084D1"/>
          <w:sz w:val="28"/>
          <w:szCs w:val="28"/>
        </w:rPr>
        <w:t>bavardent</w:t>
      </w:r>
      <w:r w:rsidRPr="00B23734">
        <w:rPr>
          <w:rFonts w:ascii="Trebuchet MS" w:eastAsia="Trebuchet MS" w:hAnsi="Trebuchet MS" w:cs="Trebuchet MS"/>
          <w:i/>
          <w:color w:val="0084D1"/>
          <w:sz w:val="28"/>
          <w:szCs w:val="28"/>
        </w:rPr>
        <w:t xml:space="preserve"> </w:t>
      </w:r>
      <w:r w:rsidR="00795D18">
        <w:rPr>
          <w:rFonts w:ascii="Trebuchet MS" w:eastAsia="Trebuchet MS" w:hAnsi="Trebuchet MS" w:cs="Trebuchet MS"/>
          <w:i/>
          <w:color w:val="0084D1"/>
          <w:sz w:val="28"/>
          <w:szCs w:val="28"/>
        </w:rPr>
        <w:t>avec les spectateurs (hommes ou femmes) assis à côté d’eux, comme si c’était des jeunes filles qui assistent au cours</w:t>
      </w:r>
      <w:r w:rsidRPr="00B23734">
        <w:rPr>
          <w:rFonts w:ascii="Trebuchet MS" w:eastAsia="Trebuchet MS" w:hAnsi="Trebuchet MS" w:cs="Trebuchet MS"/>
          <w:i/>
          <w:color w:val="0084D1"/>
          <w:sz w:val="28"/>
          <w:szCs w:val="28"/>
        </w:rPr>
        <w:t>.</w:t>
      </w:r>
    </w:p>
    <w:p w14:paraId="6F152F47" w14:textId="77777777" w:rsidR="009B61C9" w:rsidRPr="009B61C9" w:rsidRDefault="009B61C9" w:rsidP="00254B45">
      <w:pPr>
        <w:spacing w:line="230" w:lineRule="auto"/>
        <w:ind w:right="460"/>
        <w:rPr>
          <w:rFonts w:ascii="Trebuchet MS" w:hAnsi="Trebuchet MS"/>
          <w:b/>
          <w:bCs/>
          <w:color w:val="7030A0"/>
          <w:sz w:val="28"/>
          <w:szCs w:val="28"/>
        </w:rPr>
      </w:pPr>
    </w:p>
    <w:p w14:paraId="1AC39E6C" w14:textId="09C0BE83" w:rsidR="00B73452" w:rsidRPr="009B61C9" w:rsidRDefault="00254B45" w:rsidP="00B73452">
      <w:pPr>
        <w:spacing w:line="230" w:lineRule="auto"/>
        <w:ind w:right="460"/>
        <w:rPr>
          <w:rFonts w:ascii="Trebuchet MS" w:hAnsi="Trebuchet MS"/>
          <w:b/>
          <w:bCs/>
          <w:color w:val="7030A0"/>
          <w:sz w:val="28"/>
          <w:szCs w:val="28"/>
        </w:rPr>
      </w:pPr>
      <w:r w:rsidRPr="00B23734">
        <w:rPr>
          <w:rFonts w:ascii="Trebuchet MS" w:hAnsi="Trebuchet MS"/>
          <w:b/>
          <w:bCs/>
          <w:sz w:val="28"/>
          <w:szCs w:val="28"/>
        </w:rPr>
        <w:t xml:space="preserve">Mademoiselle </w:t>
      </w:r>
      <w:proofErr w:type="spellStart"/>
      <w:r w:rsidRPr="00B23734">
        <w:rPr>
          <w:rFonts w:ascii="Trebuchet MS" w:hAnsi="Trebuchet MS"/>
          <w:b/>
          <w:bCs/>
          <w:sz w:val="28"/>
          <w:szCs w:val="28"/>
        </w:rPr>
        <w:t>Longbec</w:t>
      </w:r>
      <w:proofErr w:type="spellEnd"/>
      <w:r w:rsidR="00AC0883" w:rsidRPr="00B23734">
        <w:rPr>
          <w:rFonts w:ascii="Trebuchet MS" w:hAnsi="Trebuchet MS"/>
          <w:b/>
          <w:bCs/>
          <w:sz w:val="28"/>
          <w:szCs w:val="28"/>
        </w:rPr>
        <w:t xml:space="preserve"> </w:t>
      </w:r>
      <w:r w:rsidR="00AC0883" w:rsidRPr="00AC0883">
        <w:rPr>
          <w:rFonts w:ascii="Trebuchet MS" w:hAnsi="Trebuchet MS"/>
          <w:bCs/>
          <w:i/>
          <w:color w:val="0070C0"/>
          <w:sz w:val="28"/>
          <w:szCs w:val="28"/>
        </w:rPr>
        <w:t xml:space="preserve">sur son estrade, </w:t>
      </w:r>
      <w:proofErr w:type="gramStart"/>
      <w:r w:rsidR="00AC0883" w:rsidRPr="00AC0883">
        <w:rPr>
          <w:rFonts w:ascii="Trebuchet MS" w:hAnsi="Trebuchet MS"/>
          <w:bCs/>
          <w:i/>
          <w:color w:val="0070C0"/>
          <w:sz w:val="28"/>
          <w:szCs w:val="28"/>
        </w:rPr>
        <w:t>seule face public</w:t>
      </w:r>
      <w:proofErr w:type="gramEnd"/>
      <w:r w:rsidRPr="00AC0883">
        <w:rPr>
          <w:rFonts w:ascii="Trebuchet MS" w:hAnsi="Trebuchet MS"/>
          <w:b/>
          <w:bCs/>
          <w:color w:val="0070C0"/>
          <w:sz w:val="28"/>
          <w:szCs w:val="28"/>
        </w:rPr>
        <w:t xml:space="preserve"> </w:t>
      </w:r>
      <w:r w:rsidRPr="009B61C9">
        <w:rPr>
          <w:rFonts w:ascii="Trebuchet MS" w:hAnsi="Trebuchet MS"/>
          <w:b/>
          <w:bCs/>
          <w:color w:val="7030A0"/>
          <w:sz w:val="28"/>
          <w:szCs w:val="28"/>
        </w:rPr>
        <w:t>:</w:t>
      </w:r>
      <w:r w:rsidRPr="009B61C9">
        <w:rPr>
          <w:rFonts w:ascii="Trebuchet MS" w:hAnsi="Trebuchet MS"/>
          <w:bCs/>
          <w:color w:val="7030A0"/>
          <w:sz w:val="28"/>
          <w:szCs w:val="28"/>
        </w:rPr>
        <w:t xml:space="preserve"> </w:t>
      </w:r>
    </w:p>
    <w:p w14:paraId="2A022FFE" w14:textId="629E5D09" w:rsidR="00D75171" w:rsidRDefault="00D75171" w:rsidP="00254B45">
      <w:pPr>
        <w:spacing w:line="230" w:lineRule="auto"/>
        <w:ind w:right="460"/>
        <w:rPr>
          <w:rFonts w:ascii="Trebuchet MS" w:hAnsi="Trebuchet MS"/>
          <w:bCs/>
          <w:sz w:val="28"/>
          <w:szCs w:val="28"/>
        </w:rPr>
      </w:pPr>
      <w:r w:rsidRPr="009B61C9">
        <w:rPr>
          <w:rFonts w:ascii="Trebuchet MS" w:eastAsia="Trebuchet MS" w:hAnsi="Trebuchet MS" w:cs="Trebuchet MS"/>
          <w:i/>
          <w:color w:val="0070C0"/>
          <w:sz w:val="28"/>
          <w:szCs w:val="28"/>
        </w:rPr>
        <w:lastRenderedPageBreak/>
        <w:t>(</w:t>
      </w:r>
      <w:r w:rsidR="009D4AAF" w:rsidRPr="009B61C9">
        <w:rPr>
          <w:rFonts w:ascii="Trebuchet MS" w:eastAsia="Trebuchet MS" w:hAnsi="Trebuchet MS" w:cs="Trebuchet MS"/>
          <w:i/>
          <w:color w:val="0070C0"/>
          <w:sz w:val="28"/>
          <w:szCs w:val="28"/>
        </w:rPr>
        <w:t>À</w:t>
      </w:r>
      <w:r w:rsidRPr="009B61C9">
        <w:rPr>
          <w:rFonts w:ascii="Trebuchet MS" w:eastAsia="Trebuchet MS" w:hAnsi="Trebuchet MS" w:cs="Trebuchet MS"/>
          <w:i/>
          <w:color w:val="0070C0"/>
          <w:sz w:val="28"/>
          <w:szCs w:val="28"/>
        </w:rPr>
        <w:t xml:space="preserve"> </w:t>
      </w:r>
      <w:r>
        <w:rPr>
          <w:rFonts w:ascii="Trebuchet MS" w:eastAsia="Trebuchet MS" w:hAnsi="Trebuchet MS" w:cs="Trebuchet MS"/>
          <w:i/>
          <w:color w:val="0070C0"/>
          <w:sz w:val="28"/>
          <w:szCs w:val="28"/>
        </w:rPr>
        <w:t>la cantonade – circassien</w:t>
      </w:r>
      <w:r w:rsidRPr="009B61C9">
        <w:rPr>
          <w:rFonts w:ascii="Trebuchet MS" w:eastAsia="Trebuchet MS" w:hAnsi="Trebuchet MS" w:cs="Trebuchet MS"/>
          <w:i/>
          <w:color w:val="0070C0"/>
          <w:sz w:val="28"/>
          <w:szCs w:val="28"/>
        </w:rPr>
        <w:t>)</w:t>
      </w:r>
      <w:r w:rsidRPr="009B61C9">
        <w:rPr>
          <w:rFonts w:ascii="Trebuchet MS" w:eastAsia="Trebuchet MS" w:hAnsi="Trebuchet MS" w:cs="Trebuchet MS"/>
          <w:b/>
          <w:sz w:val="28"/>
          <w:szCs w:val="28"/>
        </w:rPr>
        <w:t xml:space="preserve"> </w:t>
      </w:r>
      <w:r w:rsidR="00254B45" w:rsidRPr="00B23734">
        <w:rPr>
          <w:rFonts w:ascii="Trebuchet MS" w:hAnsi="Trebuchet MS"/>
          <w:bCs/>
          <w:sz w:val="28"/>
          <w:szCs w:val="28"/>
        </w:rPr>
        <w:t xml:space="preserve">Mesdemoiselles ne vous laissez pas distraire nous allons commencer le cours. </w:t>
      </w:r>
    </w:p>
    <w:p w14:paraId="5DA150CD" w14:textId="46668E79" w:rsidR="0084255A" w:rsidRPr="009B61C9" w:rsidRDefault="00D75171" w:rsidP="00254B45">
      <w:pPr>
        <w:spacing w:line="230" w:lineRule="auto"/>
        <w:ind w:right="460"/>
        <w:rPr>
          <w:rFonts w:ascii="Trebuchet MS" w:hAnsi="Trebuchet MS"/>
          <w:bCs/>
          <w:sz w:val="28"/>
          <w:szCs w:val="28"/>
        </w:rPr>
      </w:pP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 xml:space="preserve">Changement de ton) </w:t>
      </w:r>
      <w:r w:rsidR="00254B45" w:rsidRPr="00B23734">
        <w:rPr>
          <w:rFonts w:ascii="Trebuchet MS" w:hAnsi="Trebuchet MS"/>
          <w:bCs/>
          <w:sz w:val="28"/>
          <w:szCs w:val="28"/>
        </w:rPr>
        <w:t>Q</w:t>
      </w:r>
      <w:r w:rsidR="0084255A" w:rsidRPr="00B23734">
        <w:rPr>
          <w:rFonts w:ascii="Trebuchet MS" w:hAnsi="Trebuchet MS"/>
          <w:bCs/>
          <w:sz w:val="28"/>
          <w:szCs w:val="28"/>
        </w:rPr>
        <w:t xml:space="preserve">ui veut bien </w:t>
      </w:r>
      <w:r w:rsidR="00254B45" w:rsidRPr="00B23734">
        <w:rPr>
          <w:rFonts w:ascii="Trebuchet MS" w:hAnsi="Trebuchet MS"/>
          <w:bCs/>
          <w:sz w:val="28"/>
          <w:szCs w:val="28"/>
        </w:rPr>
        <w:t>tout d’abord</w:t>
      </w:r>
      <w:r w:rsidR="00254B45" w:rsidRPr="009B61C9">
        <w:rPr>
          <w:rFonts w:ascii="Trebuchet MS" w:hAnsi="Trebuchet MS"/>
          <w:bCs/>
          <w:sz w:val="28"/>
          <w:szCs w:val="28"/>
        </w:rPr>
        <w:t xml:space="preserve"> </w:t>
      </w:r>
      <w:r w:rsidR="0084255A" w:rsidRPr="009B61C9">
        <w:rPr>
          <w:rFonts w:ascii="Trebuchet MS" w:hAnsi="Trebuchet MS"/>
          <w:bCs/>
          <w:sz w:val="28"/>
          <w:szCs w:val="28"/>
        </w:rPr>
        <w:t>nous rappeler le sujet de la leçon précédente</w:t>
      </w:r>
      <w:r w:rsidR="009D4AAF">
        <w:rPr>
          <w:rFonts w:ascii="Trebuchet MS" w:hAnsi="Trebuchet MS"/>
          <w:bCs/>
          <w:sz w:val="28"/>
          <w:szCs w:val="28"/>
        </w:rPr>
        <w:t xml:space="preserve"> </w:t>
      </w:r>
      <w:r w:rsidR="0084255A" w:rsidRPr="009B61C9">
        <w:rPr>
          <w:rFonts w:ascii="Trebuchet MS" w:hAnsi="Trebuchet MS"/>
          <w:bCs/>
          <w:sz w:val="28"/>
          <w:szCs w:val="28"/>
        </w:rPr>
        <w:t>?</w:t>
      </w:r>
      <w:r w:rsidR="00632C37" w:rsidRPr="00632C37">
        <w:rPr>
          <w:rFonts w:ascii="Trebuchet MS" w:eastAsia="Trebuchet MS" w:hAnsi="Trebuchet MS" w:cs="Trebuchet MS"/>
          <w:i/>
          <w:color w:val="0070C0"/>
          <w:sz w:val="28"/>
          <w:szCs w:val="28"/>
        </w:rPr>
        <w:t xml:space="preserve"> </w:t>
      </w:r>
      <w:r w:rsidR="00632C37" w:rsidRPr="009B61C9">
        <w:rPr>
          <w:rFonts w:ascii="Trebuchet MS" w:eastAsia="Trebuchet MS" w:hAnsi="Trebuchet MS" w:cs="Trebuchet MS"/>
          <w:i/>
          <w:color w:val="0070C0"/>
          <w:sz w:val="28"/>
          <w:szCs w:val="28"/>
        </w:rPr>
        <w:t>(</w:t>
      </w:r>
      <w:r w:rsidR="00632C37">
        <w:rPr>
          <w:rFonts w:ascii="Trebuchet MS" w:eastAsia="Trebuchet MS" w:hAnsi="Trebuchet MS" w:cs="Trebuchet MS"/>
          <w:i/>
          <w:color w:val="0070C0"/>
          <w:sz w:val="28"/>
          <w:szCs w:val="28"/>
        </w:rPr>
        <w:t xml:space="preserve">Elle part pour aller derrière son </w:t>
      </w:r>
      <w:proofErr w:type="spellStart"/>
      <w:r w:rsidR="00632C37">
        <w:rPr>
          <w:rFonts w:ascii="Trebuchet MS" w:eastAsia="Trebuchet MS" w:hAnsi="Trebuchet MS" w:cs="Trebuchet MS"/>
          <w:i/>
          <w:color w:val="0070C0"/>
          <w:sz w:val="28"/>
          <w:szCs w:val="28"/>
        </w:rPr>
        <w:t>burreau</w:t>
      </w:r>
      <w:proofErr w:type="spellEnd"/>
      <w:r w:rsidR="00632C37">
        <w:rPr>
          <w:rFonts w:ascii="Trebuchet MS" w:eastAsia="Trebuchet MS" w:hAnsi="Trebuchet MS" w:cs="Trebuchet MS"/>
          <w:i/>
          <w:color w:val="0070C0"/>
          <w:sz w:val="28"/>
          <w:szCs w:val="28"/>
        </w:rPr>
        <w:t>)</w:t>
      </w:r>
    </w:p>
    <w:p w14:paraId="3FA3ADF7" w14:textId="77777777" w:rsidR="00B73452" w:rsidRPr="009B61C9" w:rsidRDefault="00B73452" w:rsidP="00254B45">
      <w:pPr>
        <w:spacing w:line="230" w:lineRule="auto"/>
        <w:ind w:right="460"/>
        <w:rPr>
          <w:rFonts w:ascii="Trebuchet MS" w:hAnsi="Trebuchet MS"/>
          <w:bCs/>
          <w:sz w:val="28"/>
          <w:szCs w:val="28"/>
        </w:rPr>
      </w:pPr>
    </w:p>
    <w:p w14:paraId="0555AD0F" w14:textId="77777777" w:rsidR="0084255A" w:rsidRPr="009B61C9" w:rsidRDefault="0084255A" w:rsidP="00CB76F2">
      <w:pPr>
        <w:spacing w:after="160" w:line="360" w:lineRule="auto"/>
        <w:rPr>
          <w:rFonts w:ascii="Trebuchet MS" w:hAnsi="Trebuchet MS"/>
          <w:bCs/>
          <w:sz w:val="28"/>
          <w:szCs w:val="28"/>
        </w:rPr>
      </w:pPr>
      <w:r w:rsidRPr="009B61C9">
        <w:rPr>
          <w:rFonts w:ascii="Trebuchet MS" w:hAnsi="Trebuchet MS"/>
          <w:b/>
          <w:sz w:val="28"/>
          <w:szCs w:val="28"/>
        </w:rPr>
        <w:t>Mlle Sabra :</w:t>
      </w:r>
      <w:r w:rsidRPr="009B61C9">
        <w:rPr>
          <w:rFonts w:ascii="Trebuchet MS" w:hAnsi="Trebuchet MS"/>
          <w:sz w:val="28"/>
          <w:szCs w:val="28"/>
        </w:rPr>
        <w:t xml:space="preserve"> </w:t>
      </w:r>
      <w:r w:rsidRPr="009B61C9">
        <w:rPr>
          <w:rFonts w:ascii="Trebuchet MS" w:hAnsi="Trebuchet MS"/>
          <w:bCs/>
          <w:sz w:val="28"/>
          <w:szCs w:val="28"/>
        </w:rPr>
        <w:t xml:space="preserve">La semaine dernière, Mlle </w:t>
      </w:r>
      <w:proofErr w:type="spellStart"/>
      <w:r w:rsidRPr="009B61C9">
        <w:rPr>
          <w:rFonts w:ascii="Trebuchet MS" w:hAnsi="Trebuchet MS"/>
          <w:bCs/>
          <w:sz w:val="28"/>
          <w:szCs w:val="28"/>
        </w:rPr>
        <w:t>Lombec</w:t>
      </w:r>
      <w:proofErr w:type="spellEnd"/>
      <w:r w:rsidRPr="009B61C9">
        <w:rPr>
          <w:rFonts w:ascii="Trebuchet MS" w:hAnsi="Trebuchet MS"/>
          <w:bCs/>
          <w:sz w:val="28"/>
          <w:szCs w:val="28"/>
        </w:rPr>
        <w:t>, nous avons parlé de tout ce qui doit IMPERATIVEMENT être fait AVANT que l‘époux ne rentre au foyer.</w:t>
      </w:r>
    </w:p>
    <w:p w14:paraId="42DCC123" w14:textId="68E63449" w:rsidR="00101784" w:rsidRPr="009B61C9" w:rsidRDefault="0084255A" w:rsidP="00CB76F2">
      <w:pPr>
        <w:spacing w:after="160" w:line="360" w:lineRule="auto"/>
        <w:rPr>
          <w:rFonts w:ascii="Trebuchet MS" w:hAnsi="Trebuchet MS"/>
          <w:bCs/>
          <w:sz w:val="28"/>
          <w:szCs w:val="28"/>
        </w:rPr>
      </w:pPr>
      <w:r w:rsidRPr="009B61C9">
        <w:rPr>
          <w:rFonts w:ascii="Trebuchet MS" w:hAnsi="Trebuchet MS"/>
          <w:b/>
          <w:bCs/>
          <w:sz w:val="28"/>
          <w:szCs w:val="28"/>
        </w:rPr>
        <w:t xml:space="preserve">Mademoiselle </w:t>
      </w:r>
      <w:proofErr w:type="spellStart"/>
      <w:r w:rsidRPr="009B61C9">
        <w:rPr>
          <w:rFonts w:ascii="Trebuchet MS" w:hAnsi="Trebuchet MS"/>
          <w:b/>
          <w:bCs/>
          <w:sz w:val="28"/>
          <w:szCs w:val="28"/>
        </w:rPr>
        <w:t>Longbec</w:t>
      </w:r>
      <w:proofErr w:type="spellEnd"/>
      <w:r w:rsidRPr="009B61C9">
        <w:rPr>
          <w:rFonts w:ascii="Trebuchet MS" w:hAnsi="Trebuchet MS"/>
          <w:b/>
          <w:bCs/>
          <w:sz w:val="28"/>
          <w:szCs w:val="28"/>
        </w:rPr>
        <w:t xml:space="preserve"> : </w:t>
      </w:r>
      <w:r w:rsidRPr="009B61C9">
        <w:rPr>
          <w:rFonts w:ascii="Trebuchet MS" w:hAnsi="Trebuchet MS"/>
          <w:bCs/>
          <w:sz w:val="28"/>
          <w:szCs w:val="28"/>
        </w:rPr>
        <w:t>Comme par exemple ?</w:t>
      </w:r>
      <w:r w:rsidR="00632C37" w:rsidRPr="00632C37">
        <w:rPr>
          <w:rFonts w:ascii="Trebuchet MS" w:eastAsia="Trebuchet MS" w:hAnsi="Trebuchet MS" w:cs="Trebuchet MS"/>
          <w:i/>
          <w:color w:val="0070C0"/>
          <w:sz w:val="28"/>
          <w:szCs w:val="28"/>
        </w:rPr>
        <w:t xml:space="preserve"> </w:t>
      </w:r>
      <w:r w:rsidR="00632C37" w:rsidRPr="009B61C9">
        <w:rPr>
          <w:rFonts w:ascii="Trebuchet MS" w:eastAsia="Trebuchet MS" w:hAnsi="Trebuchet MS" w:cs="Trebuchet MS"/>
          <w:i/>
          <w:color w:val="0070C0"/>
          <w:sz w:val="28"/>
          <w:szCs w:val="28"/>
        </w:rPr>
        <w:t>(</w:t>
      </w:r>
      <w:r w:rsidR="00632C37">
        <w:rPr>
          <w:rFonts w:ascii="Trebuchet MS" w:eastAsia="Trebuchet MS" w:hAnsi="Trebuchet MS" w:cs="Trebuchet MS"/>
          <w:i/>
          <w:color w:val="0070C0"/>
          <w:sz w:val="28"/>
          <w:szCs w:val="28"/>
        </w:rPr>
        <w:t>En classant ses papiers)</w:t>
      </w:r>
    </w:p>
    <w:p w14:paraId="16F612B4" w14:textId="77777777" w:rsidR="00EB3645" w:rsidRPr="009B61C9" w:rsidRDefault="00EB3645">
      <w:pPr>
        <w:spacing w:line="0" w:lineRule="atLeast"/>
        <w:rPr>
          <w:rFonts w:ascii="Trebuchet MS" w:hAnsi="Trebuchet MS"/>
          <w:sz w:val="28"/>
          <w:szCs w:val="28"/>
        </w:rPr>
      </w:pPr>
      <w:r w:rsidRPr="009B61C9">
        <w:rPr>
          <w:rFonts w:ascii="Trebuchet MS" w:eastAsia="Trebuchet MS" w:hAnsi="Trebuchet MS" w:cs="Trebuchet MS"/>
          <w:b/>
          <w:sz w:val="28"/>
          <w:szCs w:val="28"/>
        </w:rPr>
        <w:t xml:space="preserve">Mlle Jeanne : </w:t>
      </w:r>
      <w:r w:rsidRPr="009B61C9">
        <w:rPr>
          <w:rFonts w:ascii="Trebuchet MS" w:eastAsia="Trebuchet MS" w:hAnsi="Trebuchet MS" w:cs="Trebuchet MS"/>
          <w:sz w:val="28"/>
          <w:szCs w:val="28"/>
        </w:rPr>
        <w:t>Avoir préparé un délicieux repas</w:t>
      </w:r>
    </w:p>
    <w:p w14:paraId="79384207" w14:textId="77777777" w:rsidR="00EB3645" w:rsidRPr="009B61C9" w:rsidRDefault="00EB3645">
      <w:pPr>
        <w:spacing w:line="166" w:lineRule="exact"/>
        <w:rPr>
          <w:rFonts w:ascii="Trebuchet MS" w:hAnsi="Trebuchet MS"/>
          <w:sz w:val="28"/>
          <w:szCs w:val="28"/>
        </w:rPr>
      </w:pPr>
    </w:p>
    <w:p w14:paraId="7E4A010C" w14:textId="77777777" w:rsidR="00EB3645" w:rsidRPr="009B61C9" w:rsidRDefault="00EB3645">
      <w:pPr>
        <w:spacing w:line="162" w:lineRule="exact"/>
        <w:rPr>
          <w:rFonts w:ascii="Trebuchet MS" w:eastAsia="Times New Roman" w:hAnsi="Trebuchet MS" w:cs="Times New Roman"/>
          <w:sz w:val="28"/>
          <w:szCs w:val="28"/>
        </w:rPr>
      </w:pPr>
    </w:p>
    <w:p w14:paraId="781728F6" w14:textId="77777777" w:rsidR="00EB3645" w:rsidRPr="009B61C9" w:rsidRDefault="00EB3645">
      <w:pPr>
        <w:spacing w:line="0" w:lineRule="atLeast"/>
        <w:rPr>
          <w:rFonts w:ascii="Trebuchet MS" w:hAnsi="Trebuchet MS"/>
          <w:sz w:val="28"/>
          <w:szCs w:val="28"/>
        </w:rPr>
      </w:pPr>
      <w:r w:rsidRPr="009B61C9">
        <w:rPr>
          <w:rFonts w:ascii="Trebuchet MS" w:eastAsia="Trebuchet MS" w:hAnsi="Trebuchet MS" w:cs="Trebuchet MS"/>
          <w:b/>
          <w:sz w:val="28"/>
          <w:szCs w:val="28"/>
        </w:rPr>
        <w:t xml:space="preserve">Mlle Sabra : </w:t>
      </w:r>
      <w:r w:rsidRPr="009B61C9">
        <w:rPr>
          <w:rFonts w:ascii="Trebuchet MS" w:eastAsia="Trebuchet MS" w:hAnsi="Trebuchet MS" w:cs="Trebuchet MS"/>
          <w:sz w:val="28"/>
          <w:szCs w:val="28"/>
        </w:rPr>
        <w:t xml:space="preserve">Avoir retouché son maquillage, </w:t>
      </w:r>
    </w:p>
    <w:p w14:paraId="2B8B4C18" w14:textId="77777777" w:rsidR="00EB3645" w:rsidRPr="009B61C9" w:rsidRDefault="00EB3645">
      <w:pPr>
        <w:spacing w:line="0" w:lineRule="atLeast"/>
        <w:rPr>
          <w:rFonts w:ascii="Trebuchet MS" w:hAnsi="Trebuchet MS"/>
          <w:sz w:val="28"/>
          <w:szCs w:val="28"/>
        </w:rPr>
      </w:pPr>
    </w:p>
    <w:p w14:paraId="19F30FC2" w14:textId="7104091A" w:rsidR="00E70522" w:rsidRPr="009B61C9" w:rsidRDefault="00EB3645">
      <w:pPr>
        <w:spacing w:line="0" w:lineRule="atLeast"/>
        <w:rPr>
          <w:rFonts w:ascii="Trebuchet MS" w:eastAsia="Trebuchet MS" w:hAnsi="Trebuchet MS" w:cs="Trebuchet MS"/>
          <w:sz w:val="28"/>
          <w:szCs w:val="28"/>
        </w:rPr>
      </w:pPr>
      <w:r w:rsidRPr="0062064B">
        <w:rPr>
          <w:rFonts w:ascii="Trebuchet MS" w:eastAsia="Trebuchet MS" w:hAnsi="Trebuchet MS" w:cs="Trebuchet MS"/>
          <w:b/>
          <w:sz w:val="28"/>
          <w:szCs w:val="28"/>
        </w:rPr>
        <w:t>Mlle</w:t>
      </w:r>
      <w:r w:rsidR="00795D18" w:rsidRPr="0062064B">
        <w:rPr>
          <w:rFonts w:ascii="Trebuchet MS" w:eastAsia="Trebuchet MS" w:hAnsi="Trebuchet MS" w:cs="Trebuchet MS"/>
          <w:b/>
          <w:sz w:val="28"/>
          <w:szCs w:val="28"/>
        </w:rPr>
        <w:t xml:space="preserve"> </w:t>
      </w:r>
      <w:r w:rsidR="007B3148">
        <w:rPr>
          <w:rFonts w:ascii="Trebuchet MS" w:eastAsia="Trebuchet MS" w:hAnsi="Trebuchet MS" w:cs="Trebuchet MS"/>
          <w:b/>
          <w:sz w:val="28"/>
          <w:szCs w:val="28"/>
        </w:rPr>
        <w:t>Céline</w:t>
      </w:r>
      <w:r w:rsidRPr="009B61C9">
        <w:rPr>
          <w:rFonts w:ascii="Trebuchet MS" w:eastAsia="Trebuchet MS" w:hAnsi="Trebuchet MS" w:cs="Trebuchet MS"/>
          <w:sz w:val="28"/>
          <w:szCs w:val="28"/>
        </w:rPr>
        <w:t> : mis un ruban dans ses cheveux…</w:t>
      </w:r>
    </w:p>
    <w:p w14:paraId="1CB0538E" w14:textId="77777777" w:rsidR="00101784" w:rsidRPr="009B61C9" w:rsidRDefault="00101784">
      <w:pPr>
        <w:spacing w:line="0" w:lineRule="atLeast"/>
        <w:rPr>
          <w:rFonts w:ascii="Trebuchet MS" w:eastAsia="Trebuchet MS" w:hAnsi="Trebuchet MS" w:cs="Trebuchet MS"/>
          <w:sz w:val="28"/>
          <w:szCs w:val="28"/>
        </w:rPr>
      </w:pPr>
    </w:p>
    <w:p w14:paraId="263AF4F2" w14:textId="77777777" w:rsidR="009D4AAF" w:rsidRDefault="00101784">
      <w:pPr>
        <w:spacing w:line="0" w:lineRule="atLeast"/>
        <w:rPr>
          <w:rFonts w:ascii="Trebuchet MS" w:hAnsi="Trebuchet MS"/>
          <w:sz w:val="28"/>
          <w:szCs w:val="28"/>
        </w:rPr>
      </w:pPr>
      <w:r w:rsidRPr="009B61C9">
        <w:rPr>
          <w:rFonts w:ascii="Trebuchet MS" w:hAnsi="Trebuchet MS"/>
          <w:b/>
          <w:bCs/>
          <w:sz w:val="28"/>
          <w:szCs w:val="28"/>
        </w:rPr>
        <w:t xml:space="preserve">Mademoiselle </w:t>
      </w:r>
      <w:proofErr w:type="spellStart"/>
      <w:r w:rsidRPr="009B61C9">
        <w:rPr>
          <w:rFonts w:ascii="Trebuchet MS" w:hAnsi="Trebuchet MS"/>
          <w:b/>
          <w:bCs/>
          <w:sz w:val="28"/>
          <w:szCs w:val="28"/>
        </w:rPr>
        <w:t>Longbec</w:t>
      </w:r>
      <w:proofErr w:type="spellEnd"/>
      <w:r w:rsidRPr="009B61C9">
        <w:rPr>
          <w:rFonts w:ascii="Trebuchet MS" w:hAnsi="Trebuchet MS"/>
          <w:b/>
          <w:bCs/>
          <w:sz w:val="28"/>
          <w:szCs w:val="28"/>
        </w:rPr>
        <w:t xml:space="preserve"> : </w:t>
      </w:r>
      <w:r w:rsidRPr="009D4AAF">
        <w:rPr>
          <w:rFonts w:ascii="Trebuchet MS" w:hAnsi="Trebuchet MS"/>
          <w:bCs/>
          <w:sz w:val="28"/>
          <w:szCs w:val="28"/>
        </w:rPr>
        <w:t>C’est cela,</w:t>
      </w:r>
      <w:r w:rsidRPr="00B23734">
        <w:rPr>
          <w:rFonts w:ascii="Trebuchet MS" w:hAnsi="Trebuchet MS"/>
          <w:b/>
          <w:bCs/>
          <w:sz w:val="28"/>
          <w:szCs w:val="28"/>
        </w:rPr>
        <w:t xml:space="preserve"> </w:t>
      </w:r>
      <w:r w:rsidRPr="00B23734">
        <w:rPr>
          <w:rFonts w:ascii="Trebuchet MS" w:hAnsi="Trebuchet MS"/>
          <w:sz w:val="28"/>
          <w:szCs w:val="28"/>
        </w:rPr>
        <w:t>soyez à votre avantage</w:t>
      </w:r>
      <w:r w:rsidR="00E70522" w:rsidRPr="00B23734">
        <w:rPr>
          <w:rFonts w:ascii="Trebuchet MS" w:hAnsi="Trebuchet MS"/>
          <w:sz w:val="28"/>
          <w:szCs w:val="28"/>
        </w:rPr>
        <w:t>,</w:t>
      </w:r>
      <w:r w:rsidRPr="00B23734">
        <w:rPr>
          <w:rFonts w:ascii="Trebuchet MS" w:hAnsi="Trebuchet MS"/>
          <w:sz w:val="28"/>
          <w:szCs w:val="28"/>
        </w:rPr>
        <w:t xml:space="preserve"> avec une apparence soignée et avenante, sans être aguicheuse. </w:t>
      </w:r>
    </w:p>
    <w:p w14:paraId="33822C67" w14:textId="46C8F3BA" w:rsidR="00101784" w:rsidRPr="009B61C9" w:rsidRDefault="0084255A">
      <w:pPr>
        <w:spacing w:line="0" w:lineRule="atLeast"/>
        <w:rPr>
          <w:rFonts w:ascii="Trebuchet MS" w:eastAsia="Times New Roman" w:hAnsi="Trebuchet MS" w:cs="Times New Roman"/>
          <w:color w:val="7030A0"/>
          <w:sz w:val="28"/>
          <w:szCs w:val="28"/>
        </w:rPr>
      </w:pPr>
      <w:r w:rsidRPr="009B61C9">
        <w:rPr>
          <w:rFonts w:ascii="Trebuchet MS" w:hAnsi="Trebuchet MS"/>
          <w:sz w:val="28"/>
          <w:szCs w:val="28"/>
        </w:rPr>
        <w:t>Quoi d'autre ?</w:t>
      </w:r>
    </w:p>
    <w:p w14:paraId="23EE3FA4" w14:textId="77777777" w:rsidR="00101784" w:rsidRPr="009B61C9" w:rsidRDefault="00101784">
      <w:pPr>
        <w:spacing w:line="0" w:lineRule="atLeast"/>
        <w:rPr>
          <w:rFonts w:ascii="Trebuchet MS" w:eastAsia="Times New Roman" w:hAnsi="Trebuchet MS" w:cs="Times New Roman"/>
          <w:color w:val="7030A0"/>
          <w:sz w:val="28"/>
          <w:szCs w:val="28"/>
        </w:rPr>
      </w:pPr>
    </w:p>
    <w:p w14:paraId="060C305A"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Jeanne : </w:t>
      </w:r>
      <w:r w:rsidRPr="009B61C9">
        <w:rPr>
          <w:rFonts w:ascii="Trebuchet MS" w:eastAsia="Trebuchet MS" w:hAnsi="Trebuchet MS" w:cs="Trebuchet MS"/>
          <w:sz w:val="28"/>
          <w:szCs w:val="28"/>
        </w:rPr>
        <w:t>Avoir remis de l’ordre dans la maison…</w:t>
      </w:r>
    </w:p>
    <w:p w14:paraId="1CA7A1E6" w14:textId="77777777" w:rsidR="00EB3645" w:rsidRPr="009B61C9" w:rsidRDefault="00EB3645">
      <w:pPr>
        <w:spacing w:line="161" w:lineRule="exact"/>
        <w:rPr>
          <w:rFonts w:ascii="Trebuchet MS" w:eastAsia="Times New Roman" w:hAnsi="Trebuchet MS" w:cs="Times New Roman"/>
          <w:sz w:val="28"/>
          <w:szCs w:val="28"/>
        </w:rPr>
      </w:pPr>
    </w:p>
    <w:p w14:paraId="65FAA6AE" w14:textId="65E32096"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w:t>
      </w:r>
      <w:r w:rsidR="0062064B">
        <w:rPr>
          <w:rFonts w:ascii="Trebuchet MS" w:eastAsia="Trebuchet MS" w:hAnsi="Trebuchet MS" w:cs="Trebuchet MS"/>
          <w:b/>
          <w:sz w:val="28"/>
          <w:szCs w:val="28"/>
        </w:rPr>
        <w:t>Véro</w:t>
      </w:r>
      <w:r w:rsidRPr="009B61C9">
        <w:rPr>
          <w:rFonts w:ascii="Trebuchet MS" w:eastAsia="Trebuchet MS" w:hAnsi="Trebuchet MS" w:cs="Trebuchet MS"/>
          <w:b/>
          <w:sz w:val="28"/>
          <w:szCs w:val="28"/>
        </w:rPr>
        <w:t xml:space="preserve"> : </w:t>
      </w:r>
      <w:r w:rsidR="00101784" w:rsidRPr="009B61C9">
        <w:rPr>
          <w:rFonts w:ascii="Trebuchet MS" w:eastAsia="Trebuchet MS" w:hAnsi="Trebuchet MS" w:cs="Trebuchet MS"/>
          <w:b/>
          <w:sz w:val="28"/>
          <w:szCs w:val="28"/>
        </w:rPr>
        <w:t xml:space="preserve">… </w:t>
      </w:r>
      <w:r w:rsidR="00101784" w:rsidRPr="009B61C9">
        <w:rPr>
          <w:rFonts w:ascii="Trebuchet MS" w:eastAsia="Trebuchet MS" w:hAnsi="Trebuchet MS" w:cs="Trebuchet MS"/>
          <w:sz w:val="28"/>
          <w:szCs w:val="28"/>
        </w:rPr>
        <w:t>et e</w:t>
      </w:r>
      <w:r w:rsidRPr="009B61C9">
        <w:rPr>
          <w:rFonts w:ascii="Trebuchet MS" w:eastAsia="Trebuchet MS" w:hAnsi="Trebuchet MS" w:cs="Trebuchet MS"/>
          <w:sz w:val="28"/>
          <w:szCs w:val="28"/>
        </w:rPr>
        <w:t>nvoyer les enfants au lit !</w:t>
      </w:r>
    </w:p>
    <w:p w14:paraId="5BD94EE8" w14:textId="77777777" w:rsidR="00EB3645" w:rsidRPr="009B61C9" w:rsidRDefault="00EB3645">
      <w:pPr>
        <w:spacing w:line="200" w:lineRule="exact"/>
        <w:rPr>
          <w:rFonts w:ascii="Trebuchet MS" w:eastAsia="Times New Roman" w:hAnsi="Trebuchet MS" w:cs="Times New Roman"/>
          <w:sz w:val="28"/>
          <w:szCs w:val="28"/>
        </w:rPr>
      </w:pPr>
    </w:p>
    <w:p w14:paraId="3AB4F120" w14:textId="77777777" w:rsidR="00EB3645" w:rsidRPr="009B61C9" w:rsidRDefault="00EB3645">
      <w:pPr>
        <w:spacing w:line="203" w:lineRule="exact"/>
        <w:rPr>
          <w:rFonts w:ascii="Trebuchet MS" w:eastAsia="Times New Roman" w:hAnsi="Trebuchet MS" w:cs="Times New Roman"/>
          <w:sz w:val="28"/>
          <w:szCs w:val="28"/>
        </w:rPr>
      </w:pPr>
    </w:p>
    <w:p w14:paraId="4A93201B" w14:textId="44491FDD" w:rsidR="00EB3645" w:rsidRPr="009B61C9" w:rsidRDefault="00EB3645">
      <w:pPr>
        <w:spacing w:line="232" w:lineRule="auto"/>
        <w:ind w:right="10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Très bien. TOUT doit être impeccable</w:t>
      </w:r>
      <w:r w:rsidRPr="009B61C9">
        <w:rPr>
          <w:rFonts w:ascii="Trebuchet MS" w:eastAsia="Trebuchet MS" w:hAnsi="Trebuchet MS" w:cs="Trebuchet MS"/>
          <w:b/>
          <w:sz w:val="28"/>
          <w:szCs w:val="28"/>
        </w:rPr>
        <w:t xml:space="preserve"> </w:t>
      </w:r>
      <w:r w:rsidRPr="00B23734">
        <w:rPr>
          <w:rFonts w:ascii="Trebuchet MS" w:eastAsia="Trebuchet MS" w:hAnsi="Trebuchet MS" w:cs="Trebuchet MS"/>
          <w:sz w:val="28"/>
          <w:szCs w:val="28"/>
        </w:rPr>
        <w:t>avant l'arrivée de votre époux</w:t>
      </w:r>
      <w:r w:rsidR="00B23734">
        <w:rPr>
          <w:rFonts w:ascii="Trebuchet MS" w:eastAsia="Trebuchet MS" w:hAnsi="Trebuchet MS" w:cs="Trebuchet MS"/>
          <w:sz w:val="28"/>
          <w:szCs w:val="28"/>
        </w:rPr>
        <w:t>.</w:t>
      </w:r>
    </w:p>
    <w:p w14:paraId="09439097" w14:textId="77777777" w:rsidR="00EB3645" w:rsidRPr="009B61C9" w:rsidRDefault="00EB3645">
      <w:pPr>
        <w:spacing w:line="167" w:lineRule="exact"/>
        <w:rPr>
          <w:rFonts w:ascii="Trebuchet MS" w:eastAsia="Times New Roman" w:hAnsi="Trebuchet MS" w:cs="Times New Roman"/>
          <w:sz w:val="28"/>
          <w:szCs w:val="28"/>
        </w:rPr>
      </w:pPr>
    </w:p>
    <w:p w14:paraId="64AC7720" w14:textId="5AA82585" w:rsidR="009D4AAF" w:rsidRDefault="009D4AAF">
      <w:pPr>
        <w:spacing w:line="230" w:lineRule="auto"/>
        <w:ind w:right="160"/>
        <w:rPr>
          <w:rFonts w:ascii="Trebuchet MS" w:eastAsia="Trebuchet MS" w:hAnsi="Trebuchet MS" w:cs="Trebuchet MS"/>
          <w:sz w:val="28"/>
          <w:szCs w:val="28"/>
        </w:rPr>
      </w:pPr>
      <w:r w:rsidRPr="009B61C9">
        <w:rPr>
          <w:rFonts w:ascii="Trebuchet MS" w:eastAsia="Trebuchet MS" w:hAnsi="Trebuchet MS" w:cs="Trebuchet MS"/>
          <w:i/>
          <w:color w:val="0070C0"/>
          <w:sz w:val="28"/>
          <w:szCs w:val="28"/>
        </w:rPr>
        <w:t>(</w:t>
      </w:r>
      <w:r w:rsidR="00632C37">
        <w:rPr>
          <w:rFonts w:ascii="Trebuchet MS" w:eastAsia="Trebuchet MS" w:hAnsi="Trebuchet MS" w:cs="Trebuchet MS"/>
          <w:i/>
          <w:color w:val="0070C0"/>
          <w:sz w:val="28"/>
          <w:szCs w:val="28"/>
        </w:rPr>
        <w:t>Elle passe devant le bureau</w:t>
      </w:r>
      <w:r>
        <w:rPr>
          <w:rFonts w:ascii="Trebuchet MS" w:eastAsia="Trebuchet MS" w:hAnsi="Trebuchet MS" w:cs="Trebuchet MS"/>
          <w:i/>
          <w:color w:val="0070C0"/>
          <w:sz w:val="28"/>
          <w:szCs w:val="28"/>
        </w:rPr>
        <w:t xml:space="preserve">) </w:t>
      </w:r>
      <w:r>
        <w:rPr>
          <w:rFonts w:ascii="Trebuchet MS" w:eastAsia="Trebuchet MS" w:hAnsi="Trebuchet MS" w:cs="Trebuchet MS"/>
          <w:sz w:val="28"/>
          <w:szCs w:val="28"/>
        </w:rPr>
        <w:t>A présent, o</w:t>
      </w:r>
      <w:r w:rsidR="004B7B2C" w:rsidRPr="00B23734">
        <w:rPr>
          <w:rFonts w:ascii="Trebuchet MS" w:eastAsia="Trebuchet MS" w:hAnsi="Trebuchet MS" w:cs="Trebuchet MS"/>
          <w:sz w:val="28"/>
          <w:szCs w:val="28"/>
        </w:rPr>
        <w:t>uvrez vos manuels</w:t>
      </w:r>
      <w:r w:rsidR="00395D9C" w:rsidRPr="00B23734">
        <w:rPr>
          <w:rFonts w:ascii="Trebuchet MS" w:eastAsia="Trebuchet MS" w:hAnsi="Trebuchet MS" w:cs="Trebuchet MS"/>
          <w:sz w:val="28"/>
          <w:szCs w:val="28"/>
        </w:rPr>
        <w:t xml:space="preserve"> </w:t>
      </w:r>
      <w:r w:rsidR="004B7B2C" w:rsidRPr="00B23734">
        <w:rPr>
          <w:rFonts w:ascii="Trebuchet MS" w:eastAsia="Trebuchet MS" w:hAnsi="Trebuchet MS" w:cs="Trebuchet MS"/>
          <w:sz w:val="28"/>
          <w:szCs w:val="28"/>
        </w:rPr>
        <w:t xml:space="preserve">d’économie sociale et domestique à la page 42. </w:t>
      </w:r>
    </w:p>
    <w:p w14:paraId="000EB019" w14:textId="385CDC94" w:rsidR="00EB3645" w:rsidRPr="00B23734" w:rsidRDefault="009D4AAF">
      <w:pPr>
        <w:spacing w:line="230" w:lineRule="auto"/>
        <w:ind w:right="160"/>
        <w:rPr>
          <w:rFonts w:ascii="Trebuchet MS" w:eastAsia="Trebuchet MS" w:hAnsi="Trebuchet MS" w:cs="Trebuchet MS"/>
          <w:sz w:val="28"/>
          <w:szCs w:val="28"/>
        </w:rPr>
      </w:pP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 xml:space="preserve">Changement de ton. Elle s’avance vers une élève au premier </w:t>
      </w:r>
      <w:r w:rsidR="00B527C2">
        <w:rPr>
          <w:rFonts w:ascii="Trebuchet MS" w:eastAsia="Trebuchet MS" w:hAnsi="Trebuchet MS" w:cs="Trebuchet MS"/>
          <w:i/>
          <w:color w:val="0070C0"/>
          <w:sz w:val="28"/>
          <w:szCs w:val="28"/>
        </w:rPr>
        <w:t>et</w:t>
      </w:r>
      <w:r>
        <w:rPr>
          <w:rFonts w:ascii="Trebuchet MS" w:eastAsia="Trebuchet MS" w:hAnsi="Trebuchet MS" w:cs="Trebuchet MS"/>
          <w:i/>
          <w:color w:val="0070C0"/>
          <w:sz w:val="28"/>
          <w:szCs w:val="28"/>
        </w:rPr>
        <w:t xml:space="preserve"> lui lance : </w:t>
      </w:r>
      <w:r w:rsidR="004B7B2C" w:rsidRPr="00B23734">
        <w:rPr>
          <w:rFonts w:ascii="Trebuchet MS" w:eastAsia="Trebuchet MS" w:hAnsi="Trebuchet MS" w:cs="Trebuchet MS"/>
          <w:sz w:val="28"/>
          <w:szCs w:val="28"/>
        </w:rPr>
        <w:t>Melle</w:t>
      </w:r>
      <w:r>
        <w:rPr>
          <w:rFonts w:ascii="Trebuchet MS" w:eastAsia="Trebuchet MS" w:hAnsi="Trebuchet MS" w:cs="Trebuchet MS"/>
          <w:sz w:val="28"/>
          <w:szCs w:val="28"/>
        </w:rPr>
        <w:t> ; l</w:t>
      </w:r>
      <w:r w:rsidR="004B7B2C" w:rsidRPr="00B23734">
        <w:rPr>
          <w:rFonts w:ascii="Trebuchet MS" w:eastAsia="Trebuchet MS" w:hAnsi="Trebuchet MS" w:cs="Trebuchet MS"/>
          <w:sz w:val="28"/>
          <w:szCs w:val="28"/>
        </w:rPr>
        <w:t>isez-nous le texte en gras je vous prie</w:t>
      </w:r>
      <w:r w:rsidR="00527F3A" w:rsidRPr="00B23734">
        <w:rPr>
          <w:rFonts w:ascii="Trebuchet MS" w:eastAsia="Trebuchet MS" w:hAnsi="Trebuchet MS" w:cs="Trebuchet MS"/>
          <w:sz w:val="28"/>
          <w:szCs w:val="28"/>
        </w:rPr>
        <w:t>.</w:t>
      </w:r>
      <w:r w:rsidR="00632C37" w:rsidRPr="00632C37">
        <w:rPr>
          <w:rFonts w:ascii="Trebuchet MS" w:eastAsia="Trebuchet MS" w:hAnsi="Trebuchet MS" w:cs="Trebuchet MS"/>
          <w:i/>
          <w:color w:val="0070C0"/>
          <w:sz w:val="28"/>
          <w:szCs w:val="28"/>
        </w:rPr>
        <w:t xml:space="preserve"> </w:t>
      </w:r>
      <w:r w:rsidR="00632C37" w:rsidRPr="009B61C9">
        <w:rPr>
          <w:rFonts w:ascii="Trebuchet MS" w:eastAsia="Trebuchet MS" w:hAnsi="Trebuchet MS" w:cs="Trebuchet MS"/>
          <w:i/>
          <w:color w:val="0070C0"/>
          <w:sz w:val="28"/>
          <w:szCs w:val="28"/>
        </w:rPr>
        <w:t>(</w:t>
      </w:r>
      <w:r w:rsidR="00CF0838">
        <w:rPr>
          <w:rFonts w:ascii="Trebuchet MS" w:eastAsia="Trebuchet MS" w:hAnsi="Trebuchet MS" w:cs="Trebuchet MS"/>
          <w:i/>
          <w:color w:val="0070C0"/>
          <w:sz w:val="28"/>
          <w:szCs w:val="28"/>
        </w:rPr>
        <w:t>Elle écoute la jeune fille)</w:t>
      </w:r>
    </w:p>
    <w:p w14:paraId="4E866E3F" w14:textId="77777777" w:rsidR="00527F3A" w:rsidRPr="009B61C9" w:rsidRDefault="00527F3A">
      <w:pPr>
        <w:spacing w:line="230" w:lineRule="auto"/>
        <w:ind w:right="160"/>
        <w:rPr>
          <w:rFonts w:ascii="Trebuchet MS" w:eastAsia="Times New Roman" w:hAnsi="Trebuchet MS" w:cs="Times New Roman"/>
          <w:strike/>
          <w:sz w:val="28"/>
          <w:szCs w:val="28"/>
        </w:rPr>
      </w:pPr>
    </w:p>
    <w:p w14:paraId="3CBEE31C" w14:textId="5A1EBC45" w:rsidR="009D4AAF" w:rsidRDefault="00527F3A" w:rsidP="0084255A">
      <w:pPr>
        <w:spacing w:line="230" w:lineRule="auto"/>
        <w:ind w:right="40"/>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Melle </w:t>
      </w:r>
      <w:r w:rsidR="0062064B">
        <w:rPr>
          <w:rFonts w:ascii="Trebuchet MS" w:eastAsia="Trebuchet MS" w:hAnsi="Trebuchet MS" w:cs="Trebuchet MS"/>
          <w:b/>
          <w:sz w:val="28"/>
          <w:szCs w:val="28"/>
        </w:rPr>
        <w:t>Sabra</w:t>
      </w:r>
      <w:r w:rsidRPr="009B61C9">
        <w:rPr>
          <w:rFonts w:ascii="Trebuchet MS" w:eastAsia="Trebuchet MS" w:hAnsi="Trebuchet MS" w:cs="Trebuchet MS"/>
          <w:b/>
          <w:sz w:val="28"/>
          <w:szCs w:val="28"/>
        </w:rPr>
        <w:t> :</w:t>
      </w:r>
      <w:r w:rsidRPr="009B61C9">
        <w:rPr>
          <w:rFonts w:ascii="Trebuchet MS" w:eastAsia="Trebuchet MS" w:hAnsi="Trebuchet MS" w:cs="Trebuchet MS"/>
          <w:sz w:val="28"/>
          <w:szCs w:val="28"/>
        </w:rPr>
        <w:t xml:space="preserve"> </w:t>
      </w:r>
      <w:r w:rsidR="00876A57" w:rsidRPr="009B61C9">
        <w:rPr>
          <w:rFonts w:ascii="Trebuchet MS" w:eastAsia="Trebuchet MS" w:hAnsi="Trebuchet MS" w:cs="Trebuchet MS"/>
          <w:sz w:val="28"/>
          <w:szCs w:val="28"/>
        </w:rPr>
        <w:t xml:space="preserve">Oui Melle </w:t>
      </w:r>
      <w:proofErr w:type="spellStart"/>
      <w:r w:rsidR="00876A57" w:rsidRPr="009B61C9">
        <w:rPr>
          <w:rFonts w:ascii="Trebuchet MS" w:eastAsia="Trebuchet MS" w:hAnsi="Trebuchet MS" w:cs="Trebuchet MS"/>
          <w:sz w:val="28"/>
          <w:szCs w:val="28"/>
        </w:rPr>
        <w:t>Lomngbec</w:t>
      </w:r>
      <w:proofErr w:type="spellEnd"/>
      <w:r w:rsidR="00876A57" w:rsidRPr="009B61C9">
        <w:rPr>
          <w:rFonts w:ascii="Trebuchet MS" w:eastAsia="Trebuchet MS" w:hAnsi="Trebuchet MS" w:cs="Trebuchet MS"/>
          <w:sz w:val="28"/>
          <w:szCs w:val="28"/>
        </w:rPr>
        <w:t xml:space="preserve"> ! </w:t>
      </w:r>
    </w:p>
    <w:p w14:paraId="16404573" w14:textId="2F547F56" w:rsidR="0084255A" w:rsidRPr="009B61C9" w:rsidRDefault="00EB3645" w:rsidP="0084255A">
      <w:pPr>
        <w:spacing w:line="230" w:lineRule="auto"/>
        <w:ind w:right="40"/>
        <w:rPr>
          <w:rFonts w:ascii="Trebuchet MS" w:eastAsia="Trebuchet MS" w:hAnsi="Trebuchet MS" w:cs="Trebuchet MS"/>
          <w:b/>
          <w:strike/>
          <w:sz w:val="28"/>
          <w:szCs w:val="28"/>
        </w:rPr>
      </w:pPr>
      <w:r w:rsidRPr="009B61C9">
        <w:rPr>
          <w:rFonts w:ascii="Trebuchet MS" w:eastAsia="Trebuchet MS" w:hAnsi="Trebuchet MS" w:cs="Trebuchet MS"/>
          <w:i/>
          <w:sz w:val="28"/>
          <w:szCs w:val="28"/>
        </w:rPr>
        <w:t>Tout Comme il est du ressort du mari et du père d’agir de manière à ce que sa petite famille ne manque de rien,</w:t>
      </w:r>
      <w:r w:rsidR="00B527C2" w:rsidRPr="00B527C2">
        <w:rPr>
          <w:rFonts w:ascii="Trebuchet MS" w:eastAsia="Trebuchet MS" w:hAnsi="Trebuchet MS" w:cs="Trebuchet MS"/>
          <w:i/>
          <w:color w:val="0070C0"/>
          <w:sz w:val="28"/>
          <w:szCs w:val="28"/>
        </w:rPr>
        <w:t xml:space="preserve"> </w:t>
      </w:r>
      <w:r w:rsidR="00B527C2" w:rsidRPr="009B61C9">
        <w:rPr>
          <w:rFonts w:ascii="Trebuchet MS" w:eastAsia="Trebuchet MS" w:hAnsi="Trebuchet MS" w:cs="Trebuchet MS"/>
          <w:i/>
          <w:color w:val="0070C0"/>
          <w:sz w:val="28"/>
          <w:szCs w:val="28"/>
        </w:rPr>
        <w:t>(</w:t>
      </w:r>
      <w:proofErr w:type="spellStart"/>
      <w:r w:rsidR="00B527C2">
        <w:rPr>
          <w:rFonts w:ascii="Trebuchet MS" w:eastAsia="Trebuchet MS" w:hAnsi="Trebuchet MS" w:cs="Trebuchet MS"/>
          <w:i/>
          <w:color w:val="0070C0"/>
          <w:sz w:val="28"/>
          <w:szCs w:val="28"/>
        </w:rPr>
        <w:t>Longbec</w:t>
      </w:r>
      <w:proofErr w:type="spellEnd"/>
      <w:r w:rsidR="00B527C2">
        <w:rPr>
          <w:rFonts w:ascii="Trebuchet MS" w:eastAsia="Trebuchet MS" w:hAnsi="Trebuchet MS" w:cs="Trebuchet MS"/>
          <w:i/>
          <w:color w:val="0070C0"/>
          <w:sz w:val="28"/>
          <w:szCs w:val="28"/>
        </w:rPr>
        <w:t xml:space="preserve"> retour au bureau</w:t>
      </w:r>
      <w:r w:rsidR="00CF0838">
        <w:rPr>
          <w:rFonts w:ascii="Trebuchet MS" w:eastAsia="Trebuchet MS" w:hAnsi="Trebuchet MS" w:cs="Trebuchet MS"/>
          <w:i/>
          <w:color w:val="0070C0"/>
          <w:sz w:val="28"/>
          <w:szCs w:val="28"/>
        </w:rPr>
        <w:t xml:space="preserve"> et classe ses documents</w:t>
      </w:r>
      <w:r w:rsidR="00B527C2">
        <w:rPr>
          <w:rFonts w:ascii="Trebuchet MS" w:eastAsia="Trebuchet MS" w:hAnsi="Trebuchet MS" w:cs="Trebuchet MS"/>
          <w:i/>
          <w:color w:val="0070C0"/>
          <w:sz w:val="28"/>
          <w:szCs w:val="28"/>
        </w:rPr>
        <w:t>)</w:t>
      </w:r>
      <w:r w:rsidRPr="009B61C9">
        <w:rPr>
          <w:rFonts w:ascii="Trebuchet MS" w:eastAsia="Trebuchet MS" w:hAnsi="Trebuchet MS" w:cs="Trebuchet MS"/>
          <w:i/>
          <w:sz w:val="28"/>
          <w:szCs w:val="28"/>
        </w:rPr>
        <w:t xml:space="preserve"> il est </w:t>
      </w:r>
      <w:r w:rsidR="00704D8C" w:rsidRPr="009B61C9">
        <w:rPr>
          <w:rFonts w:ascii="Trebuchet MS" w:eastAsia="Trebuchet MS" w:hAnsi="Trebuchet MS" w:cs="Trebuchet MS"/>
          <w:i/>
          <w:sz w:val="28"/>
          <w:szCs w:val="28"/>
        </w:rPr>
        <w:t>du devoir de l’épouse</w:t>
      </w:r>
      <w:r w:rsidRPr="009B61C9">
        <w:rPr>
          <w:rFonts w:ascii="Trebuchet MS" w:eastAsia="Trebuchet MS" w:hAnsi="Trebuchet MS" w:cs="Trebuchet MS"/>
          <w:i/>
          <w:sz w:val="28"/>
          <w:szCs w:val="28"/>
        </w:rPr>
        <w:t xml:space="preserve"> de </w:t>
      </w:r>
      <w:r w:rsidRPr="009B61C9">
        <w:rPr>
          <w:rFonts w:ascii="Trebuchet MS" w:eastAsia="Trebuchet MS" w:hAnsi="Trebuchet MS" w:cs="Trebuchet MS"/>
          <w:b/>
          <w:i/>
          <w:sz w:val="28"/>
          <w:szCs w:val="28"/>
        </w:rPr>
        <w:t>FAIRE</w:t>
      </w:r>
      <w:r w:rsidR="0084255A" w:rsidRPr="009B61C9">
        <w:rPr>
          <w:rFonts w:ascii="Trebuchet MS" w:eastAsia="Times New Roman" w:hAnsi="Trebuchet MS" w:cs="Times New Roman"/>
          <w:i/>
          <w:sz w:val="28"/>
          <w:szCs w:val="28"/>
        </w:rPr>
        <w:t xml:space="preserve"> </w:t>
      </w:r>
      <w:r w:rsidRPr="009B61C9">
        <w:rPr>
          <w:rFonts w:ascii="Trebuchet MS" w:eastAsia="Trebuchet MS" w:hAnsi="Trebuchet MS" w:cs="Trebuchet MS"/>
          <w:b/>
          <w:i/>
          <w:sz w:val="28"/>
          <w:szCs w:val="28"/>
        </w:rPr>
        <w:t>EN SORTE QUE LA SOIREE LUI SOIT AGREABLE</w:t>
      </w:r>
      <w:r w:rsidR="0084255A" w:rsidRPr="009B61C9">
        <w:rPr>
          <w:rFonts w:ascii="Trebuchet MS" w:eastAsia="Trebuchet MS" w:hAnsi="Trebuchet MS" w:cs="Trebuchet MS"/>
          <w:b/>
          <w:i/>
          <w:sz w:val="28"/>
          <w:szCs w:val="28"/>
        </w:rPr>
        <w:t>.</w:t>
      </w:r>
      <w:r w:rsidRPr="009B61C9">
        <w:rPr>
          <w:rFonts w:ascii="Trebuchet MS" w:eastAsia="Trebuchet MS" w:hAnsi="Trebuchet MS" w:cs="Trebuchet MS"/>
          <w:b/>
          <w:strike/>
          <w:sz w:val="28"/>
          <w:szCs w:val="28"/>
        </w:rPr>
        <w:t xml:space="preserve"> </w:t>
      </w:r>
    </w:p>
    <w:p w14:paraId="3AB516BB" w14:textId="77777777" w:rsidR="0084255A" w:rsidRPr="009B61C9" w:rsidRDefault="0084255A" w:rsidP="0084255A">
      <w:pPr>
        <w:spacing w:line="230" w:lineRule="auto"/>
        <w:ind w:right="40"/>
        <w:rPr>
          <w:rFonts w:ascii="Trebuchet MS" w:eastAsia="Times New Roman" w:hAnsi="Trebuchet MS" w:cs="Times New Roman"/>
          <w:sz w:val="28"/>
          <w:szCs w:val="28"/>
        </w:rPr>
      </w:pPr>
    </w:p>
    <w:p w14:paraId="5035E87D" w14:textId="57A5C4F5" w:rsidR="00EB3645" w:rsidRPr="009B61C9" w:rsidRDefault="0084255A">
      <w:pPr>
        <w:spacing w:line="230" w:lineRule="auto"/>
        <w:ind w:right="320"/>
        <w:rPr>
          <w:rFonts w:ascii="Trebuchet MS" w:eastAsia="Trebuchet MS" w:hAnsi="Trebuchet MS" w:cs="Trebuchet MS"/>
          <w:sz w:val="28"/>
          <w:szCs w:val="28"/>
        </w:rPr>
      </w:pPr>
      <w:r w:rsidRPr="009D4AAF">
        <w:rPr>
          <w:rFonts w:ascii="Trebuchet MS" w:eastAsia="Trebuchet MS" w:hAnsi="Trebuchet MS" w:cs="Trebuchet MS"/>
          <w:b/>
          <w:sz w:val="28"/>
          <w:szCs w:val="28"/>
        </w:rPr>
        <w:t xml:space="preserve">Mademoiselle </w:t>
      </w:r>
      <w:proofErr w:type="spellStart"/>
      <w:proofErr w:type="gramStart"/>
      <w:r w:rsidRPr="009D4AAF">
        <w:rPr>
          <w:rFonts w:ascii="Trebuchet MS" w:eastAsia="Trebuchet MS" w:hAnsi="Trebuchet MS" w:cs="Trebuchet MS"/>
          <w:b/>
          <w:sz w:val="28"/>
          <w:szCs w:val="28"/>
        </w:rPr>
        <w:t>Longbec</w:t>
      </w:r>
      <w:proofErr w:type="spellEnd"/>
      <w:r w:rsidRPr="009D4AAF">
        <w:rPr>
          <w:rFonts w:ascii="Trebuchet MS" w:eastAsia="Trebuchet MS" w:hAnsi="Trebuchet MS" w:cs="Trebuchet MS"/>
          <w:b/>
          <w:sz w:val="28"/>
          <w:szCs w:val="28"/>
        </w:rPr>
        <w:t>:</w:t>
      </w:r>
      <w:proofErr w:type="gramEnd"/>
      <w:r w:rsidRPr="009B61C9">
        <w:rPr>
          <w:rFonts w:ascii="Trebuchet MS" w:eastAsia="Trebuchet MS" w:hAnsi="Trebuchet MS" w:cs="Trebuchet MS"/>
          <w:b/>
          <w:i/>
          <w:sz w:val="28"/>
          <w:szCs w:val="28"/>
        </w:rPr>
        <w:t xml:space="preserve"> </w:t>
      </w:r>
      <w:r w:rsidR="00E00DFD" w:rsidRPr="009B61C9">
        <w:rPr>
          <w:rFonts w:ascii="Trebuchet MS" w:eastAsia="Trebuchet MS" w:hAnsi="Trebuchet MS" w:cs="Trebuchet MS"/>
          <w:sz w:val="28"/>
          <w:szCs w:val="28"/>
        </w:rPr>
        <w:t>Bien</w:t>
      </w:r>
      <w:r w:rsidRPr="009B61C9">
        <w:rPr>
          <w:rFonts w:ascii="Trebuchet MS" w:eastAsia="Trebuchet MS" w:hAnsi="Trebuchet MS" w:cs="Trebuchet MS"/>
          <w:sz w:val="28"/>
          <w:szCs w:val="28"/>
        </w:rPr>
        <w:t> !</w:t>
      </w:r>
      <w:r w:rsidRPr="009B61C9">
        <w:rPr>
          <w:rFonts w:ascii="Trebuchet MS" w:eastAsia="Trebuchet MS" w:hAnsi="Trebuchet MS" w:cs="Trebuchet MS"/>
          <w:b/>
          <w:i/>
          <w:sz w:val="28"/>
          <w:szCs w:val="28"/>
        </w:rPr>
        <w:t xml:space="preserve"> </w:t>
      </w:r>
      <w:r w:rsidR="00EB3645" w:rsidRPr="009B61C9">
        <w:rPr>
          <w:rFonts w:ascii="Trebuchet MS" w:eastAsia="Trebuchet MS" w:hAnsi="Trebuchet MS" w:cs="Trebuchet MS"/>
          <w:sz w:val="28"/>
          <w:szCs w:val="28"/>
        </w:rPr>
        <w:t>Soyez donc entièrement disponible</w:t>
      </w:r>
      <w:r w:rsidR="00EB3645" w:rsidRPr="009B61C9">
        <w:rPr>
          <w:rFonts w:ascii="Trebuchet MS" w:eastAsia="Trebuchet MS" w:hAnsi="Trebuchet MS" w:cs="Trebuchet MS"/>
          <w:b/>
          <w:sz w:val="28"/>
          <w:szCs w:val="28"/>
        </w:rPr>
        <w:t xml:space="preserve"> </w:t>
      </w:r>
      <w:r w:rsidR="00EB3645" w:rsidRPr="009B61C9">
        <w:rPr>
          <w:rFonts w:ascii="Trebuchet MS" w:eastAsia="Trebuchet MS" w:hAnsi="Trebuchet MS" w:cs="Trebuchet MS"/>
          <w:sz w:val="28"/>
          <w:szCs w:val="28"/>
        </w:rPr>
        <w:t>lorsque</w:t>
      </w:r>
      <w:r w:rsidRPr="009B61C9">
        <w:rPr>
          <w:rFonts w:ascii="Trebuchet MS" w:hAnsi="Trebuchet MS"/>
          <w:sz w:val="28"/>
          <w:szCs w:val="28"/>
        </w:rPr>
        <w:t xml:space="preserve"> </w:t>
      </w:r>
      <w:r w:rsidRPr="009B61C9">
        <w:rPr>
          <w:rFonts w:ascii="Trebuchet MS" w:eastAsia="Trebuchet MS" w:hAnsi="Trebuchet MS" w:cs="Trebuchet MS"/>
          <w:sz w:val="28"/>
          <w:szCs w:val="28"/>
        </w:rPr>
        <w:t>monsieur rentre du travail.</w:t>
      </w:r>
    </w:p>
    <w:p w14:paraId="3F24D41C" w14:textId="77777777" w:rsidR="00527F3A" w:rsidRPr="009B61C9" w:rsidRDefault="00527F3A">
      <w:pPr>
        <w:spacing w:line="230" w:lineRule="auto"/>
        <w:ind w:right="320"/>
        <w:rPr>
          <w:rFonts w:ascii="Trebuchet MS" w:eastAsia="Trebuchet MS" w:hAnsi="Trebuchet MS" w:cs="Trebuchet MS"/>
          <w:sz w:val="28"/>
          <w:szCs w:val="28"/>
        </w:rPr>
      </w:pPr>
    </w:p>
    <w:p w14:paraId="02EA01B4" w14:textId="77777777" w:rsidR="00527F3A" w:rsidRPr="009B61C9" w:rsidRDefault="00527F3A" w:rsidP="00527F3A">
      <w:pPr>
        <w:spacing w:line="230" w:lineRule="auto"/>
        <w:ind w:right="26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Jeanne : </w:t>
      </w:r>
      <w:r w:rsidRPr="009B61C9">
        <w:rPr>
          <w:rFonts w:ascii="Trebuchet MS" w:eastAsia="Trebuchet MS" w:hAnsi="Trebuchet MS" w:cs="Trebuchet MS"/>
          <w:sz w:val="28"/>
          <w:szCs w:val="28"/>
        </w:rPr>
        <w:t>Et si nous avons un travail nous aussi... je veux dire, à</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l’extérieur …</w:t>
      </w:r>
    </w:p>
    <w:p w14:paraId="66500D76" w14:textId="77777777" w:rsidR="00527F3A" w:rsidRPr="009B61C9" w:rsidRDefault="00527F3A" w:rsidP="00527F3A">
      <w:pPr>
        <w:spacing w:line="162" w:lineRule="exact"/>
        <w:rPr>
          <w:rFonts w:ascii="Trebuchet MS" w:eastAsia="Times New Roman" w:hAnsi="Trebuchet MS" w:cs="Times New Roman"/>
          <w:sz w:val="28"/>
          <w:szCs w:val="28"/>
        </w:rPr>
      </w:pPr>
    </w:p>
    <w:p w14:paraId="2821551E" w14:textId="77777777" w:rsidR="00527F3A" w:rsidRPr="009B61C9" w:rsidRDefault="0047383B" w:rsidP="00527F3A">
      <w:pPr>
        <w:spacing w:line="0" w:lineRule="atLeast"/>
        <w:rPr>
          <w:rFonts w:ascii="Trebuchet MS" w:eastAsia="Times New Roman" w:hAnsi="Trebuchet MS" w:cs="Times New Roman"/>
          <w:sz w:val="28"/>
          <w:szCs w:val="28"/>
        </w:rPr>
      </w:pPr>
      <w:r w:rsidRPr="0062064B">
        <w:rPr>
          <w:rFonts w:ascii="Trebuchet MS" w:eastAsia="Trebuchet MS" w:hAnsi="Trebuchet MS" w:cs="Trebuchet MS"/>
          <w:b/>
          <w:sz w:val="28"/>
          <w:szCs w:val="28"/>
        </w:rPr>
        <w:t>Louise</w:t>
      </w:r>
      <w:r w:rsidR="00527F3A" w:rsidRPr="0062064B">
        <w:rPr>
          <w:rFonts w:ascii="Trebuchet MS" w:eastAsia="Trebuchet MS" w:hAnsi="Trebuchet MS" w:cs="Trebuchet MS"/>
          <w:b/>
          <w:sz w:val="28"/>
          <w:szCs w:val="28"/>
        </w:rPr>
        <w:t xml:space="preserve"> :</w:t>
      </w:r>
      <w:r w:rsidR="00527F3A" w:rsidRPr="00B23734">
        <w:rPr>
          <w:rFonts w:ascii="Trebuchet MS" w:eastAsia="Trebuchet MS" w:hAnsi="Trebuchet MS" w:cs="Trebuchet MS"/>
          <w:sz w:val="28"/>
          <w:szCs w:val="28"/>
        </w:rPr>
        <w:t xml:space="preserve"> un travail payé quoi...</w:t>
      </w:r>
    </w:p>
    <w:p w14:paraId="21CB23EF" w14:textId="77777777" w:rsidR="00527F3A" w:rsidRPr="009B61C9" w:rsidRDefault="00527F3A" w:rsidP="00527F3A">
      <w:pPr>
        <w:spacing w:line="166" w:lineRule="exact"/>
        <w:rPr>
          <w:rFonts w:ascii="Trebuchet MS" w:eastAsia="Times New Roman" w:hAnsi="Trebuchet MS" w:cs="Times New Roman"/>
          <w:sz w:val="28"/>
          <w:szCs w:val="28"/>
        </w:rPr>
      </w:pPr>
    </w:p>
    <w:p w14:paraId="092E5EF8" w14:textId="5C0ED43B" w:rsidR="00527F3A" w:rsidRPr="009B61C9" w:rsidRDefault="00527F3A" w:rsidP="00527F3A">
      <w:pPr>
        <w:spacing w:line="230" w:lineRule="auto"/>
        <w:ind w:right="84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009D4AAF" w:rsidRPr="009B61C9">
        <w:rPr>
          <w:rFonts w:ascii="Trebuchet MS" w:eastAsia="Trebuchet MS" w:hAnsi="Trebuchet MS" w:cs="Trebuchet MS"/>
          <w:i/>
          <w:color w:val="0070C0"/>
          <w:sz w:val="28"/>
          <w:szCs w:val="28"/>
        </w:rPr>
        <w:t>(</w:t>
      </w:r>
      <w:r w:rsidR="009D4AAF">
        <w:rPr>
          <w:rFonts w:ascii="Trebuchet MS" w:eastAsia="Trebuchet MS" w:hAnsi="Trebuchet MS" w:cs="Trebuchet MS"/>
          <w:i/>
          <w:color w:val="0070C0"/>
          <w:sz w:val="28"/>
          <w:szCs w:val="28"/>
        </w:rPr>
        <w:t>qui semble surprise</w:t>
      </w:r>
      <w:r w:rsidR="00332352">
        <w:rPr>
          <w:rFonts w:ascii="Trebuchet MS" w:eastAsia="Trebuchet MS" w:hAnsi="Trebuchet MS" w:cs="Trebuchet MS"/>
          <w:i/>
          <w:color w:val="0070C0"/>
          <w:sz w:val="28"/>
          <w:szCs w:val="28"/>
        </w:rPr>
        <w:t xml:space="preserve"> et décontenancée</w:t>
      </w:r>
      <w:r w:rsidR="009D4AAF">
        <w:rPr>
          <w:rFonts w:ascii="Trebuchet MS" w:eastAsia="Trebuchet MS" w:hAnsi="Trebuchet MS" w:cs="Trebuchet MS"/>
          <w:i/>
          <w:color w:val="0070C0"/>
          <w:sz w:val="28"/>
          <w:szCs w:val="28"/>
        </w:rPr>
        <w:t xml:space="preserve"> par la question</w:t>
      </w:r>
      <w:r w:rsidR="00332352">
        <w:rPr>
          <w:rFonts w:ascii="Trebuchet MS" w:eastAsia="Trebuchet MS" w:hAnsi="Trebuchet MS" w:cs="Trebuchet MS"/>
          <w:i/>
          <w:color w:val="0070C0"/>
          <w:sz w:val="28"/>
          <w:szCs w:val="28"/>
        </w:rPr>
        <w:t>)</w:t>
      </w:r>
      <w:r w:rsidR="009D4AAF">
        <w:rPr>
          <w:rFonts w:ascii="Trebuchet MS" w:eastAsia="Trebuchet MS" w:hAnsi="Trebuchet MS" w:cs="Trebuchet MS"/>
          <w:i/>
          <w:color w:val="0070C0"/>
          <w:sz w:val="28"/>
          <w:szCs w:val="28"/>
        </w:rPr>
        <w:t xml:space="preserve"> </w:t>
      </w:r>
      <w:r w:rsidRPr="009B61C9">
        <w:rPr>
          <w:rFonts w:ascii="Trebuchet MS" w:eastAsia="Trebuchet MS" w:hAnsi="Trebuchet MS" w:cs="Trebuchet MS"/>
          <w:sz w:val="28"/>
          <w:szCs w:val="28"/>
        </w:rPr>
        <w:t>: Cela est totalement incompatible avec une vie familiale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Mademoiselle. Une femme qui travaille devra renoncer au mariage.</w:t>
      </w:r>
    </w:p>
    <w:p w14:paraId="52FE0D16" w14:textId="77777777" w:rsidR="00527F3A" w:rsidRPr="009B61C9" w:rsidRDefault="00527F3A" w:rsidP="00527F3A">
      <w:pPr>
        <w:spacing w:line="162" w:lineRule="exact"/>
        <w:rPr>
          <w:rFonts w:ascii="Trebuchet MS" w:eastAsia="Times New Roman" w:hAnsi="Trebuchet MS" w:cs="Times New Roman"/>
          <w:sz w:val="28"/>
          <w:szCs w:val="28"/>
        </w:rPr>
      </w:pPr>
    </w:p>
    <w:p w14:paraId="7748D949" w14:textId="42C599C0" w:rsidR="00876A57" w:rsidRDefault="00A87A72" w:rsidP="00527F3A">
      <w:pPr>
        <w:spacing w:line="0" w:lineRule="atLeast"/>
        <w:rPr>
          <w:rFonts w:ascii="Trebuchet MS" w:eastAsia="Trebuchet MS" w:hAnsi="Trebuchet MS" w:cs="Trebuchet MS"/>
          <w:sz w:val="28"/>
          <w:szCs w:val="28"/>
        </w:rPr>
      </w:pPr>
      <w:proofErr w:type="gramStart"/>
      <w:r>
        <w:rPr>
          <w:rFonts w:ascii="Trebuchet MS" w:eastAsia="Trebuchet MS" w:hAnsi="Trebuchet MS" w:cs="Trebuchet MS"/>
          <w:b/>
          <w:sz w:val="28"/>
          <w:szCs w:val="28"/>
        </w:rPr>
        <w:t>Louise</w:t>
      </w:r>
      <w:r w:rsidR="00527F3A" w:rsidRPr="009B61C9">
        <w:rPr>
          <w:rFonts w:ascii="Trebuchet MS" w:eastAsia="Trebuchet MS" w:hAnsi="Trebuchet MS" w:cs="Trebuchet MS"/>
          <w:b/>
          <w:sz w:val="28"/>
          <w:szCs w:val="28"/>
        </w:rPr>
        <w:t>:</w:t>
      </w:r>
      <w:proofErr w:type="gramEnd"/>
      <w:r w:rsidR="00527F3A" w:rsidRPr="009B61C9">
        <w:rPr>
          <w:rFonts w:ascii="Trebuchet MS" w:eastAsia="Trebuchet MS" w:hAnsi="Trebuchet MS" w:cs="Trebuchet MS"/>
          <w:b/>
          <w:sz w:val="28"/>
          <w:szCs w:val="28"/>
        </w:rPr>
        <w:t xml:space="preserve"> </w:t>
      </w:r>
      <w:r w:rsidR="00527F3A" w:rsidRPr="009B61C9">
        <w:rPr>
          <w:rFonts w:ascii="Trebuchet MS" w:eastAsia="Trebuchet MS" w:hAnsi="Trebuchet MS" w:cs="Trebuchet MS"/>
          <w:sz w:val="28"/>
          <w:szCs w:val="28"/>
        </w:rPr>
        <w:t>Comme vous</w:t>
      </w:r>
      <w:r>
        <w:rPr>
          <w:rFonts w:ascii="Trebuchet MS" w:eastAsia="Trebuchet MS" w:hAnsi="Trebuchet MS" w:cs="Trebuchet MS"/>
          <w:sz w:val="28"/>
          <w:szCs w:val="28"/>
        </w:rPr>
        <w:t> ?</w:t>
      </w:r>
    </w:p>
    <w:p w14:paraId="31A8399C" w14:textId="1DB6EDDD" w:rsidR="00582D14" w:rsidRDefault="00582D14" w:rsidP="00527F3A">
      <w:pPr>
        <w:spacing w:line="0" w:lineRule="atLeast"/>
        <w:rPr>
          <w:rFonts w:ascii="Trebuchet MS" w:eastAsia="Trebuchet MS" w:hAnsi="Trebuchet MS" w:cs="Trebuchet MS"/>
          <w:sz w:val="28"/>
          <w:szCs w:val="28"/>
        </w:rPr>
      </w:pPr>
    </w:p>
    <w:p w14:paraId="0DD0091C" w14:textId="74675BCE" w:rsidR="00582D14" w:rsidRPr="009B61C9" w:rsidRDefault="00582D14" w:rsidP="00527F3A">
      <w:pPr>
        <w:spacing w:line="0" w:lineRule="atLeast"/>
        <w:rPr>
          <w:rFonts w:ascii="Trebuchet MS" w:hAnsi="Trebuchet MS"/>
          <w:sz w:val="28"/>
          <w:szCs w:val="28"/>
        </w:rPr>
      </w:pPr>
      <w:r>
        <w:rPr>
          <w:rFonts w:ascii="Trebuchet MS" w:eastAsia="Trebuchet MS" w:hAnsi="Trebuchet MS" w:cs="Trebuchet MS"/>
          <w:sz w:val="28"/>
          <w:szCs w:val="28"/>
        </w:rPr>
        <w:t xml:space="preserve">Toutes </w:t>
      </w: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 xml:space="preserve">chacune à son voisin) </w:t>
      </w:r>
      <w:r>
        <w:rPr>
          <w:rFonts w:ascii="Trebuchet MS" w:eastAsia="Trebuchet MS" w:hAnsi="Trebuchet MS" w:cs="Trebuchet MS"/>
          <w:sz w:val="28"/>
          <w:szCs w:val="28"/>
        </w:rPr>
        <w:t>Moi je me demande si elle est vraiment épanouie sans mari !</w:t>
      </w:r>
    </w:p>
    <w:p w14:paraId="541F2734" w14:textId="620710AE" w:rsidR="00527F3A" w:rsidRPr="009B61C9" w:rsidRDefault="00527F3A" w:rsidP="00527F3A">
      <w:pPr>
        <w:spacing w:line="0" w:lineRule="atLeast"/>
        <w:rPr>
          <w:rFonts w:ascii="Trebuchet MS" w:eastAsia="Times New Roman" w:hAnsi="Trebuchet MS" w:cs="Times New Roman"/>
          <w:sz w:val="28"/>
          <w:szCs w:val="28"/>
        </w:rPr>
      </w:pPr>
    </w:p>
    <w:p w14:paraId="4A2FCEC1" w14:textId="77777777" w:rsidR="00EB3645" w:rsidRPr="009B61C9" w:rsidRDefault="00EB3645">
      <w:pPr>
        <w:spacing w:line="162" w:lineRule="exact"/>
        <w:rPr>
          <w:rFonts w:ascii="Trebuchet MS" w:eastAsia="Trebuchet MS" w:hAnsi="Trebuchet MS" w:cs="Trebuchet MS"/>
          <w:i/>
          <w:color w:val="00B0F0"/>
          <w:sz w:val="28"/>
          <w:szCs w:val="28"/>
        </w:rPr>
      </w:pPr>
    </w:p>
    <w:p w14:paraId="27101ADC" w14:textId="48178631" w:rsidR="00E00DFD" w:rsidRPr="009B61C9" w:rsidRDefault="00EB3645" w:rsidP="00332352">
      <w:pPr>
        <w:spacing w:after="160"/>
        <w:rPr>
          <w:rFonts w:ascii="Trebuchet MS" w:eastAsia="Trebuchet MS" w:hAnsi="Trebuchet MS" w:cs="Trebuchet MS"/>
          <w:b/>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00632C37">
        <w:rPr>
          <w:rFonts w:ascii="Trebuchet MS" w:eastAsia="Trebuchet MS" w:hAnsi="Trebuchet MS" w:cs="Trebuchet MS"/>
          <w:b/>
          <w:sz w:val="28"/>
          <w:szCs w:val="28"/>
        </w:rPr>
        <w:t xml:space="preserve"> </w:t>
      </w:r>
      <w:r w:rsidR="00632C37" w:rsidRPr="009B61C9">
        <w:rPr>
          <w:rFonts w:ascii="Trebuchet MS" w:eastAsia="Trebuchet MS" w:hAnsi="Trebuchet MS" w:cs="Trebuchet MS"/>
          <w:i/>
          <w:color w:val="0070C0"/>
          <w:sz w:val="28"/>
          <w:szCs w:val="28"/>
        </w:rPr>
        <w:t>(</w:t>
      </w:r>
      <w:r w:rsidR="00632C37">
        <w:rPr>
          <w:rFonts w:ascii="Trebuchet MS" w:eastAsia="Trebuchet MS" w:hAnsi="Trebuchet MS" w:cs="Trebuchet MS"/>
          <w:i/>
          <w:color w:val="0070C0"/>
          <w:sz w:val="28"/>
          <w:szCs w:val="28"/>
        </w:rPr>
        <w:t xml:space="preserve">s’avance agacée en regardant les filles </w:t>
      </w:r>
      <w:proofErr w:type="spellStart"/>
      <w:r w:rsidR="00632C37">
        <w:rPr>
          <w:rFonts w:ascii="Trebuchet MS" w:eastAsia="Trebuchet MS" w:hAnsi="Trebuchet MS" w:cs="Trebuchet MS"/>
          <w:i/>
          <w:color w:val="0070C0"/>
          <w:sz w:val="28"/>
          <w:szCs w:val="28"/>
        </w:rPr>
        <w:t>chuchotter</w:t>
      </w:r>
      <w:proofErr w:type="spellEnd"/>
      <w:r w:rsidR="00632C37">
        <w:rPr>
          <w:rFonts w:ascii="Trebuchet MS" w:eastAsia="Trebuchet MS" w:hAnsi="Trebuchet MS" w:cs="Trebuchet MS"/>
          <w:i/>
          <w:color w:val="0070C0"/>
          <w:sz w:val="28"/>
          <w:szCs w:val="28"/>
        </w:rPr>
        <w:t>)</w:t>
      </w:r>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CHUUUUUUT s'il vous plaît mesdemoiselles un peu de tenue !!</w:t>
      </w:r>
      <w:r w:rsidR="00E00DFD" w:rsidRPr="009B61C9">
        <w:rPr>
          <w:rFonts w:ascii="Trebuchet MS" w:hAnsi="Trebuchet MS"/>
          <w:b/>
          <w:bCs/>
          <w:sz w:val="28"/>
          <w:szCs w:val="28"/>
        </w:rPr>
        <w:t xml:space="preserve"> </w:t>
      </w:r>
    </w:p>
    <w:p w14:paraId="2FE333CD" w14:textId="617B5B0E" w:rsidR="00EB3645" w:rsidRDefault="002D23E7">
      <w:pPr>
        <w:spacing w:line="230" w:lineRule="auto"/>
        <w:ind w:right="140"/>
        <w:rPr>
          <w:rFonts w:ascii="Trebuchet MS" w:eastAsia="Trebuchet MS" w:hAnsi="Trebuchet MS" w:cs="Trebuchet MS"/>
          <w:sz w:val="28"/>
          <w:szCs w:val="28"/>
        </w:rPr>
      </w:pPr>
      <w:r w:rsidRPr="009B61C9">
        <w:rPr>
          <w:rFonts w:ascii="Trebuchet MS" w:hAnsi="Trebuchet MS"/>
          <w:sz w:val="28"/>
          <w:szCs w:val="28"/>
        </w:rPr>
        <w:t>Maintenant q</w:t>
      </w:r>
      <w:r w:rsidR="00EB3645" w:rsidRPr="009B61C9">
        <w:rPr>
          <w:rFonts w:ascii="Trebuchet MS" w:eastAsia="Trebuchet MS" w:hAnsi="Trebuchet MS" w:cs="Trebuchet MS"/>
          <w:b/>
          <w:sz w:val="28"/>
          <w:szCs w:val="28"/>
        </w:rPr>
        <w:t>u</w:t>
      </w:r>
      <w:r w:rsidR="0062064B" w:rsidRPr="0062064B">
        <w:rPr>
          <w:rFonts w:ascii="Trebuchet MS" w:eastAsia="Trebuchet MS" w:hAnsi="Trebuchet MS" w:cs="Trebuchet MS"/>
          <w:sz w:val="28"/>
          <w:szCs w:val="28"/>
        </w:rPr>
        <w:t>e</w:t>
      </w:r>
      <w:r w:rsidR="00EB3645" w:rsidRPr="0062064B">
        <w:rPr>
          <w:rFonts w:ascii="Trebuchet MS" w:eastAsia="Trebuchet MS" w:hAnsi="Trebuchet MS" w:cs="Trebuchet MS"/>
          <w:sz w:val="28"/>
          <w:szCs w:val="28"/>
        </w:rPr>
        <w:t xml:space="preserve"> </w:t>
      </w:r>
      <w:r w:rsidR="00332352">
        <w:rPr>
          <w:rFonts w:ascii="Trebuchet MS" w:eastAsia="Trebuchet MS" w:hAnsi="Trebuchet MS" w:cs="Trebuchet MS"/>
          <w:sz w:val="28"/>
          <w:szCs w:val="28"/>
        </w:rPr>
        <w:t>devez-vous</w:t>
      </w:r>
      <w:r w:rsidR="00EB3645" w:rsidRPr="009B61C9">
        <w:rPr>
          <w:rFonts w:ascii="Trebuchet MS" w:eastAsia="Trebuchet MS" w:hAnsi="Trebuchet MS" w:cs="Trebuchet MS"/>
          <w:sz w:val="28"/>
          <w:szCs w:val="28"/>
        </w:rPr>
        <w:t xml:space="preserve"> faire APRES le souper ? </w:t>
      </w:r>
      <w:r w:rsidR="00332352">
        <w:rPr>
          <w:rFonts w:ascii="Trebuchet MS" w:eastAsia="Trebuchet MS" w:hAnsi="Trebuchet MS" w:cs="Trebuchet MS"/>
          <w:sz w:val="28"/>
          <w:szCs w:val="28"/>
        </w:rPr>
        <w:t>J</w:t>
      </w:r>
      <w:r w:rsidR="00EB3645" w:rsidRPr="009B61C9">
        <w:rPr>
          <w:rFonts w:ascii="Trebuchet MS" w:eastAsia="Trebuchet MS" w:hAnsi="Trebuchet MS" w:cs="Trebuchet MS"/>
          <w:sz w:val="28"/>
          <w:szCs w:val="28"/>
        </w:rPr>
        <w:t xml:space="preserve">e vous écoute ! </w:t>
      </w:r>
    </w:p>
    <w:p w14:paraId="057A6851" w14:textId="77777777" w:rsidR="00B23734" w:rsidRPr="009B61C9" w:rsidRDefault="00B23734">
      <w:pPr>
        <w:spacing w:line="230" w:lineRule="auto"/>
        <w:ind w:right="140"/>
        <w:rPr>
          <w:rFonts w:ascii="Trebuchet MS" w:hAnsi="Trebuchet MS"/>
          <w:sz w:val="28"/>
          <w:szCs w:val="28"/>
        </w:rPr>
      </w:pPr>
    </w:p>
    <w:p w14:paraId="55329D44" w14:textId="77777777" w:rsidR="00EB3645" w:rsidRPr="009B61C9" w:rsidRDefault="00EB3645">
      <w:pPr>
        <w:spacing w:line="364" w:lineRule="auto"/>
        <w:ind w:right="38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Jeanne : </w:t>
      </w:r>
      <w:r w:rsidRPr="009B61C9">
        <w:rPr>
          <w:rFonts w:ascii="Trebuchet MS" w:eastAsia="Trebuchet MS" w:hAnsi="Trebuchet MS" w:cs="Trebuchet MS"/>
          <w:sz w:val="28"/>
          <w:szCs w:val="28"/>
        </w:rPr>
        <w:t>Débarrasser la table</w:t>
      </w:r>
    </w:p>
    <w:p w14:paraId="11C82B39" w14:textId="77777777" w:rsidR="00EB3645" w:rsidRPr="009B61C9" w:rsidRDefault="00EB3645">
      <w:pPr>
        <w:spacing w:line="9" w:lineRule="exact"/>
        <w:rPr>
          <w:rFonts w:ascii="Trebuchet MS" w:eastAsia="Times New Roman" w:hAnsi="Trebuchet MS" w:cs="Times New Roman"/>
          <w:sz w:val="28"/>
          <w:szCs w:val="28"/>
        </w:rPr>
      </w:pPr>
    </w:p>
    <w:p w14:paraId="472EE44D" w14:textId="04AC1D7E"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w:t>
      </w:r>
      <w:r w:rsidR="007B3148">
        <w:rPr>
          <w:rFonts w:ascii="Trebuchet MS" w:eastAsia="Trebuchet MS" w:hAnsi="Trebuchet MS" w:cs="Trebuchet MS"/>
          <w:b/>
          <w:sz w:val="28"/>
          <w:szCs w:val="28"/>
        </w:rPr>
        <w:t>Léa</w:t>
      </w:r>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Très vite !</w:t>
      </w:r>
    </w:p>
    <w:p w14:paraId="6CF93975" w14:textId="77777777" w:rsidR="00EB3645" w:rsidRPr="009B61C9" w:rsidRDefault="00EB3645">
      <w:pPr>
        <w:spacing w:line="161" w:lineRule="exact"/>
        <w:rPr>
          <w:rFonts w:ascii="Trebuchet MS" w:eastAsia="Times New Roman" w:hAnsi="Trebuchet MS" w:cs="Times New Roman"/>
          <w:sz w:val="28"/>
          <w:szCs w:val="28"/>
        </w:rPr>
      </w:pPr>
    </w:p>
    <w:p w14:paraId="301E3564"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Sabra : </w:t>
      </w:r>
      <w:r w:rsidRPr="009B61C9">
        <w:rPr>
          <w:rFonts w:ascii="Trebuchet MS" w:eastAsia="Trebuchet MS" w:hAnsi="Trebuchet MS" w:cs="Trebuchet MS"/>
          <w:sz w:val="28"/>
          <w:szCs w:val="28"/>
        </w:rPr>
        <w:t>Faire la vaisselle …</w:t>
      </w:r>
    </w:p>
    <w:p w14:paraId="11F308C9" w14:textId="77777777" w:rsidR="00EB3645" w:rsidRPr="009B61C9" w:rsidRDefault="00EB3645">
      <w:pPr>
        <w:spacing w:line="161" w:lineRule="exact"/>
        <w:rPr>
          <w:rFonts w:ascii="Trebuchet MS" w:eastAsia="Times New Roman" w:hAnsi="Trebuchet MS" w:cs="Times New Roman"/>
          <w:sz w:val="28"/>
          <w:szCs w:val="28"/>
        </w:rPr>
      </w:pPr>
    </w:p>
    <w:p w14:paraId="33A4B720" w14:textId="376FF35B"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w:t>
      </w:r>
      <w:r w:rsidR="0062064B">
        <w:rPr>
          <w:rFonts w:ascii="Trebuchet MS" w:eastAsia="Trebuchet MS" w:hAnsi="Trebuchet MS" w:cs="Trebuchet MS"/>
          <w:b/>
          <w:sz w:val="28"/>
          <w:szCs w:val="28"/>
        </w:rPr>
        <w:t>Véro</w:t>
      </w:r>
      <w:r w:rsidRPr="009B61C9">
        <w:rPr>
          <w:rFonts w:ascii="Trebuchet MS" w:eastAsia="Trebuchet MS" w:hAnsi="Trebuchet MS" w:cs="Trebuchet MS"/>
          <w:b/>
          <w:sz w:val="28"/>
          <w:szCs w:val="28"/>
        </w:rPr>
        <w:t xml:space="preserve"> </w:t>
      </w:r>
      <w:r w:rsidR="00653FE8" w:rsidRPr="00653FE8">
        <w:rPr>
          <w:rFonts w:ascii="Trebuchet MS" w:eastAsia="Trebuchet MS" w:hAnsi="Trebuchet MS" w:cs="Trebuchet MS"/>
          <w:b/>
          <w:sz w:val="28"/>
          <w:szCs w:val="28"/>
          <w:highlight w:val="yellow"/>
        </w:rPr>
        <w:t>et Céline</w:t>
      </w:r>
      <w:r w:rsidR="00653FE8">
        <w:rPr>
          <w:rFonts w:ascii="Trebuchet MS" w:eastAsia="Trebuchet MS" w:hAnsi="Trebuchet MS" w:cs="Trebuchet MS"/>
          <w:b/>
          <w:sz w:val="28"/>
          <w:szCs w:val="28"/>
        </w:rPr>
        <w:t xml:space="preserve"> </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Très vite aussi</w:t>
      </w:r>
    </w:p>
    <w:p w14:paraId="511211A1" w14:textId="77777777" w:rsidR="00EB3645" w:rsidRPr="009B61C9" w:rsidRDefault="00EB3645">
      <w:pPr>
        <w:spacing w:line="161" w:lineRule="exact"/>
        <w:rPr>
          <w:rFonts w:ascii="Trebuchet MS" w:eastAsia="Times New Roman" w:hAnsi="Trebuchet MS" w:cs="Times New Roman"/>
          <w:sz w:val="28"/>
          <w:szCs w:val="28"/>
        </w:rPr>
      </w:pPr>
    </w:p>
    <w:p w14:paraId="3D3B2082"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Si toutefois, l’</w:t>
      </w:r>
      <w:proofErr w:type="spellStart"/>
      <w:r w:rsidRPr="009B61C9">
        <w:rPr>
          <w:rFonts w:ascii="Trebuchet MS" w:eastAsia="Trebuchet MS" w:hAnsi="Trebuchet MS" w:cs="Trebuchet MS"/>
          <w:sz w:val="28"/>
          <w:szCs w:val="28"/>
        </w:rPr>
        <w:t>Epoux</w:t>
      </w:r>
      <w:proofErr w:type="spellEnd"/>
      <w:r w:rsidRPr="009B61C9">
        <w:rPr>
          <w:rFonts w:ascii="Trebuchet MS" w:eastAsia="Trebuchet MS" w:hAnsi="Trebuchet MS" w:cs="Trebuchet MS"/>
          <w:sz w:val="28"/>
          <w:szCs w:val="28"/>
        </w:rPr>
        <w:t xml:space="preserve"> se propose de vous aider, surtout…</w:t>
      </w:r>
    </w:p>
    <w:p w14:paraId="205AFEF5" w14:textId="77777777" w:rsidR="00EB3645" w:rsidRPr="009B61C9" w:rsidRDefault="00EB3645">
      <w:pPr>
        <w:spacing w:line="158" w:lineRule="exact"/>
        <w:rPr>
          <w:rFonts w:ascii="Trebuchet MS" w:eastAsia="Times New Roman" w:hAnsi="Trebuchet MS" w:cs="Times New Roman"/>
          <w:sz w:val="28"/>
          <w:szCs w:val="28"/>
        </w:rPr>
      </w:pPr>
    </w:p>
    <w:p w14:paraId="5DF3CDC6" w14:textId="2C2606B6"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Toutes </w:t>
      </w:r>
      <w:r w:rsidR="00332352" w:rsidRPr="009B61C9">
        <w:rPr>
          <w:rFonts w:ascii="Trebuchet MS" w:eastAsia="Trebuchet MS" w:hAnsi="Trebuchet MS" w:cs="Trebuchet MS"/>
          <w:i/>
          <w:color w:val="0070C0"/>
          <w:sz w:val="28"/>
          <w:szCs w:val="28"/>
        </w:rPr>
        <w:t>(</w:t>
      </w:r>
      <w:r w:rsidR="00332352">
        <w:rPr>
          <w:rFonts w:ascii="Trebuchet MS" w:eastAsia="Trebuchet MS" w:hAnsi="Trebuchet MS" w:cs="Trebuchet MS"/>
          <w:i/>
          <w:color w:val="0070C0"/>
          <w:sz w:val="28"/>
          <w:szCs w:val="28"/>
        </w:rPr>
        <w:t xml:space="preserve">Mme </w:t>
      </w:r>
      <w:proofErr w:type="spellStart"/>
      <w:r w:rsidR="00332352">
        <w:rPr>
          <w:rFonts w:ascii="Trebuchet MS" w:eastAsia="Trebuchet MS" w:hAnsi="Trebuchet MS" w:cs="Trebuchet MS"/>
          <w:i/>
          <w:color w:val="0070C0"/>
          <w:sz w:val="28"/>
          <w:szCs w:val="28"/>
        </w:rPr>
        <w:t>Longbec</w:t>
      </w:r>
      <w:proofErr w:type="spellEnd"/>
      <w:r w:rsidR="00332352">
        <w:rPr>
          <w:rFonts w:ascii="Trebuchet MS" w:eastAsia="Trebuchet MS" w:hAnsi="Trebuchet MS" w:cs="Trebuchet MS"/>
          <w:i/>
          <w:color w:val="0070C0"/>
          <w:sz w:val="28"/>
          <w:szCs w:val="28"/>
        </w:rPr>
        <w:t xml:space="preserve"> aussi) </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DE-CLI-NER !</w:t>
      </w:r>
    </w:p>
    <w:p w14:paraId="6D2A1DC9" w14:textId="77777777" w:rsidR="00EB3645" w:rsidRPr="009B61C9" w:rsidRDefault="00EB3645">
      <w:pPr>
        <w:spacing w:line="166" w:lineRule="exact"/>
        <w:rPr>
          <w:rFonts w:ascii="Trebuchet MS" w:eastAsia="Times New Roman" w:hAnsi="Trebuchet MS" w:cs="Times New Roman"/>
          <w:sz w:val="28"/>
          <w:szCs w:val="28"/>
        </w:rPr>
      </w:pPr>
    </w:p>
    <w:p w14:paraId="03C5A7B4" w14:textId="7C62964E" w:rsidR="00EB3645" w:rsidRPr="009B61C9" w:rsidRDefault="00EB3645">
      <w:pPr>
        <w:spacing w:line="232" w:lineRule="auto"/>
        <w:ind w:right="14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00332352" w:rsidRPr="009B61C9">
        <w:rPr>
          <w:rFonts w:ascii="Trebuchet MS" w:eastAsia="Trebuchet MS" w:hAnsi="Trebuchet MS" w:cs="Trebuchet MS"/>
          <w:i/>
          <w:color w:val="0070C0"/>
          <w:sz w:val="28"/>
          <w:szCs w:val="28"/>
        </w:rPr>
        <w:t>(</w:t>
      </w:r>
      <w:r w:rsidR="00332352">
        <w:rPr>
          <w:rFonts w:ascii="Trebuchet MS" w:eastAsia="Trebuchet MS" w:hAnsi="Trebuchet MS" w:cs="Trebuchet MS"/>
          <w:i/>
          <w:color w:val="0070C0"/>
          <w:sz w:val="28"/>
          <w:szCs w:val="28"/>
        </w:rPr>
        <w:t>satisfaite)</w:t>
      </w:r>
      <w:r w:rsidR="0062064B">
        <w:rPr>
          <w:rFonts w:ascii="Trebuchet MS" w:eastAsia="Trebuchet MS" w:hAnsi="Trebuchet MS" w:cs="Trebuchet MS"/>
          <w:i/>
          <w:color w:val="0070C0"/>
          <w:sz w:val="28"/>
          <w:szCs w:val="28"/>
        </w:rPr>
        <w:t xml:space="preserve"> </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C’est très bien</w:t>
      </w:r>
      <w:r w:rsidR="00332352">
        <w:rPr>
          <w:rFonts w:ascii="Trebuchet MS" w:eastAsia="Trebuchet MS" w:hAnsi="Trebuchet MS" w:cs="Trebuchet MS"/>
          <w:sz w:val="28"/>
          <w:szCs w:val="28"/>
        </w:rPr>
        <w:t>…</w:t>
      </w:r>
      <w:r w:rsidRPr="009B61C9">
        <w:rPr>
          <w:rFonts w:ascii="Trebuchet MS" w:eastAsia="Trebuchet MS" w:hAnsi="Trebuchet MS" w:cs="Trebuchet MS"/>
          <w:sz w:val="28"/>
          <w:szCs w:val="28"/>
        </w:rPr>
        <w:t xml:space="preserve"> </w:t>
      </w:r>
      <w:r w:rsidR="00332352" w:rsidRPr="009B61C9">
        <w:rPr>
          <w:rFonts w:ascii="Trebuchet MS" w:eastAsia="Trebuchet MS" w:hAnsi="Trebuchet MS" w:cs="Trebuchet MS"/>
          <w:i/>
          <w:color w:val="0070C0"/>
          <w:sz w:val="28"/>
          <w:szCs w:val="28"/>
        </w:rPr>
        <w:t>(</w:t>
      </w:r>
      <w:r w:rsidR="00332352">
        <w:rPr>
          <w:rFonts w:ascii="Trebuchet MS" w:eastAsia="Trebuchet MS" w:hAnsi="Trebuchet MS" w:cs="Trebuchet MS"/>
          <w:i/>
          <w:color w:val="0070C0"/>
          <w:sz w:val="28"/>
          <w:szCs w:val="28"/>
        </w:rPr>
        <w:t xml:space="preserve">puis changement de ton : avec une certaine évidence et </w:t>
      </w:r>
      <w:r w:rsidR="0062064B">
        <w:rPr>
          <w:rFonts w:ascii="Trebuchet MS" w:eastAsia="Trebuchet MS" w:hAnsi="Trebuchet MS" w:cs="Trebuchet MS"/>
          <w:i/>
          <w:color w:val="0070C0"/>
          <w:sz w:val="28"/>
          <w:szCs w:val="28"/>
        </w:rPr>
        <w:t>bienveillance</w:t>
      </w:r>
      <w:r w:rsidR="00332352">
        <w:rPr>
          <w:rFonts w:ascii="Trebuchet MS" w:eastAsia="Trebuchet MS" w:hAnsi="Trebuchet MS" w:cs="Trebuchet MS"/>
          <w:i/>
          <w:color w:val="0070C0"/>
          <w:sz w:val="28"/>
          <w:szCs w:val="28"/>
        </w:rPr>
        <w:t xml:space="preserve">, attendrissante) </w:t>
      </w:r>
      <w:r w:rsidRPr="009B61C9">
        <w:rPr>
          <w:rFonts w:ascii="Trebuchet MS" w:eastAsia="Trebuchet MS" w:hAnsi="Trebuchet MS" w:cs="Trebuchet MS"/>
          <w:sz w:val="28"/>
          <w:szCs w:val="28"/>
        </w:rPr>
        <w:t xml:space="preserve">car </w:t>
      </w:r>
      <w:r w:rsidR="0062064B">
        <w:rPr>
          <w:rFonts w:ascii="Trebuchet MS" w:eastAsia="Trebuchet MS" w:hAnsi="Trebuchet MS" w:cs="Trebuchet MS"/>
          <w:sz w:val="28"/>
          <w:szCs w:val="28"/>
        </w:rPr>
        <w:t>il</w:t>
      </w:r>
      <w:r w:rsidRPr="009B61C9">
        <w:rPr>
          <w:rFonts w:ascii="Trebuchet MS" w:eastAsia="Trebuchet MS" w:hAnsi="Trebuchet MS" w:cs="Trebuchet MS"/>
          <w:sz w:val="28"/>
          <w:szCs w:val="28"/>
        </w:rPr>
        <w:t xml:space="preserve"> risquerait de se sentir obligé de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recommencer</w:t>
      </w:r>
      <w:r w:rsidRPr="009B61C9">
        <w:rPr>
          <w:rFonts w:ascii="Trebuchet MS" w:eastAsia="Trebuchet MS" w:hAnsi="Trebuchet MS" w:cs="Trebuchet MS"/>
          <w:strike/>
          <w:sz w:val="28"/>
          <w:szCs w:val="28"/>
        </w:rPr>
        <w:t>-</w:t>
      </w:r>
    </w:p>
    <w:p w14:paraId="50BF4549" w14:textId="77777777" w:rsidR="00EB3645" w:rsidRPr="009B61C9" w:rsidRDefault="00EB3645">
      <w:pPr>
        <w:spacing w:line="167" w:lineRule="exact"/>
        <w:rPr>
          <w:rFonts w:ascii="Trebuchet MS" w:eastAsia="Times New Roman" w:hAnsi="Trebuchet MS" w:cs="Times New Roman"/>
          <w:sz w:val="28"/>
          <w:szCs w:val="28"/>
        </w:rPr>
      </w:pPr>
    </w:p>
    <w:p w14:paraId="54D1D164" w14:textId="0489608D" w:rsidR="009E1699" w:rsidRPr="009B61C9" w:rsidRDefault="00622038"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t>Melle</w:t>
      </w:r>
      <w:r w:rsidR="0062064B">
        <w:rPr>
          <w:rFonts w:ascii="Trebuchet MS" w:eastAsia="Trebuchet MS" w:hAnsi="Trebuchet MS" w:cs="Trebuchet MS"/>
          <w:b/>
          <w:sz w:val="28"/>
          <w:szCs w:val="28"/>
        </w:rPr>
        <w:t xml:space="preserve"> </w:t>
      </w:r>
      <w:r w:rsidR="00A87A72">
        <w:rPr>
          <w:rFonts w:ascii="Trebuchet MS" w:eastAsia="Trebuchet MS" w:hAnsi="Trebuchet MS" w:cs="Trebuchet MS"/>
          <w:b/>
          <w:sz w:val="28"/>
          <w:szCs w:val="28"/>
        </w:rPr>
        <w:t>Jeanne</w:t>
      </w:r>
      <w:r w:rsidRPr="00B23734">
        <w:rPr>
          <w:rFonts w:ascii="Trebuchet MS" w:eastAsia="Trebuchet MS" w:hAnsi="Trebuchet MS" w:cs="Trebuchet MS"/>
          <w:b/>
          <w:sz w:val="28"/>
          <w:szCs w:val="28"/>
        </w:rPr>
        <w:t xml:space="preserve"> …</w:t>
      </w:r>
      <w:r w:rsidRPr="00B23734">
        <w:rPr>
          <w:rFonts w:ascii="Trebuchet MS" w:eastAsia="Trebuchet MS" w:hAnsi="Trebuchet MS" w:cs="Trebuchet MS"/>
          <w:sz w:val="28"/>
          <w:szCs w:val="28"/>
        </w:rPr>
        <w:t xml:space="preserve"> </w:t>
      </w:r>
      <w:r w:rsidR="009E1699" w:rsidRPr="0062064B">
        <w:rPr>
          <w:rFonts w:ascii="Trebuchet MS" w:eastAsia="Trebuchet MS" w:hAnsi="Trebuchet MS" w:cs="Trebuchet MS"/>
          <w:i/>
          <w:color w:val="0070C0"/>
          <w:sz w:val="28"/>
          <w:szCs w:val="28"/>
        </w:rPr>
        <w:t>En montrant le manuel </w:t>
      </w:r>
      <w:r w:rsidR="009E1699" w:rsidRPr="009B61C9">
        <w:rPr>
          <w:rFonts w:ascii="Trebuchet MS" w:eastAsia="Trebuchet MS" w:hAnsi="Trebuchet MS" w:cs="Trebuchet MS"/>
          <w:i/>
          <w:color w:val="00B0F0"/>
          <w:sz w:val="28"/>
          <w:szCs w:val="28"/>
        </w:rPr>
        <w:t xml:space="preserve">: </w:t>
      </w:r>
      <w:r w:rsidR="009E1699" w:rsidRPr="00B23734">
        <w:rPr>
          <w:rFonts w:ascii="Trebuchet MS" w:eastAsia="Trebuchet MS" w:hAnsi="Trebuchet MS" w:cs="Trebuchet MS"/>
          <w:sz w:val="28"/>
          <w:szCs w:val="28"/>
        </w:rPr>
        <w:t xml:space="preserve">Melle </w:t>
      </w:r>
      <w:proofErr w:type="spellStart"/>
      <w:r w:rsidR="009E1699" w:rsidRPr="00B23734">
        <w:rPr>
          <w:rFonts w:ascii="Trebuchet MS" w:eastAsia="Trebuchet MS" w:hAnsi="Trebuchet MS" w:cs="Trebuchet MS"/>
          <w:sz w:val="28"/>
          <w:szCs w:val="28"/>
        </w:rPr>
        <w:t>Lo</w:t>
      </w:r>
      <w:r w:rsidR="00A87A72">
        <w:rPr>
          <w:rFonts w:ascii="Trebuchet MS" w:eastAsia="Trebuchet MS" w:hAnsi="Trebuchet MS" w:cs="Trebuchet MS"/>
          <w:sz w:val="28"/>
          <w:szCs w:val="28"/>
        </w:rPr>
        <w:t>ng</w:t>
      </w:r>
      <w:r w:rsidR="009E1699" w:rsidRPr="00B23734">
        <w:rPr>
          <w:rFonts w:ascii="Trebuchet MS" w:eastAsia="Trebuchet MS" w:hAnsi="Trebuchet MS" w:cs="Trebuchet MS"/>
          <w:sz w:val="28"/>
          <w:szCs w:val="28"/>
        </w:rPr>
        <w:t>bec</w:t>
      </w:r>
      <w:proofErr w:type="spellEnd"/>
      <w:r w:rsidR="009E1699" w:rsidRPr="00B23734">
        <w:rPr>
          <w:rFonts w:ascii="Trebuchet MS" w:eastAsia="Trebuchet MS" w:hAnsi="Trebuchet MS" w:cs="Trebuchet MS"/>
          <w:sz w:val="28"/>
          <w:szCs w:val="28"/>
        </w:rPr>
        <w:t xml:space="preserve">, allons-nous aborder le chapitre </w:t>
      </w:r>
      <w:r w:rsidRPr="00B23734">
        <w:rPr>
          <w:rFonts w:ascii="Trebuchet MS" w:eastAsia="Trebuchet MS" w:hAnsi="Trebuchet MS" w:cs="Trebuchet MS"/>
          <w:sz w:val="28"/>
          <w:szCs w:val="28"/>
        </w:rPr>
        <w:t xml:space="preserve">page 47 </w:t>
      </w:r>
      <w:r w:rsidR="009E1699" w:rsidRPr="00B23734">
        <w:rPr>
          <w:rFonts w:ascii="Trebuchet MS" w:eastAsia="Trebuchet MS" w:hAnsi="Trebuchet MS" w:cs="Trebuchet MS"/>
          <w:sz w:val="28"/>
          <w:szCs w:val="28"/>
        </w:rPr>
        <w:t>sur</w:t>
      </w:r>
      <w:r w:rsidR="0085361C" w:rsidRPr="00B23734">
        <w:rPr>
          <w:rFonts w:ascii="Trebuchet MS" w:eastAsia="Trebuchet MS" w:hAnsi="Trebuchet MS" w:cs="Trebuchet MS"/>
          <w:sz w:val="28"/>
          <w:szCs w:val="28"/>
        </w:rPr>
        <w:t xml:space="preserve"> l’intimité de l’homme et de la femme</w:t>
      </w:r>
      <w:r w:rsidRPr="00B23734">
        <w:rPr>
          <w:rFonts w:ascii="Trebuchet MS" w:eastAsia="Trebuchet MS" w:hAnsi="Trebuchet MS" w:cs="Trebuchet MS"/>
          <w:sz w:val="28"/>
          <w:szCs w:val="28"/>
        </w:rPr>
        <w:t> ?</w:t>
      </w:r>
      <w:r w:rsidR="0085361C" w:rsidRPr="00B23734">
        <w:rPr>
          <w:rFonts w:ascii="Trebuchet MS" w:eastAsia="Trebuchet MS" w:hAnsi="Trebuchet MS" w:cs="Trebuchet MS"/>
          <w:sz w:val="28"/>
          <w:szCs w:val="28"/>
        </w:rPr>
        <w:t xml:space="preserve"> </w:t>
      </w:r>
      <w:r w:rsidR="009E1699" w:rsidRPr="00B23734">
        <w:rPr>
          <w:rFonts w:ascii="Trebuchet MS" w:eastAsia="Trebuchet MS" w:hAnsi="Trebuchet MS" w:cs="Trebuchet MS"/>
          <w:sz w:val="28"/>
          <w:szCs w:val="28"/>
        </w:rPr>
        <w:t xml:space="preserve"> </w:t>
      </w:r>
    </w:p>
    <w:p w14:paraId="105ADB4C" w14:textId="77777777" w:rsidR="00CF7235" w:rsidRPr="009B61C9" w:rsidRDefault="00CF7235" w:rsidP="00CF7235">
      <w:pPr>
        <w:spacing w:line="0" w:lineRule="atLeast"/>
        <w:ind w:left="7"/>
        <w:rPr>
          <w:rFonts w:ascii="Trebuchet MS" w:eastAsia="Trebuchet MS" w:hAnsi="Trebuchet MS" w:cs="Trebuchet MS"/>
          <w:sz w:val="28"/>
          <w:szCs w:val="28"/>
        </w:rPr>
      </w:pPr>
    </w:p>
    <w:p w14:paraId="089BB0A7" w14:textId="1F5D5E1A" w:rsidR="009E1699" w:rsidRPr="00B23734" w:rsidRDefault="001F538C"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t xml:space="preserve">Mademoiselle </w:t>
      </w:r>
      <w:proofErr w:type="spellStart"/>
      <w:r w:rsidRPr="00B23734">
        <w:rPr>
          <w:rFonts w:ascii="Trebuchet MS" w:eastAsia="Trebuchet MS" w:hAnsi="Trebuchet MS" w:cs="Trebuchet MS"/>
          <w:b/>
          <w:sz w:val="28"/>
          <w:szCs w:val="28"/>
        </w:rPr>
        <w:t>Longbec</w:t>
      </w:r>
      <w:proofErr w:type="spellEnd"/>
      <w:r w:rsidRPr="00B23734">
        <w:rPr>
          <w:rFonts w:ascii="Trebuchet MS" w:eastAsia="Trebuchet MS" w:hAnsi="Trebuchet MS" w:cs="Trebuchet MS"/>
          <w:b/>
          <w:sz w:val="28"/>
          <w:szCs w:val="28"/>
        </w:rPr>
        <w:t xml:space="preserve"> : </w:t>
      </w:r>
      <w:r w:rsidR="00CF7235" w:rsidRPr="00B23734">
        <w:rPr>
          <w:rFonts w:ascii="Trebuchet MS" w:eastAsia="Trebuchet MS" w:hAnsi="Trebuchet MS" w:cs="Trebuchet MS"/>
          <w:i/>
          <w:sz w:val="28"/>
          <w:szCs w:val="28"/>
        </w:rPr>
        <w:t xml:space="preserve"> </w:t>
      </w:r>
      <w:r w:rsidR="009E1699" w:rsidRPr="00B23734">
        <w:rPr>
          <w:rFonts w:ascii="Trebuchet MS" w:eastAsia="Trebuchet MS" w:hAnsi="Trebuchet MS" w:cs="Trebuchet MS"/>
          <w:sz w:val="28"/>
          <w:szCs w:val="28"/>
        </w:rPr>
        <w:t xml:space="preserve">Ce n’est pas prévu, </w:t>
      </w:r>
      <w:r w:rsidR="00D3374D">
        <w:rPr>
          <w:rFonts w:ascii="Trebuchet MS" w:eastAsia="Trebuchet MS" w:hAnsi="Trebuchet MS" w:cs="Trebuchet MS"/>
          <w:sz w:val="28"/>
          <w:szCs w:val="28"/>
        </w:rPr>
        <w:t>nous allons</w:t>
      </w:r>
      <w:r w:rsidR="009E1699" w:rsidRPr="00B23734">
        <w:rPr>
          <w:rFonts w:ascii="Trebuchet MS" w:eastAsia="Trebuchet MS" w:hAnsi="Trebuchet MS" w:cs="Trebuchet MS"/>
          <w:sz w:val="28"/>
          <w:szCs w:val="28"/>
        </w:rPr>
        <w:t xml:space="preserve"> plutôt </w:t>
      </w:r>
      <w:r w:rsidR="00907A28">
        <w:rPr>
          <w:rFonts w:ascii="Trebuchet MS" w:eastAsia="Trebuchet MS" w:hAnsi="Trebuchet MS" w:cs="Trebuchet MS"/>
          <w:sz w:val="28"/>
          <w:szCs w:val="28"/>
        </w:rPr>
        <w:t>aborde</w:t>
      </w:r>
      <w:r w:rsidR="00D3374D">
        <w:rPr>
          <w:rFonts w:ascii="Trebuchet MS" w:eastAsia="Trebuchet MS" w:hAnsi="Trebuchet MS" w:cs="Trebuchet MS"/>
          <w:sz w:val="28"/>
          <w:szCs w:val="28"/>
        </w:rPr>
        <w:t>r</w:t>
      </w:r>
      <w:r w:rsidR="00907A28">
        <w:rPr>
          <w:rFonts w:ascii="Trebuchet MS" w:eastAsia="Trebuchet MS" w:hAnsi="Trebuchet MS" w:cs="Trebuchet MS"/>
          <w:sz w:val="28"/>
          <w:szCs w:val="28"/>
        </w:rPr>
        <w:t xml:space="preserve"> le</w:t>
      </w:r>
      <w:r w:rsidR="0085361C" w:rsidRPr="00B23734">
        <w:rPr>
          <w:rFonts w:ascii="Trebuchet MS" w:eastAsia="Trebuchet MS" w:hAnsi="Trebuchet MS" w:cs="Trebuchet MS"/>
          <w:sz w:val="28"/>
          <w:szCs w:val="28"/>
        </w:rPr>
        <w:t xml:space="preserve"> </w:t>
      </w:r>
      <w:r w:rsidR="009E1699" w:rsidRPr="00B23734">
        <w:rPr>
          <w:rFonts w:ascii="Trebuchet MS" w:eastAsia="Trebuchet MS" w:hAnsi="Trebuchet MS" w:cs="Trebuchet MS"/>
          <w:sz w:val="28"/>
          <w:szCs w:val="28"/>
        </w:rPr>
        <w:t>petit déjeuner</w:t>
      </w:r>
    </w:p>
    <w:p w14:paraId="57D4B96E" w14:textId="77777777" w:rsidR="007532AE" w:rsidRPr="00B23734" w:rsidRDefault="007532AE" w:rsidP="00CF7235">
      <w:pPr>
        <w:spacing w:line="0" w:lineRule="atLeast"/>
        <w:ind w:left="7"/>
        <w:rPr>
          <w:rFonts w:ascii="Trebuchet MS" w:eastAsia="Trebuchet MS" w:hAnsi="Trebuchet MS" w:cs="Trebuchet MS"/>
          <w:sz w:val="28"/>
          <w:szCs w:val="28"/>
        </w:rPr>
      </w:pPr>
    </w:p>
    <w:p w14:paraId="16DA84BC" w14:textId="2DAB092D" w:rsidR="009E1699" w:rsidRPr="00B23734" w:rsidRDefault="00622038"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t>Melle</w:t>
      </w:r>
      <w:r w:rsidR="0062064B">
        <w:rPr>
          <w:rFonts w:ascii="Trebuchet MS" w:eastAsia="Trebuchet MS" w:hAnsi="Trebuchet MS" w:cs="Trebuchet MS"/>
          <w:b/>
          <w:sz w:val="28"/>
          <w:szCs w:val="28"/>
        </w:rPr>
        <w:t xml:space="preserve"> </w:t>
      </w:r>
      <w:r w:rsidR="007B3148">
        <w:rPr>
          <w:rFonts w:ascii="Trebuchet MS" w:eastAsia="Trebuchet MS" w:hAnsi="Trebuchet MS" w:cs="Trebuchet MS"/>
          <w:b/>
          <w:sz w:val="28"/>
          <w:szCs w:val="28"/>
        </w:rPr>
        <w:t>Léa</w:t>
      </w:r>
      <w:r w:rsidR="0062064B">
        <w:rPr>
          <w:rFonts w:ascii="Trebuchet MS" w:eastAsia="Trebuchet MS" w:hAnsi="Trebuchet MS" w:cs="Trebuchet MS"/>
          <w:b/>
          <w:sz w:val="28"/>
          <w:szCs w:val="28"/>
        </w:rPr>
        <w:t xml:space="preserve"> </w:t>
      </w:r>
      <w:r w:rsidRPr="00B23734">
        <w:rPr>
          <w:rFonts w:ascii="Trebuchet MS" w:eastAsia="Trebuchet MS" w:hAnsi="Trebuchet MS" w:cs="Trebuchet MS"/>
          <w:sz w:val="28"/>
          <w:szCs w:val="28"/>
        </w:rPr>
        <w:t xml:space="preserve">: </w:t>
      </w:r>
      <w:proofErr w:type="spellStart"/>
      <w:r w:rsidR="009E1699" w:rsidRPr="00B23734">
        <w:rPr>
          <w:rFonts w:ascii="Trebuchet MS" w:eastAsia="Trebuchet MS" w:hAnsi="Trebuchet MS" w:cs="Trebuchet MS"/>
          <w:sz w:val="28"/>
          <w:szCs w:val="28"/>
        </w:rPr>
        <w:t>Hooooo</w:t>
      </w:r>
      <w:proofErr w:type="spellEnd"/>
      <w:r w:rsidR="009E1699" w:rsidRPr="00B23734">
        <w:rPr>
          <w:rFonts w:ascii="Trebuchet MS" w:eastAsia="Trebuchet MS" w:hAnsi="Trebuchet MS" w:cs="Trebuchet MS"/>
          <w:sz w:val="28"/>
          <w:szCs w:val="28"/>
        </w:rPr>
        <w:t xml:space="preserve"> Melle </w:t>
      </w:r>
      <w:proofErr w:type="spellStart"/>
      <w:r w:rsidR="009E1699" w:rsidRPr="00B23734">
        <w:rPr>
          <w:rFonts w:ascii="Trebuchet MS" w:eastAsia="Trebuchet MS" w:hAnsi="Trebuchet MS" w:cs="Trebuchet MS"/>
          <w:sz w:val="28"/>
          <w:szCs w:val="28"/>
        </w:rPr>
        <w:t>Lo</w:t>
      </w:r>
      <w:r w:rsidR="0062064B">
        <w:rPr>
          <w:rFonts w:ascii="Trebuchet MS" w:eastAsia="Trebuchet MS" w:hAnsi="Trebuchet MS" w:cs="Trebuchet MS"/>
          <w:sz w:val="28"/>
          <w:szCs w:val="28"/>
        </w:rPr>
        <w:t>ng</w:t>
      </w:r>
      <w:r w:rsidR="009E1699" w:rsidRPr="00B23734">
        <w:rPr>
          <w:rFonts w:ascii="Trebuchet MS" w:eastAsia="Trebuchet MS" w:hAnsi="Trebuchet MS" w:cs="Trebuchet MS"/>
          <w:sz w:val="28"/>
          <w:szCs w:val="28"/>
        </w:rPr>
        <w:t>bec</w:t>
      </w:r>
      <w:proofErr w:type="spellEnd"/>
      <w:r w:rsidR="009E1699" w:rsidRPr="00B23734">
        <w:rPr>
          <w:rFonts w:ascii="Trebuchet MS" w:eastAsia="Trebuchet MS" w:hAnsi="Trebuchet MS" w:cs="Trebuchet MS"/>
          <w:sz w:val="28"/>
          <w:szCs w:val="28"/>
        </w:rPr>
        <w:t xml:space="preserve"> </w:t>
      </w:r>
      <w:r w:rsidR="0085361C" w:rsidRPr="00B23734">
        <w:rPr>
          <w:rFonts w:ascii="Trebuchet MS" w:eastAsia="Trebuchet MS" w:hAnsi="Trebuchet MS" w:cs="Trebuchet MS"/>
          <w:sz w:val="28"/>
          <w:szCs w:val="28"/>
        </w:rPr>
        <w:t xml:space="preserve">nous avons des tas de questions </w:t>
      </w:r>
      <w:r w:rsidR="00876A57" w:rsidRPr="00B23734">
        <w:rPr>
          <w:rFonts w:ascii="Trebuchet MS" w:eastAsia="Trebuchet MS" w:hAnsi="Trebuchet MS" w:cs="Trebuchet MS"/>
          <w:sz w:val="28"/>
          <w:szCs w:val="28"/>
        </w:rPr>
        <w:t>à</w:t>
      </w:r>
      <w:r w:rsidR="0085361C" w:rsidRPr="00B23734">
        <w:rPr>
          <w:rFonts w:ascii="Trebuchet MS" w:eastAsia="Trebuchet MS" w:hAnsi="Trebuchet MS" w:cs="Trebuchet MS"/>
          <w:sz w:val="28"/>
          <w:szCs w:val="28"/>
        </w:rPr>
        <w:t xml:space="preserve"> vous poser à ce sujet.</w:t>
      </w:r>
    </w:p>
    <w:p w14:paraId="5822D69E" w14:textId="3F422588" w:rsidR="00A760B8" w:rsidRPr="00B23734" w:rsidRDefault="00A760B8" w:rsidP="00CF7235">
      <w:pPr>
        <w:spacing w:line="0" w:lineRule="atLeast"/>
        <w:ind w:left="7"/>
        <w:rPr>
          <w:rFonts w:ascii="Trebuchet MS" w:eastAsia="Trebuchet MS" w:hAnsi="Trebuchet MS" w:cs="Trebuchet MS"/>
          <w:sz w:val="28"/>
          <w:szCs w:val="28"/>
        </w:rPr>
      </w:pPr>
    </w:p>
    <w:p w14:paraId="4B905FB0" w14:textId="1B878D04" w:rsidR="0085361C" w:rsidRDefault="00622038"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t xml:space="preserve">Melle </w:t>
      </w:r>
      <w:r w:rsidR="0062064B">
        <w:rPr>
          <w:rFonts w:ascii="Trebuchet MS" w:eastAsia="Trebuchet MS" w:hAnsi="Trebuchet MS" w:cs="Trebuchet MS"/>
          <w:b/>
          <w:sz w:val="28"/>
          <w:szCs w:val="28"/>
        </w:rPr>
        <w:t>Véro</w:t>
      </w:r>
      <w:r w:rsidRPr="00B23734">
        <w:rPr>
          <w:rFonts w:ascii="Trebuchet MS" w:eastAsia="Trebuchet MS" w:hAnsi="Trebuchet MS" w:cs="Trebuchet MS"/>
          <w:b/>
          <w:sz w:val="28"/>
          <w:szCs w:val="28"/>
        </w:rPr>
        <w:t> :</w:t>
      </w:r>
      <w:r w:rsidRPr="00B23734">
        <w:rPr>
          <w:rFonts w:ascii="Trebuchet MS" w:eastAsia="Trebuchet MS" w:hAnsi="Trebuchet MS" w:cs="Trebuchet MS"/>
          <w:sz w:val="28"/>
          <w:szCs w:val="28"/>
        </w:rPr>
        <w:t xml:space="preserve"> </w:t>
      </w:r>
      <w:r w:rsidR="007532AE" w:rsidRPr="00B23734">
        <w:rPr>
          <w:rFonts w:ascii="Trebuchet MS" w:eastAsia="Trebuchet MS" w:hAnsi="Trebuchet MS" w:cs="Trebuchet MS"/>
          <w:sz w:val="28"/>
          <w:szCs w:val="28"/>
        </w:rPr>
        <w:t>Oui, d</w:t>
      </w:r>
      <w:r w:rsidR="00A760B8" w:rsidRPr="00B23734">
        <w:rPr>
          <w:rFonts w:ascii="Trebuchet MS" w:eastAsia="Trebuchet MS" w:hAnsi="Trebuchet MS" w:cs="Trebuchet MS"/>
          <w:sz w:val="28"/>
          <w:szCs w:val="28"/>
        </w:rPr>
        <w:t>oit-on</w:t>
      </w:r>
      <w:r w:rsidR="0085361C" w:rsidRPr="00B23734">
        <w:rPr>
          <w:rFonts w:ascii="Trebuchet MS" w:eastAsia="Trebuchet MS" w:hAnsi="Trebuchet MS" w:cs="Trebuchet MS"/>
          <w:sz w:val="28"/>
          <w:szCs w:val="28"/>
        </w:rPr>
        <w:t xml:space="preserve"> garder notre soutient gorge pour dormir ?</w:t>
      </w:r>
    </w:p>
    <w:p w14:paraId="18113D0D" w14:textId="77777777" w:rsidR="00B23734" w:rsidRPr="00B23734" w:rsidRDefault="00B23734" w:rsidP="00CF7235">
      <w:pPr>
        <w:spacing w:line="0" w:lineRule="atLeast"/>
        <w:ind w:left="7"/>
        <w:rPr>
          <w:rFonts w:ascii="Trebuchet MS" w:eastAsia="Trebuchet MS" w:hAnsi="Trebuchet MS" w:cs="Trebuchet MS"/>
          <w:sz w:val="28"/>
          <w:szCs w:val="28"/>
        </w:rPr>
      </w:pPr>
    </w:p>
    <w:p w14:paraId="7CB3B92D" w14:textId="29114DF1" w:rsidR="0085361C" w:rsidRDefault="00622038"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t xml:space="preserve">Melle </w:t>
      </w:r>
      <w:r w:rsidR="0062064B">
        <w:rPr>
          <w:rFonts w:ascii="Trebuchet MS" w:eastAsia="Trebuchet MS" w:hAnsi="Trebuchet MS" w:cs="Trebuchet MS"/>
          <w:b/>
          <w:sz w:val="28"/>
          <w:szCs w:val="28"/>
        </w:rPr>
        <w:t>Jeanne</w:t>
      </w:r>
      <w:r w:rsidRPr="00B23734">
        <w:rPr>
          <w:rFonts w:ascii="Trebuchet MS" w:eastAsia="Trebuchet MS" w:hAnsi="Trebuchet MS" w:cs="Trebuchet MS"/>
          <w:b/>
          <w:sz w:val="28"/>
          <w:szCs w:val="28"/>
        </w:rPr>
        <w:t> :</w:t>
      </w:r>
      <w:r w:rsidRPr="00B23734">
        <w:rPr>
          <w:rFonts w:ascii="Trebuchet MS" w:eastAsia="Trebuchet MS" w:hAnsi="Trebuchet MS" w:cs="Trebuchet MS"/>
          <w:sz w:val="28"/>
          <w:szCs w:val="28"/>
        </w:rPr>
        <w:t xml:space="preserve"> </w:t>
      </w:r>
      <w:r w:rsidR="0085361C" w:rsidRPr="00B23734">
        <w:rPr>
          <w:rFonts w:ascii="Trebuchet MS" w:eastAsia="Trebuchet MS" w:hAnsi="Trebuchet MS" w:cs="Trebuchet MS"/>
          <w:sz w:val="28"/>
          <w:szCs w:val="28"/>
        </w:rPr>
        <w:t>Et notre culotte ?</w:t>
      </w:r>
    </w:p>
    <w:p w14:paraId="40DE6F34" w14:textId="77777777" w:rsidR="00B23734" w:rsidRPr="00B23734" w:rsidRDefault="00B23734" w:rsidP="00CF7235">
      <w:pPr>
        <w:spacing w:line="0" w:lineRule="atLeast"/>
        <w:ind w:left="7"/>
        <w:rPr>
          <w:rFonts w:ascii="Trebuchet MS" w:eastAsia="Trebuchet MS" w:hAnsi="Trebuchet MS" w:cs="Trebuchet MS"/>
          <w:sz w:val="28"/>
          <w:szCs w:val="28"/>
        </w:rPr>
      </w:pPr>
    </w:p>
    <w:p w14:paraId="15D3F62D" w14:textId="1B96F196" w:rsidR="0085361C" w:rsidRPr="00B23734" w:rsidRDefault="00622038"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lastRenderedPageBreak/>
        <w:t xml:space="preserve">Melle </w:t>
      </w:r>
      <w:r w:rsidR="0062064B">
        <w:rPr>
          <w:rFonts w:ascii="Trebuchet MS" w:eastAsia="Trebuchet MS" w:hAnsi="Trebuchet MS" w:cs="Trebuchet MS"/>
          <w:b/>
          <w:sz w:val="28"/>
          <w:szCs w:val="28"/>
        </w:rPr>
        <w:t>Sabra</w:t>
      </w:r>
      <w:r w:rsidRPr="00B23734">
        <w:rPr>
          <w:rFonts w:ascii="Trebuchet MS" w:eastAsia="Trebuchet MS" w:hAnsi="Trebuchet MS" w:cs="Trebuchet MS"/>
          <w:b/>
          <w:sz w:val="28"/>
          <w:szCs w:val="28"/>
        </w:rPr>
        <w:t> :</w:t>
      </w:r>
      <w:r w:rsidRPr="00B23734">
        <w:rPr>
          <w:rFonts w:ascii="Trebuchet MS" w:eastAsia="Trebuchet MS" w:hAnsi="Trebuchet MS" w:cs="Trebuchet MS"/>
          <w:sz w:val="28"/>
          <w:szCs w:val="28"/>
        </w:rPr>
        <w:t xml:space="preserve"> </w:t>
      </w:r>
      <w:r w:rsidR="0085361C" w:rsidRPr="00B23734">
        <w:rPr>
          <w:rFonts w:ascii="Trebuchet MS" w:eastAsia="Trebuchet MS" w:hAnsi="Trebuchet MS" w:cs="Trebuchet MS"/>
          <w:sz w:val="28"/>
          <w:szCs w:val="28"/>
        </w:rPr>
        <w:t>Si nous sommes indisposées comment le faire comprendre à notre époux ?</w:t>
      </w:r>
    </w:p>
    <w:p w14:paraId="7BE01859" w14:textId="77777777" w:rsidR="00B23734" w:rsidRPr="00B23734" w:rsidRDefault="00B23734" w:rsidP="00CF7235">
      <w:pPr>
        <w:spacing w:line="0" w:lineRule="atLeast"/>
        <w:ind w:left="7"/>
        <w:rPr>
          <w:rFonts w:ascii="Trebuchet MS" w:eastAsia="Trebuchet MS" w:hAnsi="Trebuchet MS" w:cs="Trebuchet MS"/>
          <w:sz w:val="28"/>
          <w:szCs w:val="28"/>
        </w:rPr>
      </w:pPr>
    </w:p>
    <w:p w14:paraId="7F97D584" w14:textId="1C77E967" w:rsidR="0085361C" w:rsidRDefault="00622038" w:rsidP="00CF7235">
      <w:pPr>
        <w:spacing w:line="0" w:lineRule="atLeast"/>
        <w:ind w:left="7"/>
        <w:rPr>
          <w:rFonts w:ascii="Trebuchet MS" w:eastAsia="Trebuchet MS" w:hAnsi="Trebuchet MS" w:cs="Trebuchet MS"/>
          <w:sz w:val="28"/>
          <w:szCs w:val="28"/>
        </w:rPr>
      </w:pPr>
      <w:r w:rsidRPr="00B23734">
        <w:rPr>
          <w:rFonts w:ascii="Trebuchet MS" w:eastAsia="Trebuchet MS" w:hAnsi="Trebuchet MS" w:cs="Trebuchet MS"/>
          <w:b/>
          <w:sz w:val="28"/>
          <w:szCs w:val="28"/>
        </w:rPr>
        <w:t xml:space="preserve">Melle </w:t>
      </w:r>
      <w:r w:rsidR="007B3148">
        <w:rPr>
          <w:rFonts w:ascii="Trebuchet MS" w:eastAsia="Trebuchet MS" w:hAnsi="Trebuchet MS" w:cs="Trebuchet MS"/>
          <w:b/>
          <w:sz w:val="28"/>
          <w:szCs w:val="28"/>
        </w:rPr>
        <w:t>Céline</w:t>
      </w:r>
      <w:r w:rsidRPr="00B23734">
        <w:rPr>
          <w:rFonts w:ascii="Trebuchet MS" w:eastAsia="Trebuchet MS" w:hAnsi="Trebuchet MS" w:cs="Trebuchet MS"/>
          <w:b/>
          <w:sz w:val="28"/>
          <w:szCs w:val="28"/>
        </w:rPr>
        <w:t> :</w:t>
      </w:r>
      <w:r w:rsidRPr="00B23734">
        <w:rPr>
          <w:rFonts w:ascii="Trebuchet MS" w:eastAsia="Trebuchet MS" w:hAnsi="Trebuchet MS" w:cs="Trebuchet MS"/>
          <w:sz w:val="28"/>
          <w:szCs w:val="28"/>
        </w:rPr>
        <w:t xml:space="preserve"> </w:t>
      </w:r>
      <w:r w:rsidR="0085361C" w:rsidRPr="00B23734">
        <w:rPr>
          <w:rFonts w:ascii="Trebuchet MS" w:eastAsia="Trebuchet MS" w:hAnsi="Trebuchet MS" w:cs="Trebuchet MS"/>
          <w:sz w:val="28"/>
          <w:szCs w:val="28"/>
        </w:rPr>
        <w:t xml:space="preserve">Peut-il nous obliger </w:t>
      </w:r>
      <w:r w:rsidR="00A760B8" w:rsidRPr="00B23734">
        <w:rPr>
          <w:rFonts w:ascii="Trebuchet MS" w:eastAsia="Trebuchet MS" w:hAnsi="Trebuchet MS" w:cs="Trebuchet MS"/>
          <w:sz w:val="28"/>
          <w:szCs w:val="28"/>
        </w:rPr>
        <w:t>à</w:t>
      </w:r>
      <w:r w:rsidR="0085361C" w:rsidRPr="00B23734">
        <w:rPr>
          <w:rFonts w:ascii="Trebuchet MS" w:eastAsia="Trebuchet MS" w:hAnsi="Trebuchet MS" w:cs="Trebuchet MS"/>
          <w:sz w:val="28"/>
          <w:szCs w:val="28"/>
        </w:rPr>
        <w:t xml:space="preserve"> faire l’amour dans ce cas précis ?</w:t>
      </w:r>
    </w:p>
    <w:p w14:paraId="469A41F1" w14:textId="26E09A9C" w:rsidR="00CF0838" w:rsidRDefault="00CF0838" w:rsidP="00CF7235">
      <w:pPr>
        <w:spacing w:line="0" w:lineRule="atLeast"/>
        <w:ind w:left="7"/>
        <w:rPr>
          <w:rFonts w:ascii="Trebuchet MS" w:eastAsia="Trebuchet MS" w:hAnsi="Trebuchet MS" w:cs="Trebuchet MS"/>
          <w:sz w:val="28"/>
          <w:szCs w:val="28"/>
        </w:rPr>
      </w:pPr>
    </w:p>
    <w:p w14:paraId="7EE7197E" w14:textId="43D1D650" w:rsidR="00A760B8" w:rsidRPr="00CF0838" w:rsidRDefault="00CF0838" w:rsidP="00CF0838">
      <w:pPr>
        <w:spacing w:line="0" w:lineRule="atLeast"/>
        <w:ind w:left="7"/>
        <w:rPr>
          <w:rFonts w:ascii="Trebuchet MS" w:eastAsia="Trebuchet MS" w:hAnsi="Trebuchet MS" w:cs="Trebuchet MS"/>
          <w:sz w:val="28"/>
          <w:szCs w:val="28"/>
        </w:rPr>
      </w:pPr>
      <w:r w:rsidRPr="00CF0838">
        <w:rPr>
          <w:rFonts w:ascii="Trebuchet MS" w:eastAsia="Trebuchet MS" w:hAnsi="Trebuchet MS" w:cs="Trebuchet MS"/>
          <w:b/>
          <w:bCs/>
          <w:sz w:val="28"/>
          <w:szCs w:val="28"/>
        </w:rPr>
        <w:t>Toutes :</w:t>
      </w:r>
      <w:r>
        <w:rPr>
          <w:rFonts w:ascii="Trebuchet MS" w:eastAsia="Trebuchet MS" w:hAnsi="Trebuchet MS" w:cs="Trebuchet MS"/>
          <w:sz w:val="28"/>
          <w:szCs w:val="28"/>
        </w:rPr>
        <w:t xml:space="preserve"> M</w:t>
      </w:r>
      <w:r w:rsidR="00FD4FE7">
        <w:rPr>
          <w:rFonts w:ascii="Trebuchet MS" w:eastAsia="Trebuchet MS" w:hAnsi="Trebuchet MS" w:cs="Trebuchet MS"/>
          <w:sz w:val="28"/>
          <w:szCs w:val="28"/>
        </w:rPr>
        <w:t>es</w:t>
      </w:r>
      <w:r>
        <w:rPr>
          <w:rFonts w:ascii="Trebuchet MS" w:eastAsia="Trebuchet MS" w:hAnsi="Trebuchet MS" w:cs="Trebuchet MS"/>
          <w:sz w:val="28"/>
          <w:szCs w:val="28"/>
        </w:rPr>
        <w:t>demoiselle</w:t>
      </w:r>
      <w:r w:rsidR="00FD4FE7">
        <w:rPr>
          <w:rFonts w:ascii="Trebuchet MS" w:eastAsia="Trebuchet MS" w:hAnsi="Trebuchet MS" w:cs="Trebuchet MS"/>
          <w:sz w:val="28"/>
          <w:szCs w:val="28"/>
        </w:rPr>
        <w:t>s</w:t>
      </w:r>
      <w:r>
        <w:rPr>
          <w:rFonts w:ascii="Trebuchet MS" w:eastAsia="Trebuchet MS" w:hAnsi="Trebuchet MS" w:cs="Trebuchet MS"/>
          <w:sz w:val="28"/>
          <w:szCs w:val="28"/>
        </w:rPr>
        <w:t>, m</w:t>
      </w:r>
      <w:r w:rsidR="00FD4FE7">
        <w:rPr>
          <w:rFonts w:ascii="Trebuchet MS" w:eastAsia="Trebuchet MS" w:hAnsi="Trebuchet MS" w:cs="Trebuchet MS"/>
          <w:sz w:val="28"/>
          <w:szCs w:val="28"/>
        </w:rPr>
        <w:t>es</w:t>
      </w:r>
      <w:r>
        <w:rPr>
          <w:rFonts w:ascii="Trebuchet MS" w:eastAsia="Trebuchet MS" w:hAnsi="Trebuchet MS" w:cs="Trebuchet MS"/>
          <w:sz w:val="28"/>
          <w:szCs w:val="28"/>
        </w:rPr>
        <w:t>demoiselle</w:t>
      </w:r>
      <w:r w:rsidR="00FD4FE7">
        <w:rPr>
          <w:rFonts w:ascii="Trebuchet MS" w:eastAsia="Trebuchet MS" w:hAnsi="Trebuchet MS" w:cs="Trebuchet MS"/>
          <w:sz w:val="28"/>
          <w:szCs w:val="28"/>
        </w:rPr>
        <w:t>s</w:t>
      </w:r>
      <w:r>
        <w:rPr>
          <w:rFonts w:ascii="Trebuchet MS" w:eastAsia="Trebuchet MS" w:hAnsi="Trebuchet MS" w:cs="Trebuchet MS"/>
          <w:sz w:val="28"/>
          <w:szCs w:val="28"/>
        </w:rPr>
        <w:t>…</w:t>
      </w:r>
    </w:p>
    <w:p w14:paraId="1D12D4BA" w14:textId="50277BD6" w:rsidR="00887943" w:rsidRDefault="00887943" w:rsidP="00887943">
      <w:pPr>
        <w:rPr>
          <w:rFonts w:ascii="Trebuchet MS" w:eastAsia="Trebuchet MS" w:hAnsi="Trebuchet MS" w:cs="Trebuchet MS"/>
          <w:color w:val="7030A0"/>
          <w:sz w:val="28"/>
          <w:szCs w:val="28"/>
        </w:rPr>
      </w:pPr>
    </w:p>
    <w:p w14:paraId="02C9F063" w14:textId="535F6BF0" w:rsidR="00EB3645" w:rsidRPr="0062064B" w:rsidRDefault="001F538C" w:rsidP="0062064B">
      <w:pPr>
        <w:spacing w:line="0" w:lineRule="atLeast"/>
        <w:ind w:left="7"/>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0062064B" w:rsidRPr="009B61C9">
        <w:rPr>
          <w:rFonts w:ascii="Trebuchet MS" w:eastAsia="Trebuchet MS" w:hAnsi="Trebuchet MS" w:cs="Trebuchet MS"/>
          <w:i/>
          <w:color w:val="0070C0"/>
          <w:sz w:val="28"/>
          <w:szCs w:val="28"/>
        </w:rPr>
        <w:t>(</w:t>
      </w:r>
      <w:r w:rsidR="0062064B">
        <w:rPr>
          <w:rFonts w:ascii="Trebuchet MS" w:eastAsia="Trebuchet MS" w:hAnsi="Trebuchet MS" w:cs="Trebuchet MS"/>
          <w:i/>
          <w:color w:val="0070C0"/>
          <w:sz w:val="28"/>
          <w:szCs w:val="28"/>
        </w:rPr>
        <w:t xml:space="preserve">Agacée) </w:t>
      </w:r>
      <w:r w:rsidRPr="009B61C9">
        <w:rPr>
          <w:rFonts w:ascii="Trebuchet MS" w:eastAsia="Trebuchet MS" w:hAnsi="Trebuchet MS" w:cs="Trebuchet MS"/>
          <w:b/>
          <w:sz w:val="28"/>
          <w:szCs w:val="28"/>
        </w:rPr>
        <w:t xml:space="preserve">: </w:t>
      </w:r>
      <w:r w:rsidR="00A760B8" w:rsidRPr="00B23734">
        <w:rPr>
          <w:rFonts w:ascii="Trebuchet MS" w:eastAsia="Trebuchet MS" w:hAnsi="Trebuchet MS" w:cs="Trebuchet MS"/>
          <w:caps/>
          <w:sz w:val="28"/>
          <w:szCs w:val="28"/>
        </w:rPr>
        <w:t>Mesdemoiselles !</w:t>
      </w:r>
      <w:r w:rsidR="00A760B8" w:rsidRPr="00B23734">
        <w:rPr>
          <w:rFonts w:ascii="Trebuchet MS" w:eastAsia="Trebuchet MS" w:hAnsi="Trebuchet MS" w:cs="Trebuchet MS"/>
          <w:sz w:val="28"/>
          <w:szCs w:val="28"/>
        </w:rPr>
        <w:t xml:space="preserve"> Je vois que ce sujet vous e</w:t>
      </w:r>
      <w:r w:rsidR="00F504F5" w:rsidRPr="00B23734">
        <w:rPr>
          <w:rFonts w:ascii="Trebuchet MS" w:eastAsia="Trebuchet MS" w:hAnsi="Trebuchet MS" w:cs="Trebuchet MS"/>
          <w:sz w:val="28"/>
          <w:szCs w:val="28"/>
        </w:rPr>
        <w:t>n</w:t>
      </w:r>
      <w:r w:rsidR="00A760B8" w:rsidRPr="00B23734">
        <w:rPr>
          <w:rFonts w:ascii="Trebuchet MS" w:eastAsia="Trebuchet MS" w:hAnsi="Trebuchet MS" w:cs="Trebuchet MS"/>
          <w:sz w:val="28"/>
          <w:szCs w:val="28"/>
        </w:rPr>
        <w:t xml:space="preserve">flamme ! </w:t>
      </w:r>
      <w:r w:rsidR="0062064B" w:rsidRPr="009B61C9">
        <w:rPr>
          <w:rFonts w:ascii="Trebuchet MS" w:eastAsia="Trebuchet MS" w:hAnsi="Trebuchet MS" w:cs="Trebuchet MS"/>
          <w:i/>
          <w:color w:val="0070C0"/>
          <w:sz w:val="28"/>
          <w:szCs w:val="28"/>
        </w:rPr>
        <w:t>(</w:t>
      </w:r>
      <w:proofErr w:type="gramStart"/>
      <w:r w:rsidR="0062064B">
        <w:rPr>
          <w:rFonts w:ascii="Trebuchet MS" w:eastAsia="Trebuchet MS" w:hAnsi="Trebuchet MS" w:cs="Trebuchet MS"/>
          <w:i/>
          <w:color w:val="0070C0"/>
          <w:sz w:val="28"/>
          <w:szCs w:val="28"/>
        </w:rPr>
        <w:t>soupire</w:t>
      </w:r>
      <w:proofErr w:type="gramEnd"/>
      <w:r w:rsidR="0062064B">
        <w:rPr>
          <w:rFonts w:ascii="Trebuchet MS" w:eastAsia="Trebuchet MS" w:hAnsi="Trebuchet MS" w:cs="Trebuchet MS"/>
          <w:i/>
          <w:color w:val="0070C0"/>
          <w:sz w:val="28"/>
          <w:szCs w:val="28"/>
        </w:rPr>
        <w:t xml:space="preserve"> puis essaye d’apporter une réponse rapide pour se débarrasser du sujet)</w:t>
      </w:r>
      <w:r w:rsidR="00A760B8" w:rsidRPr="00B23734">
        <w:rPr>
          <w:rFonts w:ascii="Trebuchet MS" w:eastAsia="Trebuchet MS" w:hAnsi="Trebuchet MS" w:cs="Trebuchet MS"/>
          <w:sz w:val="28"/>
          <w:szCs w:val="28"/>
        </w:rPr>
        <w:t>Alors très rapidement</w:t>
      </w:r>
      <w:r w:rsidR="00622038" w:rsidRPr="00B23734">
        <w:rPr>
          <w:rFonts w:ascii="Trebuchet MS" w:eastAsia="Trebuchet MS" w:hAnsi="Trebuchet MS" w:cs="Trebuchet MS"/>
          <w:sz w:val="28"/>
          <w:szCs w:val="28"/>
        </w:rPr>
        <w:t>,</w:t>
      </w:r>
      <w:r w:rsidR="00B23734">
        <w:rPr>
          <w:rFonts w:ascii="Trebuchet MS" w:eastAsia="Trebuchet MS" w:hAnsi="Trebuchet MS" w:cs="Trebuchet MS"/>
          <w:sz w:val="28"/>
          <w:szCs w:val="28"/>
        </w:rPr>
        <w:t xml:space="preserve"> </w:t>
      </w:r>
      <w:r w:rsidR="00622038" w:rsidRPr="00B23734">
        <w:rPr>
          <w:rFonts w:ascii="Trebuchet MS" w:eastAsia="Trebuchet MS" w:hAnsi="Trebuchet MS" w:cs="Trebuchet MS"/>
          <w:sz w:val="28"/>
          <w:szCs w:val="28"/>
        </w:rPr>
        <w:t>j</w:t>
      </w:r>
      <w:r w:rsidR="00F504F5" w:rsidRPr="00B23734">
        <w:rPr>
          <w:rFonts w:ascii="Trebuchet MS" w:hAnsi="Trebuchet MS"/>
          <w:sz w:val="28"/>
          <w:szCs w:val="28"/>
        </w:rPr>
        <w:t>e dirais qu’Il est impératif que le lit conjugal soit fait et que les draps soient fraichement lavés</w:t>
      </w:r>
      <w:r w:rsidR="00F504F5" w:rsidRPr="00B23734">
        <w:rPr>
          <w:rFonts w:ascii="Trebuchet MS" w:eastAsia="Trebuchet MS" w:hAnsi="Trebuchet MS" w:cs="Trebuchet MS"/>
          <w:sz w:val="28"/>
          <w:szCs w:val="28"/>
        </w:rPr>
        <w:t xml:space="preserve">. </w:t>
      </w:r>
    </w:p>
    <w:p w14:paraId="1817B1F3" w14:textId="77777777" w:rsidR="00EB3645" w:rsidRPr="009B61C9" w:rsidRDefault="00EB3645">
      <w:pPr>
        <w:spacing w:line="162" w:lineRule="exact"/>
        <w:rPr>
          <w:rFonts w:ascii="Trebuchet MS" w:eastAsia="Times New Roman" w:hAnsi="Trebuchet MS" w:cs="Times New Roman"/>
          <w:sz w:val="28"/>
          <w:szCs w:val="28"/>
        </w:rPr>
      </w:pPr>
    </w:p>
    <w:p w14:paraId="16C29414" w14:textId="77777777" w:rsidR="00EB3645" w:rsidRPr="009B61C9" w:rsidRDefault="00EB3645">
      <w:pPr>
        <w:spacing w:line="283" w:lineRule="exact"/>
        <w:rPr>
          <w:rFonts w:ascii="Trebuchet MS" w:eastAsia="Times New Roman" w:hAnsi="Trebuchet MS" w:cs="Times New Roman"/>
          <w:sz w:val="28"/>
          <w:szCs w:val="28"/>
        </w:rPr>
      </w:pPr>
    </w:p>
    <w:p w14:paraId="41B7802F" w14:textId="78E0AA39" w:rsidR="00F504F5" w:rsidRPr="00B23734" w:rsidRDefault="00F504F5">
      <w:pPr>
        <w:spacing w:line="232" w:lineRule="auto"/>
        <w:ind w:left="7" w:right="200"/>
        <w:jc w:val="both"/>
        <w:rPr>
          <w:rFonts w:ascii="Trebuchet MS" w:eastAsia="Trebuchet MS" w:hAnsi="Trebuchet MS" w:cs="Trebuchet MS"/>
          <w:sz w:val="28"/>
          <w:szCs w:val="28"/>
        </w:rPr>
      </w:pPr>
      <w:r w:rsidRPr="009B61C9">
        <w:rPr>
          <w:rFonts w:ascii="Trebuchet MS" w:eastAsia="Trebuchet MS" w:hAnsi="Trebuchet MS" w:cs="Trebuchet MS"/>
          <w:b/>
          <w:sz w:val="28"/>
          <w:szCs w:val="28"/>
        </w:rPr>
        <w:t>Melle</w:t>
      </w:r>
      <w:r w:rsidR="0099523E">
        <w:rPr>
          <w:rFonts w:ascii="Trebuchet MS" w:eastAsia="Trebuchet MS" w:hAnsi="Trebuchet MS" w:cs="Trebuchet MS"/>
          <w:b/>
          <w:sz w:val="28"/>
          <w:szCs w:val="28"/>
        </w:rPr>
        <w:t xml:space="preserve"> Sabra</w:t>
      </w:r>
      <w:r w:rsidR="00332352">
        <w:rPr>
          <w:rFonts w:ascii="Trebuchet MS" w:eastAsia="Trebuchet MS" w:hAnsi="Trebuchet MS" w:cs="Trebuchet MS"/>
          <w:b/>
          <w:sz w:val="28"/>
          <w:szCs w:val="28"/>
        </w:rPr>
        <w:t xml:space="preserve"> : </w:t>
      </w:r>
      <w:r w:rsidR="00166C6A" w:rsidRPr="009B61C9">
        <w:rPr>
          <w:rFonts w:ascii="Trebuchet MS" w:eastAsia="Trebuchet MS" w:hAnsi="Trebuchet MS" w:cs="Trebuchet MS"/>
          <w:sz w:val="28"/>
          <w:szCs w:val="28"/>
        </w:rPr>
        <w:t xml:space="preserve">Lorsque </w:t>
      </w:r>
      <w:r w:rsidRPr="009B61C9">
        <w:rPr>
          <w:rFonts w:ascii="Trebuchet MS" w:eastAsia="Trebuchet MS" w:hAnsi="Trebuchet MS" w:cs="Trebuchet MS"/>
          <w:sz w:val="28"/>
          <w:szCs w:val="28"/>
        </w:rPr>
        <w:t xml:space="preserve">notre mari nous </w:t>
      </w:r>
      <w:r w:rsidR="00166C6A" w:rsidRPr="009B61C9">
        <w:rPr>
          <w:rFonts w:ascii="Trebuchet MS" w:eastAsia="Trebuchet MS" w:hAnsi="Trebuchet MS" w:cs="Trebuchet MS"/>
          <w:sz w:val="28"/>
          <w:szCs w:val="28"/>
        </w:rPr>
        <w:t>suggère</w:t>
      </w:r>
      <w:r w:rsidR="00332352">
        <w:rPr>
          <w:rFonts w:ascii="Trebuchet MS" w:eastAsia="Trebuchet MS" w:hAnsi="Trebuchet MS" w:cs="Trebuchet MS"/>
          <w:sz w:val="28"/>
          <w:szCs w:val="28"/>
        </w:rPr>
        <w:t xml:space="preserve"> </w:t>
      </w:r>
      <w:r w:rsidR="00166C6A" w:rsidRPr="009B61C9">
        <w:rPr>
          <w:rFonts w:ascii="Trebuchet MS" w:eastAsia="Trebuchet MS" w:hAnsi="Trebuchet MS" w:cs="Trebuchet MS"/>
          <w:sz w:val="28"/>
          <w:szCs w:val="28"/>
        </w:rPr>
        <w:t>une relatio</w:t>
      </w:r>
      <w:r w:rsidR="000242CD">
        <w:rPr>
          <w:rFonts w:ascii="Trebuchet MS" w:eastAsia="Trebuchet MS" w:hAnsi="Trebuchet MS" w:cs="Trebuchet MS"/>
          <w:sz w:val="28"/>
          <w:szCs w:val="28"/>
        </w:rPr>
        <w:t>n</w:t>
      </w:r>
      <w:r w:rsidR="00166C6A" w:rsidRPr="009B61C9">
        <w:rPr>
          <w:rFonts w:ascii="Trebuchet MS" w:eastAsia="Trebuchet MS" w:hAnsi="Trebuchet MS" w:cs="Trebuchet MS"/>
          <w:sz w:val="28"/>
          <w:szCs w:val="28"/>
        </w:rPr>
        <w:t xml:space="preserve"> </w:t>
      </w:r>
      <w:r w:rsidR="00166C6A" w:rsidRPr="00B23734">
        <w:rPr>
          <w:rFonts w:ascii="Trebuchet MS" w:eastAsia="Trebuchet MS" w:hAnsi="Trebuchet MS" w:cs="Trebuchet MS"/>
          <w:sz w:val="28"/>
          <w:szCs w:val="28"/>
        </w:rPr>
        <w:t>charnelle</w:t>
      </w:r>
      <w:r w:rsidR="000242CD">
        <w:rPr>
          <w:rFonts w:ascii="Trebuchet MS" w:eastAsia="Trebuchet MS" w:hAnsi="Trebuchet MS" w:cs="Trebuchet MS"/>
          <w:sz w:val="28"/>
          <w:szCs w:val="28"/>
        </w:rPr>
        <w:t>,</w:t>
      </w:r>
      <w:r w:rsidR="00166C6A" w:rsidRPr="00B23734">
        <w:rPr>
          <w:rFonts w:ascii="Trebuchet MS" w:eastAsia="Trebuchet MS" w:hAnsi="Trebuchet MS" w:cs="Trebuchet MS"/>
          <w:sz w:val="28"/>
          <w:szCs w:val="28"/>
        </w:rPr>
        <w:t xml:space="preserve"> comment dois-t-on se comporter ?</w:t>
      </w:r>
    </w:p>
    <w:p w14:paraId="37BD5867" w14:textId="77777777" w:rsidR="008F6D4F" w:rsidRPr="009B61C9" w:rsidRDefault="008F6D4F">
      <w:pPr>
        <w:spacing w:line="232" w:lineRule="auto"/>
        <w:ind w:left="7" w:right="200"/>
        <w:jc w:val="both"/>
        <w:rPr>
          <w:rFonts w:ascii="Trebuchet MS" w:eastAsia="Trebuchet MS" w:hAnsi="Trebuchet MS" w:cs="Trebuchet MS"/>
          <w:sz w:val="28"/>
          <w:szCs w:val="28"/>
        </w:rPr>
      </w:pPr>
    </w:p>
    <w:p w14:paraId="75F52C46" w14:textId="7854BACC" w:rsidR="00EB3645" w:rsidRPr="009B61C9" w:rsidRDefault="00EB3645">
      <w:pPr>
        <w:spacing w:line="232" w:lineRule="auto"/>
        <w:ind w:left="7" w:right="200"/>
        <w:jc w:val="both"/>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00332352">
        <w:rPr>
          <w:rFonts w:ascii="Trebuchet MS" w:eastAsia="Trebuchet MS" w:hAnsi="Trebuchet MS" w:cs="Trebuchet MS"/>
          <w:b/>
          <w:sz w:val="28"/>
          <w:szCs w:val="28"/>
        </w:rPr>
        <w:t xml:space="preserve"> </w:t>
      </w:r>
      <w:r w:rsidR="00332352" w:rsidRPr="009B61C9">
        <w:rPr>
          <w:rFonts w:ascii="Trebuchet MS" w:eastAsia="Trebuchet MS" w:hAnsi="Trebuchet MS" w:cs="Trebuchet MS"/>
          <w:i/>
          <w:color w:val="0070C0"/>
          <w:sz w:val="28"/>
          <w:szCs w:val="28"/>
        </w:rPr>
        <w:t>(</w:t>
      </w:r>
      <w:r w:rsidR="00332352">
        <w:rPr>
          <w:rFonts w:ascii="Trebuchet MS" w:eastAsia="Trebuchet MS" w:hAnsi="Trebuchet MS" w:cs="Trebuchet MS"/>
          <w:i/>
          <w:color w:val="0070C0"/>
          <w:sz w:val="28"/>
          <w:szCs w:val="28"/>
        </w:rPr>
        <w:t xml:space="preserve">à l’élève) </w:t>
      </w:r>
      <w:r w:rsidRPr="009B61C9">
        <w:rPr>
          <w:rFonts w:ascii="Trebuchet MS" w:eastAsia="Trebuchet MS" w:hAnsi="Trebuchet MS" w:cs="Trebuchet MS"/>
          <w:b/>
          <w:sz w:val="28"/>
          <w:szCs w:val="28"/>
        </w:rPr>
        <w:t xml:space="preserve">: </w:t>
      </w:r>
      <w:r w:rsidR="00852D6A" w:rsidRPr="00B23734">
        <w:rPr>
          <w:rFonts w:ascii="Trebuchet MS" w:eastAsia="Trebuchet MS" w:hAnsi="Trebuchet MS" w:cs="Trebuchet MS"/>
          <w:sz w:val="28"/>
          <w:szCs w:val="28"/>
        </w:rPr>
        <w:t xml:space="preserve">Et </w:t>
      </w:r>
      <w:r w:rsidR="00C635A2" w:rsidRPr="00B23734">
        <w:rPr>
          <w:rFonts w:ascii="Trebuchet MS" w:eastAsia="Trebuchet MS" w:hAnsi="Trebuchet MS" w:cs="Trebuchet MS"/>
          <w:sz w:val="28"/>
          <w:szCs w:val="28"/>
        </w:rPr>
        <w:t xml:space="preserve">bien </w:t>
      </w:r>
      <w:r w:rsidR="00852D6A" w:rsidRPr="00B23734">
        <w:rPr>
          <w:rFonts w:ascii="Trebuchet MS" w:eastAsia="Trebuchet MS" w:hAnsi="Trebuchet MS" w:cs="Trebuchet MS"/>
          <w:sz w:val="28"/>
          <w:szCs w:val="28"/>
        </w:rPr>
        <w:t xml:space="preserve">Melle … </w:t>
      </w:r>
      <w:r w:rsidRPr="00B23734">
        <w:rPr>
          <w:rFonts w:ascii="Trebuchet MS" w:eastAsia="Trebuchet MS" w:hAnsi="Trebuchet MS" w:cs="Trebuchet MS"/>
          <w:sz w:val="28"/>
          <w:szCs w:val="28"/>
        </w:rPr>
        <w:t xml:space="preserve">Au moment du coucher, </w:t>
      </w:r>
      <w:r w:rsidRPr="009B61C9">
        <w:rPr>
          <w:rFonts w:ascii="Trebuchet MS" w:eastAsia="Trebuchet MS" w:hAnsi="Trebuchet MS" w:cs="Trebuchet MS"/>
          <w:sz w:val="28"/>
          <w:szCs w:val="28"/>
        </w:rPr>
        <w:t>soyez tout entière aux désirs de votre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époux</w:t>
      </w:r>
      <w:r w:rsidR="00CF7235" w:rsidRPr="009B61C9">
        <w:rPr>
          <w:rFonts w:ascii="Trebuchet MS" w:eastAsia="Trebuchet MS" w:hAnsi="Trebuchet MS" w:cs="Trebuchet MS"/>
          <w:sz w:val="28"/>
          <w:szCs w:val="28"/>
        </w:rPr>
        <w:t>.</w:t>
      </w:r>
      <w:r w:rsidRPr="009B61C9">
        <w:rPr>
          <w:rFonts w:ascii="Trebuchet MS" w:eastAsia="Trebuchet MS" w:hAnsi="Trebuchet MS" w:cs="Trebuchet MS"/>
          <w:sz w:val="28"/>
          <w:szCs w:val="28"/>
        </w:rPr>
        <w:t xml:space="preserve"> </w:t>
      </w:r>
      <w:r w:rsidR="00332352" w:rsidRPr="009B61C9">
        <w:rPr>
          <w:rFonts w:ascii="Trebuchet MS" w:eastAsia="Trebuchet MS" w:hAnsi="Trebuchet MS" w:cs="Trebuchet MS"/>
          <w:i/>
          <w:color w:val="0070C0"/>
          <w:sz w:val="28"/>
          <w:szCs w:val="28"/>
        </w:rPr>
        <w:t>(</w:t>
      </w:r>
      <w:proofErr w:type="gramStart"/>
      <w:r w:rsidR="00332352">
        <w:rPr>
          <w:rFonts w:ascii="Trebuchet MS" w:eastAsia="Trebuchet MS" w:hAnsi="Trebuchet MS" w:cs="Trebuchet MS"/>
          <w:i/>
          <w:color w:val="0070C0"/>
          <w:sz w:val="28"/>
          <w:szCs w:val="28"/>
        </w:rPr>
        <w:t>au</w:t>
      </w:r>
      <w:proofErr w:type="gramEnd"/>
      <w:r w:rsidR="00332352">
        <w:rPr>
          <w:rFonts w:ascii="Trebuchet MS" w:eastAsia="Trebuchet MS" w:hAnsi="Trebuchet MS" w:cs="Trebuchet MS"/>
          <w:i/>
          <w:color w:val="0070C0"/>
          <w:sz w:val="28"/>
          <w:szCs w:val="28"/>
        </w:rPr>
        <w:t xml:space="preserve"> public) </w:t>
      </w:r>
      <w:r w:rsidR="00CF7235" w:rsidRPr="009B61C9">
        <w:rPr>
          <w:rFonts w:ascii="Trebuchet MS" w:eastAsia="Trebuchet MS" w:hAnsi="Trebuchet MS" w:cs="Trebuchet MS"/>
          <w:sz w:val="28"/>
          <w:szCs w:val="28"/>
        </w:rPr>
        <w:t>Q</w:t>
      </w:r>
      <w:r w:rsidRPr="009B61C9">
        <w:rPr>
          <w:rFonts w:ascii="Trebuchet MS" w:eastAsia="Trebuchet MS" w:hAnsi="Trebuchet MS" w:cs="Trebuchet MS"/>
          <w:sz w:val="28"/>
          <w:szCs w:val="28"/>
        </w:rPr>
        <w:t xml:space="preserve">u’il souhaite s’endormir </w:t>
      </w:r>
      <w:r w:rsidR="00CF7235" w:rsidRPr="00B23734">
        <w:rPr>
          <w:rFonts w:ascii="Trebuchet MS" w:eastAsia="Trebuchet MS" w:hAnsi="Trebuchet MS" w:cs="Trebuchet MS"/>
          <w:sz w:val="28"/>
          <w:szCs w:val="28"/>
        </w:rPr>
        <w:t>ou</w:t>
      </w:r>
      <w:r w:rsidR="001F538C" w:rsidRPr="00B23734">
        <w:rPr>
          <w:rFonts w:ascii="Trebuchet MS" w:eastAsia="Trebuchet MS" w:hAnsi="Trebuchet MS" w:cs="Trebuchet MS"/>
          <w:sz w:val="28"/>
          <w:szCs w:val="28"/>
        </w:rPr>
        <w:t>…</w:t>
      </w:r>
      <w:r w:rsidR="00CF7235" w:rsidRPr="00B23734">
        <w:rPr>
          <w:rFonts w:ascii="Trebuchet MS" w:eastAsia="Trebuchet MS" w:hAnsi="Trebuchet MS" w:cs="Trebuchet MS"/>
          <w:sz w:val="28"/>
          <w:szCs w:val="28"/>
        </w:rPr>
        <w:t xml:space="preserve"> </w:t>
      </w:r>
      <w:r w:rsidR="00332352" w:rsidRPr="009B61C9">
        <w:rPr>
          <w:rFonts w:ascii="Trebuchet MS" w:eastAsia="Trebuchet MS" w:hAnsi="Trebuchet MS" w:cs="Trebuchet MS"/>
          <w:i/>
          <w:color w:val="0070C0"/>
          <w:sz w:val="28"/>
          <w:szCs w:val="28"/>
        </w:rPr>
        <w:t>(</w:t>
      </w:r>
      <w:r w:rsidR="00332352">
        <w:rPr>
          <w:rFonts w:ascii="Trebuchet MS" w:eastAsia="Trebuchet MS" w:hAnsi="Trebuchet MS" w:cs="Trebuchet MS"/>
          <w:i/>
          <w:color w:val="0070C0"/>
          <w:sz w:val="28"/>
          <w:szCs w:val="28"/>
        </w:rPr>
        <w:t>à l’élève)</w:t>
      </w:r>
      <w:r w:rsidR="00332352"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qu’il vous suggère</w:t>
      </w:r>
      <w:r w:rsidR="00332352">
        <w:rPr>
          <w:rFonts w:ascii="Trebuchet MS" w:eastAsia="Trebuchet MS" w:hAnsi="Trebuchet MS" w:cs="Trebuchet MS"/>
          <w:sz w:val="28"/>
          <w:szCs w:val="28"/>
        </w:rPr>
        <w:t>…</w:t>
      </w:r>
      <w:r w:rsidRPr="009B61C9">
        <w:rPr>
          <w:rFonts w:ascii="Trebuchet MS" w:eastAsia="Trebuchet MS" w:hAnsi="Trebuchet MS" w:cs="Trebuchet MS"/>
          <w:sz w:val="28"/>
          <w:szCs w:val="28"/>
        </w:rPr>
        <w:t xml:space="preserve"> </w:t>
      </w:r>
      <w:r w:rsidR="00852D6A" w:rsidRPr="009B61C9">
        <w:rPr>
          <w:rFonts w:ascii="Trebuchet MS" w:eastAsia="Trebuchet MS" w:hAnsi="Trebuchet MS" w:cs="Trebuchet MS"/>
          <w:sz w:val="28"/>
          <w:szCs w:val="28"/>
        </w:rPr>
        <w:t>cette</w:t>
      </w:r>
      <w:r w:rsidRPr="009B61C9">
        <w:rPr>
          <w:rFonts w:ascii="Trebuchet MS" w:eastAsia="Trebuchet MS" w:hAnsi="Trebuchet MS" w:cs="Trebuchet MS"/>
          <w:sz w:val="28"/>
          <w:szCs w:val="28"/>
        </w:rPr>
        <w:t xml:space="preserve"> relation.</w:t>
      </w:r>
    </w:p>
    <w:p w14:paraId="59B076DC" w14:textId="77777777" w:rsidR="00EB3645" w:rsidRPr="009B61C9" w:rsidRDefault="00EB3645">
      <w:pPr>
        <w:spacing w:line="278" w:lineRule="exact"/>
        <w:rPr>
          <w:rFonts w:ascii="Trebuchet MS" w:eastAsia="Times New Roman" w:hAnsi="Trebuchet MS" w:cs="Times New Roman"/>
          <w:sz w:val="28"/>
          <w:szCs w:val="28"/>
        </w:rPr>
      </w:pPr>
    </w:p>
    <w:p w14:paraId="61CCB275" w14:textId="77777777" w:rsidR="00EB3645" w:rsidRPr="009B61C9" w:rsidRDefault="00EB3645">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i/>
          <w:color w:val="0070C0"/>
          <w:sz w:val="28"/>
          <w:szCs w:val="28"/>
        </w:rPr>
        <w:t>Rires dans l’auditoire</w:t>
      </w:r>
    </w:p>
    <w:p w14:paraId="04E718DC" w14:textId="77777777" w:rsidR="00EB3645" w:rsidRPr="009B61C9" w:rsidRDefault="00EB3645">
      <w:pPr>
        <w:spacing w:line="279" w:lineRule="exact"/>
        <w:rPr>
          <w:rFonts w:ascii="Trebuchet MS" w:eastAsia="Times New Roman" w:hAnsi="Trebuchet MS" w:cs="Times New Roman"/>
          <w:sz w:val="28"/>
          <w:szCs w:val="28"/>
        </w:rPr>
      </w:pPr>
    </w:p>
    <w:p w14:paraId="30B1680B" w14:textId="564C83A6" w:rsidR="0005568C" w:rsidRPr="00332352" w:rsidRDefault="00622038">
      <w:pPr>
        <w:spacing w:line="0" w:lineRule="atLeast"/>
        <w:ind w:left="7"/>
        <w:rPr>
          <w:rFonts w:ascii="Trebuchet MS" w:eastAsia="Trebuchet MS" w:hAnsi="Trebuchet MS" w:cs="Trebuchet MS"/>
          <w:sz w:val="28"/>
          <w:szCs w:val="28"/>
        </w:rPr>
      </w:pPr>
      <w:r w:rsidRPr="0099523E">
        <w:rPr>
          <w:rFonts w:ascii="Trebuchet MS" w:eastAsia="Trebuchet MS" w:hAnsi="Trebuchet MS" w:cs="Trebuchet MS"/>
          <w:b/>
          <w:sz w:val="28"/>
          <w:szCs w:val="28"/>
        </w:rPr>
        <w:t>Louise</w:t>
      </w:r>
      <w:r w:rsidR="0005568C" w:rsidRPr="0099523E">
        <w:rPr>
          <w:rFonts w:ascii="Trebuchet MS" w:eastAsia="Trebuchet MS" w:hAnsi="Trebuchet MS" w:cs="Trebuchet MS"/>
          <w:b/>
          <w:sz w:val="28"/>
          <w:szCs w:val="28"/>
        </w:rPr>
        <w:t> :</w:t>
      </w:r>
      <w:r w:rsidR="0005568C" w:rsidRPr="0099523E">
        <w:rPr>
          <w:rFonts w:ascii="Trebuchet MS" w:eastAsia="Trebuchet MS" w:hAnsi="Trebuchet MS" w:cs="Trebuchet MS"/>
          <w:sz w:val="28"/>
          <w:szCs w:val="28"/>
        </w:rPr>
        <w:t xml:space="preserve"> Et si </w:t>
      </w:r>
      <w:proofErr w:type="gramStart"/>
      <w:r w:rsidR="00A87A72">
        <w:rPr>
          <w:rFonts w:ascii="Trebuchet MS" w:eastAsia="Trebuchet MS" w:hAnsi="Trebuchet MS" w:cs="Trebuchet MS"/>
          <w:sz w:val="28"/>
          <w:szCs w:val="28"/>
        </w:rPr>
        <w:t xml:space="preserve">on en a </w:t>
      </w:r>
      <w:r w:rsidR="0005568C" w:rsidRPr="0099523E">
        <w:rPr>
          <w:rFonts w:ascii="Trebuchet MS" w:eastAsia="Trebuchet MS" w:hAnsi="Trebuchet MS" w:cs="Trebuchet MS"/>
          <w:sz w:val="28"/>
          <w:szCs w:val="28"/>
        </w:rPr>
        <w:t>pas</w:t>
      </w:r>
      <w:proofErr w:type="gramEnd"/>
      <w:r w:rsidR="0005568C" w:rsidRPr="0099523E">
        <w:rPr>
          <w:rFonts w:ascii="Trebuchet MS" w:eastAsia="Trebuchet MS" w:hAnsi="Trebuchet MS" w:cs="Trebuchet MS"/>
          <w:sz w:val="28"/>
          <w:szCs w:val="28"/>
        </w:rPr>
        <w:t xml:space="preserve"> envie ?</w:t>
      </w:r>
    </w:p>
    <w:p w14:paraId="20F149B6" w14:textId="77777777" w:rsidR="0005568C" w:rsidRPr="009B61C9" w:rsidRDefault="0005568C">
      <w:pPr>
        <w:spacing w:line="0" w:lineRule="atLeast"/>
        <w:ind w:left="7"/>
        <w:rPr>
          <w:rFonts w:ascii="Trebuchet MS" w:eastAsia="Trebuchet MS" w:hAnsi="Trebuchet MS" w:cs="Trebuchet MS"/>
          <w:sz w:val="28"/>
          <w:szCs w:val="28"/>
        </w:rPr>
      </w:pPr>
    </w:p>
    <w:p w14:paraId="63A58B2E" w14:textId="5CD7B79C" w:rsidR="0005568C" w:rsidRDefault="00622038">
      <w:pPr>
        <w:spacing w:line="0" w:lineRule="atLeast"/>
        <w:ind w:left="7"/>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00907A28">
        <w:rPr>
          <w:rFonts w:ascii="Trebuchet MS" w:eastAsia="Trebuchet MS" w:hAnsi="Trebuchet MS" w:cs="Trebuchet MS"/>
          <w:b/>
          <w:sz w:val="28"/>
          <w:szCs w:val="28"/>
        </w:rPr>
        <w:t xml:space="preserve"> </w:t>
      </w:r>
      <w:r w:rsidR="00332352" w:rsidRPr="009B61C9">
        <w:rPr>
          <w:rFonts w:ascii="Trebuchet MS" w:eastAsia="Trebuchet MS" w:hAnsi="Trebuchet MS" w:cs="Trebuchet MS"/>
          <w:i/>
          <w:color w:val="0070C0"/>
          <w:sz w:val="28"/>
          <w:szCs w:val="28"/>
        </w:rPr>
        <w:t>(</w:t>
      </w:r>
      <w:r w:rsidR="00332352">
        <w:rPr>
          <w:rFonts w:ascii="Trebuchet MS" w:eastAsia="Trebuchet MS" w:hAnsi="Trebuchet MS" w:cs="Trebuchet MS"/>
          <w:i/>
          <w:color w:val="0070C0"/>
          <w:sz w:val="28"/>
          <w:szCs w:val="28"/>
        </w:rPr>
        <w:t>avec évidence)</w:t>
      </w:r>
      <w:r w:rsidRPr="009B61C9">
        <w:rPr>
          <w:rFonts w:ascii="Trebuchet MS" w:eastAsia="Trebuchet MS" w:hAnsi="Trebuchet MS" w:cs="Trebuchet MS"/>
          <w:b/>
          <w:sz w:val="28"/>
          <w:szCs w:val="28"/>
        </w:rPr>
        <w:t xml:space="preserve"> : </w:t>
      </w:r>
      <w:r w:rsidR="0005568C" w:rsidRPr="00B23734">
        <w:rPr>
          <w:rFonts w:ascii="Trebuchet MS" w:eastAsia="Trebuchet MS" w:hAnsi="Trebuchet MS" w:cs="Trebuchet MS"/>
          <w:sz w:val="28"/>
          <w:szCs w:val="28"/>
        </w:rPr>
        <w:t>Passez outre votre désir !</w:t>
      </w:r>
    </w:p>
    <w:p w14:paraId="5AABB56F" w14:textId="085C5465" w:rsidR="00653FE8" w:rsidRDefault="00653FE8">
      <w:pPr>
        <w:spacing w:line="0" w:lineRule="atLeast"/>
        <w:ind w:left="7"/>
        <w:rPr>
          <w:rFonts w:ascii="Trebuchet MS" w:eastAsia="Trebuchet MS" w:hAnsi="Trebuchet MS" w:cs="Trebuchet MS"/>
          <w:sz w:val="28"/>
          <w:szCs w:val="28"/>
        </w:rPr>
      </w:pPr>
    </w:p>
    <w:p w14:paraId="591E5DD6" w14:textId="0C617529" w:rsidR="00653FE8" w:rsidRPr="009B61C9" w:rsidRDefault="00653FE8">
      <w:pPr>
        <w:spacing w:line="0" w:lineRule="atLeast"/>
        <w:ind w:left="7"/>
        <w:rPr>
          <w:rFonts w:ascii="Trebuchet MS" w:eastAsia="Trebuchet MS" w:hAnsi="Trebuchet MS" w:cs="Trebuchet MS"/>
          <w:sz w:val="28"/>
          <w:szCs w:val="28"/>
        </w:rPr>
      </w:pPr>
      <w:r w:rsidRPr="00653FE8">
        <w:rPr>
          <w:rFonts w:ascii="Trebuchet MS" w:eastAsia="Trebuchet MS" w:hAnsi="Trebuchet MS" w:cs="Trebuchet MS"/>
          <w:sz w:val="28"/>
          <w:szCs w:val="28"/>
          <w:highlight w:val="yellow"/>
        </w:rPr>
        <w:t>Léa : Mais ne risque-t-on pas de le décevoir s’il s’aperçoit que… ?</w:t>
      </w:r>
    </w:p>
    <w:p w14:paraId="63F97B01" w14:textId="77777777" w:rsidR="00653FE8" w:rsidRDefault="00653FE8" w:rsidP="0005568C">
      <w:pPr>
        <w:spacing w:line="0" w:lineRule="atLeast"/>
        <w:ind w:left="7"/>
        <w:rPr>
          <w:rFonts w:ascii="Trebuchet MS" w:eastAsia="Trebuchet MS" w:hAnsi="Trebuchet MS" w:cs="Trebuchet MS"/>
          <w:sz w:val="28"/>
          <w:szCs w:val="28"/>
        </w:rPr>
      </w:pPr>
    </w:p>
    <w:p w14:paraId="60D9492A" w14:textId="7E27F634" w:rsidR="00EB3645" w:rsidRPr="009B61C9" w:rsidRDefault="00653FE8" w:rsidP="0005568C">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Pr>
          <w:rFonts w:ascii="Trebuchet MS" w:eastAsia="Trebuchet MS" w:hAnsi="Trebuchet MS" w:cs="Trebuchet MS"/>
          <w:b/>
          <w:sz w:val="28"/>
          <w:szCs w:val="28"/>
        </w:rPr>
        <w:t xml:space="preserve"> </w:t>
      </w: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 xml:space="preserve">pour la couper net) </w:t>
      </w:r>
      <w:r w:rsidRPr="00653FE8">
        <w:rPr>
          <w:rFonts w:ascii="Trebuchet MS" w:eastAsia="Trebuchet MS" w:hAnsi="Trebuchet MS" w:cs="Trebuchet MS"/>
          <w:iCs/>
          <w:sz w:val="28"/>
          <w:szCs w:val="28"/>
          <w:highlight w:val="yellow"/>
        </w:rPr>
        <w:t xml:space="preserve">Certainement pas… </w:t>
      </w:r>
      <w:r w:rsidRPr="00653FE8">
        <w:rPr>
          <w:rFonts w:ascii="Trebuchet MS" w:eastAsia="Trebuchet MS" w:hAnsi="Trebuchet MS" w:cs="Trebuchet MS"/>
          <w:sz w:val="28"/>
          <w:szCs w:val="28"/>
          <w:highlight w:val="yellow"/>
        </w:rPr>
        <w:t xml:space="preserve"> </w:t>
      </w:r>
      <w:r w:rsidRPr="00653FE8">
        <w:rPr>
          <w:rFonts w:ascii="Trebuchet MS" w:eastAsia="Trebuchet MS" w:hAnsi="Trebuchet MS" w:cs="Trebuchet MS"/>
          <w:i/>
          <w:color w:val="0070C0"/>
          <w:sz w:val="28"/>
          <w:szCs w:val="28"/>
          <w:highlight w:val="yellow"/>
        </w:rPr>
        <w:t>(</w:t>
      </w:r>
      <w:proofErr w:type="gramStart"/>
      <w:r>
        <w:rPr>
          <w:rFonts w:ascii="Trebuchet MS" w:eastAsia="Trebuchet MS" w:hAnsi="Trebuchet MS" w:cs="Trebuchet MS"/>
          <w:i/>
          <w:color w:val="0070C0"/>
          <w:sz w:val="28"/>
          <w:szCs w:val="28"/>
          <w:highlight w:val="yellow"/>
        </w:rPr>
        <w:t>puis</w:t>
      </w:r>
      <w:proofErr w:type="gramEnd"/>
      <w:r>
        <w:rPr>
          <w:rFonts w:ascii="Trebuchet MS" w:eastAsia="Trebuchet MS" w:hAnsi="Trebuchet MS" w:cs="Trebuchet MS"/>
          <w:i/>
          <w:color w:val="0070C0"/>
          <w:sz w:val="28"/>
          <w:szCs w:val="28"/>
          <w:highlight w:val="yellow"/>
        </w:rPr>
        <w:t xml:space="preserve"> </w:t>
      </w:r>
      <w:r w:rsidRPr="00653FE8">
        <w:rPr>
          <w:rFonts w:ascii="Trebuchet MS" w:eastAsia="Trebuchet MS" w:hAnsi="Trebuchet MS" w:cs="Trebuchet MS"/>
          <w:i/>
          <w:color w:val="0070C0"/>
          <w:sz w:val="28"/>
          <w:szCs w:val="28"/>
          <w:highlight w:val="yellow"/>
        </w:rPr>
        <w:t xml:space="preserve">plus douce) </w:t>
      </w:r>
      <w:r w:rsidRPr="00653FE8">
        <w:rPr>
          <w:rFonts w:ascii="Trebuchet MS" w:eastAsia="Trebuchet MS" w:hAnsi="Trebuchet MS" w:cs="Trebuchet MS"/>
          <w:sz w:val="28"/>
          <w:szCs w:val="28"/>
          <w:highlight w:val="yellow"/>
        </w:rPr>
        <w:t>Par exemple,</w:t>
      </w:r>
      <w:r>
        <w:rPr>
          <w:rFonts w:ascii="Trebuchet MS" w:eastAsia="Trebuchet MS" w:hAnsi="Trebuchet MS" w:cs="Trebuchet MS"/>
          <w:sz w:val="28"/>
          <w:szCs w:val="28"/>
        </w:rPr>
        <w:t xml:space="preserve"> l</w:t>
      </w:r>
      <w:r w:rsidR="00EB3645" w:rsidRPr="009B61C9">
        <w:rPr>
          <w:rFonts w:ascii="Trebuchet MS" w:eastAsia="Trebuchet MS" w:hAnsi="Trebuchet MS" w:cs="Trebuchet MS"/>
          <w:sz w:val="28"/>
          <w:szCs w:val="28"/>
        </w:rPr>
        <w:t>orsqu’il attein</w:t>
      </w:r>
      <w:r w:rsidR="0005568C" w:rsidRPr="009B61C9">
        <w:rPr>
          <w:rFonts w:ascii="Trebuchet MS" w:eastAsia="Trebuchet MS" w:hAnsi="Trebuchet MS" w:cs="Trebuchet MS"/>
          <w:sz w:val="28"/>
          <w:szCs w:val="28"/>
        </w:rPr>
        <w:t>dra</w:t>
      </w:r>
      <w:r w:rsidR="00EB3645" w:rsidRPr="009B61C9">
        <w:rPr>
          <w:rFonts w:ascii="Trebuchet MS" w:eastAsia="Trebuchet MS" w:hAnsi="Trebuchet MS" w:cs="Trebuchet MS"/>
          <w:sz w:val="28"/>
          <w:szCs w:val="28"/>
        </w:rPr>
        <w:t>… la volupt</w:t>
      </w:r>
      <w:r w:rsidR="00622038">
        <w:rPr>
          <w:rFonts w:ascii="Trebuchet MS" w:eastAsia="Trebuchet MS" w:hAnsi="Trebuchet MS" w:cs="Trebuchet MS"/>
          <w:sz w:val="28"/>
          <w:szCs w:val="28"/>
        </w:rPr>
        <w:t>é…</w:t>
      </w:r>
      <w:r w:rsidR="0005568C" w:rsidRPr="009B61C9">
        <w:rPr>
          <w:rFonts w:ascii="Trebuchet MS" w:eastAsia="Times New Roman" w:hAnsi="Trebuchet MS" w:cs="Times New Roman"/>
          <w:sz w:val="28"/>
          <w:szCs w:val="28"/>
        </w:rPr>
        <w:t xml:space="preserve"> </w:t>
      </w:r>
      <w:r w:rsidR="0005568C" w:rsidRPr="009B61C9">
        <w:rPr>
          <w:rFonts w:ascii="Trebuchet MS" w:eastAsia="Trebuchet MS" w:hAnsi="Trebuchet MS" w:cs="Trebuchet MS"/>
          <w:sz w:val="28"/>
          <w:szCs w:val="28"/>
        </w:rPr>
        <w:t>un</w:t>
      </w:r>
      <w:r w:rsidR="00EB3645" w:rsidRPr="009B61C9">
        <w:rPr>
          <w:rFonts w:ascii="Trebuchet MS" w:eastAsia="Trebuchet MS" w:hAnsi="Trebuchet MS" w:cs="Trebuchet MS"/>
          <w:sz w:val="28"/>
          <w:szCs w:val="28"/>
        </w:rPr>
        <w:t xml:space="preserve"> petit gémissement de votre part</w:t>
      </w:r>
      <w:r w:rsidR="00EB3645" w:rsidRPr="009B61C9">
        <w:rPr>
          <w:rFonts w:ascii="Trebuchet MS" w:eastAsia="Trebuchet MS" w:hAnsi="Trebuchet MS" w:cs="Trebuchet MS"/>
          <w:b/>
          <w:sz w:val="28"/>
          <w:szCs w:val="28"/>
        </w:rPr>
        <w:t xml:space="preserve"> </w:t>
      </w:r>
      <w:r w:rsidR="00EB3645" w:rsidRPr="009B61C9">
        <w:rPr>
          <w:rFonts w:ascii="Trebuchet MS" w:eastAsia="Trebuchet MS" w:hAnsi="Trebuchet MS" w:cs="Trebuchet MS"/>
          <w:sz w:val="28"/>
          <w:szCs w:val="28"/>
        </w:rPr>
        <w:t>l’encouragera et sera tout à fait suffisant pour indiquer toute forme de plaisir que vous ayez pu avoir.</w:t>
      </w:r>
      <w:r w:rsidR="009D288E" w:rsidRPr="009D288E">
        <w:rPr>
          <w:rFonts w:ascii="Trebuchet MS" w:eastAsia="Trebuchet MS" w:hAnsi="Trebuchet MS" w:cs="Trebuchet MS"/>
          <w:i/>
          <w:color w:val="0070C0"/>
          <w:sz w:val="28"/>
          <w:szCs w:val="28"/>
        </w:rPr>
        <w:t xml:space="preserve"> </w:t>
      </w:r>
      <w:r w:rsidR="009D288E" w:rsidRPr="009B61C9">
        <w:rPr>
          <w:rFonts w:ascii="Trebuchet MS" w:eastAsia="Trebuchet MS" w:hAnsi="Trebuchet MS" w:cs="Trebuchet MS"/>
          <w:i/>
          <w:color w:val="0070C0"/>
          <w:sz w:val="28"/>
          <w:szCs w:val="28"/>
        </w:rPr>
        <w:t>(</w:t>
      </w:r>
      <w:r w:rsidR="009D288E">
        <w:rPr>
          <w:rFonts w:ascii="Trebuchet MS" w:eastAsia="Trebuchet MS" w:hAnsi="Trebuchet MS" w:cs="Trebuchet MS"/>
          <w:i/>
          <w:color w:val="0070C0"/>
          <w:sz w:val="28"/>
          <w:szCs w:val="28"/>
        </w:rPr>
        <w:t>Elle repart derrière son pupitre)</w:t>
      </w:r>
    </w:p>
    <w:p w14:paraId="0AD8A7DA" w14:textId="77777777" w:rsidR="00EB3645" w:rsidRPr="009B61C9" w:rsidRDefault="00EB3645">
      <w:pPr>
        <w:spacing w:line="279" w:lineRule="exact"/>
        <w:rPr>
          <w:rFonts w:ascii="Trebuchet MS" w:eastAsia="Times New Roman" w:hAnsi="Trebuchet MS" w:cs="Times New Roman"/>
          <w:sz w:val="28"/>
          <w:szCs w:val="28"/>
        </w:rPr>
      </w:pPr>
    </w:p>
    <w:p w14:paraId="34AC16A2" w14:textId="77777777" w:rsidR="00EB3645" w:rsidRPr="009B61C9" w:rsidRDefault="00EB3645">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i/>
          <w:color w:val="0070C0"/>
          <w:sz w:val="28"/>
          <w:szCs w:val="28"/>
        </w:rPr>
        <w:t>Rires</w:t>
      </w:r>
    </w:p>
    <w:p w14:paraId="23BE700E" w14:textId="77777777" w:rsidR="00EB3645" w:rsidRPr="009B61C9" w:rsidRDefault="00EB3645">
      <w:pPr>
        <w:spacing w:line="283" w:lineRule="exact"/>
        <w:rPr>
          <w:rFonts w:ascii="Trebuchet MS" w:eastAsia="Times New Roman" w:hAnsi="Trebuchet MS" w:cs="Times New Roman"/>
          <w:sz w:val="28"/>
          <w:szCs w:val="28"/>
        </w:rPr>
      </w:pPr>
    </w:p>
    <w:p w14:paraId="5BDD94D6" w14:textId="21D58E90" w:rsidR="00EB3645" w:rsidRPr="009B61C9" w:rsidRDefault="00EB3645">
      <w:pPr>
        <w:spacing w:line="230" w:lineRule="auto"/>
        <w:ind w:left="7" w:right="74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Véro </w:t>
      </w:r>
      <w:r w:rsidRPr="009B61C9">
        <w:rPr>
          <w:rFonts w:ascii="Trebuchet MS" w:eastAsia="Trebuchet MS" w:hAnsi="Trebuchet MS" w:cs="Trebuchet MS"/>
          <w:sz w:val="28"/>
          <w:szCs w:val="28"/>
        </w:rPr>
        <w:t xml:space="preserve">: </w:t>
      </w:r>
      <w:r w:rsidR="009D288E">
        <w:rPr>
          <w:rFonts w:ascii="Trebuchet MS" w:eastAsia="Trebuchet MS" w:hAnsi="Trebuchet MS" w:cs="Trebuchet MS"/>
          <w:sz w:val="28"/>
          <w:szCs w:val="28"/>
        </w:rPr>
        <w:t>C</w:t>
      </w:r>
      <w:r w:rsidRPr="009B61C9">
        <w:rPr>
          <w:rFonts w:ascii="Trebuchet MS" w:eastAsia="Trebuchet MS" w:hAnsi="Trebuchet MS" w:cs="Trebuchet MS"/>
          <w:sz w:val="28"/>
          <w:szCs w:val="28"/>
        </w:rPr>
        <w:t>ombien de fois avons-nous l'autorisation de</w:t>
      </w:r>
      <w:r w:rsidR="00CF0838">
        <w:rPr>
          <w:rFonts w:ascii="Trebuchet MS" w:eastAsia="Trebuchet MS" w:hAnsi="Trebuchet MS" w:cs="Trebuchet MS"/>
          <w:sz w:val="28"/>
          <w:szCs w:val="28"/>
        </w:rPr>
        <w:t xml:space="preserve"> </w:t>
      </w:r>
      <w:r w:rsidRPr="009B61C9">
        <w:rPr>
          <w:rFonts w:ascii="Trebuchet MS" w:eastAsia="Trebuchet MS" w:hAnsi="Trebuchet MS" w:cs="Trebuchet MS"/>
          <w:sz w:val="28"/>
          <w:szCs w:val="28"/>
        </w:rPr>
        <w:t>faire cette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relation ?</w:t>
      </w:r>
    </w:p>
    <w:p w14:paraId="5EA3C815" w14:textId="77777777" w:rsidR="00EB3645" w:rsidRPr="009B61C9" w:rsidRDefault="00EB3645">
      <w:pPr>
        <w:spacing w:line="280" w:lineRule="exact"/>
        <w:rPr>
          <w:rFonts w:ascii="Trebuchet MS" w:eastAsia="Times New Roman" w:hAnsi="Trebuchet MS" w:cs="Times New Roman"/>
          <w:sz w:val="28"/>
          <w:szCs w:val="28"/>
        </w:rPr>
      </w:pPr>
    </w:p>
    <w:p w14:paraId="4C3FAE83" w14:textId="77777777" w:rsidR="00EB3645" w:rsidRPr="00B23734" w:rsidRDefault="005D02D7">
      <w:pPr>
        <w:spacing w:line="0" w:lineRule="atLeast"/>
        <w:ind w:left="7"/>
        <w:rPr>
          <w:rFonts w:ascii="Trebuchet MS" w:eastAsia="Times New Roman" w:hAnsi="Trebuchet MS" w:cs="Times New Roman"/>
          <w:i/>
          <w:color w:val="0070C0"/>
          <w:sz w:val="28"/>
          <w:szCs w:val="28"/>
        </w:rPr>
      </w:pPr>
      <w:r w:rsidRPr="00B23734">
        <w:rPr>
          <w:rFonts w:ascii="Trebuchet MS" w:eastAsia="Trebuchet MS" w:hAnsi="Trebuchet MS" w:cs="Trebuchet MS"/>
          <w:i/>
          <w:color w:val="0070C0"/>
          <w:sz w:val="28"/>
          <w:szCs w:val="28"/>
        </w:rPr>
        <w:t>Toutes gloussent</w:t>
      </w:r>
    </w:p>
    <w:p w14:paraId="4216AC1C" w14:textId="77777777" w:rsidR="00EB3645" w:rsidRPr="009B61C9" w:rsidRDefault="00EB3645">
      <w:pPr>
        <w:spacing w:line="278" w:lineRule="exact"/>
        <w:rPr>
          <w:rFonts w:ascii="Trebuchet MS" w:eastAsia="Times New Roman" w:hAnsi="Trebuchet MS" w:cs="Times New Roman"/>
          <w:sz w:val="28"/>
          <w:szCs w:val="28"/>
        </w:rPr>
      </w:pPr>
    </w:p>
    <w:p w14:paraId="7AD583D0" w14:textId="0541FE0E" w:rsidR="00EB3645" w:rsidRPr="009B61C9" w:rsidRDefault="00EB3645" w:rsidP="00622038">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DE VOUS OUVRIR</w:t>
      </w:r>
      <w:r w:rsidR="009D288E">
        <w:rPr>
          <w:rFonts w:ascii="Trebuchet MS" w:eastAsia="Trebuchet MS" w:hAnsi="Trebuchet MS" w:cs="Trebuchet MS"/>
          <w:sz w:val="28"/>
          <w:szCs w:val="28"/>
        </w:rPr>
        <w:t xml:space="preserve"> Emmanuelle</w:t>
      </w:r>
      <w:r w:rsidRPr="009B61C9">
        <w:rPr>
          <w:rFonts w:ascii="Trebuchet MS" w:eastAsia="Trebuchet MS" w:hAnsi="Trebuchet MS" w:cs="Trebuchet MS"/>
          <w:sz w:val="28"/>
          <w:szCs w:val="28"/>
        </w:rPr>
        <w:t xml:space="preserve"> à cette relation</w:t>
      </w:r>
      <w:r w:rsidR="0099523E">
        <w:rPr>
          <w:rFonts w:ascii="Trebuchet MS" w:eastAsia="Trebuchet MS" w:hAnsi="Trebuchet MS" w:cs="Trebuchet MS"/>
          <w:sz w:val="28"/>
          <w:szCs w:val="28"/>
        </w:rPr>
        <w:t> ;</w:t>
      </w:r>
      <w:r w:rsidRPr="009B61C9">
        <w:rPr>
          <w:rFonts w:ascii="Trebuchet MS" w:eastAsia="Trebuchet MS" w:hAnsi="Trebuchet MS" w:cs="Trebuchet MS"/>
          <w:sz w:val="28"/>
          <w:szCs w:val="28"/>
        </w:rPr>
        <w:t xml:space="preserve"> et bien… tant que nécessaire</w:t>
      </w:r>
      <w:r w:rsidR="00622038">
        <w:rPr>
          <w:rFonts w:ascii="Trebuchet MS" w:eastAsia="Times New Roman" w:hAnsi="Trebuchet MS" w:cs="Times New Roman"/>
          <w:sz w:val="28"/>
          <w:szCs w:val="28"/>
        </w:rPr>
        <w:t xml:space="preserve"> à </w:t>
      </w:r>
      <w:r w:rsidRPr="009B61C9">
        <w:rPr>
          <w:rFonts w:ascii="Trebuchet MS" w:eastAsia="Trebuchet MS" w:hAnsi="Trebuchet MS" w:cs="Trebuchet MS"/>
          <w:sz w:val="28"/>
          <w:szCs w:val="28"/>
        </w:rPr>
        <w:t>la conception d'un petit ange. Bien entendu, vous pouvez avoir 6 ou 7 enfants, le tout est de veiller à ne pas trop altérer votre apparence</w:t>
      </w:r>
      <w:r w:rsidR="005D02D7">
        <w:rPr>
          <w:rFonts w:ascii="Trebuchet MS" w:eastAsia="Trebuchet MS" w:hAnsi="Trebuchet MS" w:cs="Trebuchet MS"/>
          <w:sz w:val="28"/>
          <w:szCs w:val="28"/>
        </w:rPr>
        <w:t>.</w:t>
      </w:r>
    </w:p>
    <w:p w14:paraId="6C2EB400" w14:textId="7A203DC6" w:rsidR="005D02D7" w:rsidRPr="009B61C9" w:rsidRDefault="005D02D7" w:rsidP="005D02D7">
      <w:pPr>
        <w:spacing w:line="0" w:lineRule="atLeast"/>
        <w:ind w:left="7"/>
        <w:rPr>
          <w:rFonts w:ascii="Trebuchet MS" w:eastAsia="Trebuchet MS" w:hAnsi="Trebuchet MS" w:cs="Trebuchet MS"/>
          <w:i/>
          <w:color w:val="0070C0"/>
          <w:sz w:val="28"/>
          <w:szCs w:val="28"/>
        </w:rPr>
      </w:pPr>
      <w:r w:rsidRPr="009B61C9">
        <w:rPr>
          <w:rFonts w:ascii="Trebuchet MS" w:eastAsia="Trebuchet MS" w:hAnsi="Trebuchet MS" w:cs="Trebuchet MS"/>
          <w:i/>
          <w:color w:val="0070C0"/>
          <w:sz w:val="28"/>
          <w:szCs w:val="28"/>
        </w:rPr>
        <w:lastRenderedPageBreak/>
        <w:t>Louise chuchote à l'oreille de sa voisine</w:t>
      </w:r>
    </w:p>
    <w:p w14:paraId="56BC6480" w14:textId="77777777" w:rsidR="00EB3645" w:rsidRPr="005D02D7" w:rsidRDefault="00EB3645">
      <w:pPr>
        <w:spacing w:line="0" w:lineRule="atLeast"/>
        <w:ind w:left="7"/>
        <w:rPr>
          <w:rFonts w:ascii="Trebuchet MS" w:eastAsia="Times New Roman" w:hAnsi="Trebuchet MS" w:cs="Times New Roman"/>
          <w:sz w:val="28"/>
          <w:szCs w:val="28"/>
        </w:rPr>
      </w:pPr>
      <w:r w:rsidRPr="005D02D7">
        <w:rPr>
          <w:rFonts w:ascii="Trebuchet MS" w:eastAsia="Times New Roman" w:hAnsi="Trebuchet MS" w:cs="Trebuchet MS"/>
          <w:bCs/>
          <w:sz w:val="28"/>
          <w:szCs w:val="28"/>
        </w:rPr>
        <w:t>Oui Mademoiselle ?</w:t>
      </w:r>
    </w:p>
    <w:p w14:paraId="14687020" w14:textId="77777777" w:rsidR="00EB3645" w:rsidRPr="009B61C9" w:rsidRDefault="00EB3645">
      <w:pPr>
        <w:spacing w:line="278" w:lineRule="exact"/>
        <w:rPr>
          <w:rFonts w:ascii="Trebuchet MS" w:eastAsia="Times New Roman" w:hAnsi="Trebuchet MS" w:cs="Times New Roman"/>
          <w:sz w:val="28"/>
          <w:szCs w:val="28"/>
        </w:rPr>
      </w:pPr>
    </w:p>
    <w:p w14:paraId="05A22524" w14:textId="77777777" w:rsidR="00EB3645" w:rsidRPr="009B61C9" w:rsidRDefault="00EB3645">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Véro </w:t>
      </w:r>
      <w:r w:rsidRPr="009B61C9">
        <w:rPr>
          <w:rFonts w:ascii="Trebuchet MS" w:eastAsia="Trebuchet MS" w:hAnsi="Trebuchet MS" w:cs="Trebuchet MS"/>
          <w:sz w:val="28"/>
          <w:szCs w:val="28"/>
        </w:rPr>
        <w:t>: Heu qu'est-ce que la contraception ?</w:t>
      </w:r>
    </w:p>
    <w:p w14:paraId="38777B51" w14:textId="77777777" w:rsidR="00EB3645" w:rsidRPr="009B61C9" w:rsidRDefault="00EB3645">
      <w:pPr>
        <w:spacing w:line="278" w:lineRule="exact"/>
        <w:rPr>
          <w:rFonts w:ascii="Trebuchet MS" w:eastAsia="Times New Roman" w:hAnsi="Trebuchet MS" w:cs="Times New Roman"/>
          <w:sz w:val="28"/>
          <w:szCs w:val="28"/>
        </w:rPr>
      </w:pPr>
    </w:p>
    <w:p w14:paraId="5AC2B6D4" w14:textId="77777777" w:rsidR="00EB3645" w:rsidRPr="009B61C9" w:rsidRDefault="00EB3645">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La contra quoi ???</w:t>
      </w:r>
    </w:p>
    <w:p w14:paraId="7AECCC23" w14:textId="77777777" w:rsidR="00EB3645" w:rsidRPr="009B61C9" w:rsidRDefault="00EB3645">
      <w:pPr>
        <w:spacing w:line="281" w:lineRule="exact"/>
        <w:rPr>
          <w:rFonts w:ascii="Trebuchet MS" w:eastAsia="Times New Roman" w:hAnsi="Trebuchet MS" w:cs="Times New Roman"/>
          <w:sz w:val="28"/>
          <w:szCs w:val="28"/>
        </w:rPr>
      </w:pPr>
    </w:p>
    <w:p w14:paraId="696054D9" w14:textId="77777777" w:rsidR="00EB3645" w:rsidRPr="009B61C9" w:rsidRDefault="00EB3645">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Véro </w:t>
      </w:r>
      <w:r w:rsidRPr="009B61C9">
        <w:rPr>
          <w:rFonts w:ascii="Trebuchet MS" w:eastAsia="Trebuchet MS" w:hAnsi="Trebuchet MS" w:cs="Trebuchet MS"/>
          <w:sz w:val="28"/>
          <w:szCs w:val="28"/>
        </w:rPr>
        <w:t>: Il paraît que ça évite le recours à l’avortement</w:t>
      </w:r>
    </w:p>
    <w:p w14:paraId="2FA3E5AB" w14:textId="77777777" w:rsidR="00EB3645" w:rsidRPr="009B61C9" w:rsidRDefault="00EB3645">
      <w:pPr>
        <w:spacing w:line="279" w:lineRule="exact"/>
        <w:rPr>
          <w:rFonts w:ascii="Trebuchet MS" w:eastAsia="Times New Roman" w:hAnsi="Trebuchet MS" w:cs="Times New Roman"/>
          <w:sz w:val="28"/>
          <w:szCs w:val="28"/>
        </w:rPr>
      </w:pPr>
    </w:p>
    <w:p w14:paraId="3DAEACFC" w14:textId="77777777" w:rsidR="00EB3645" w:rsidRPr="009B61C9" w:rsidRDefault="00EB3645">
      <w:pPr>
        <w:spacing w:line="0" w:lineRule="atLeast"/>
        <w:ind w:left="7"/>
        <w:rPr>
          <w:rFonts w:ascii="Trebuchet MS" w:eastAsia="Times New Roman" w:hAnsi="Trebuchet MS" w:cs="Times New Roman"/>
          <w:sz w:val="28"/>
          <w:szCs w:val="28"/>
        </w:rPr>
      </w:pPr>
      <w:r w:rsidRPr="009B61C9">
        <w:rPr>
          <w:rFonts w:ascii="Trebuchet MS" w:eastAsia="Trebuchet MS" w:hAnsi="Trebuchet MS" w:cs="Trebuchet MS"/>
          <w:i/>
          <w:color w:val="0070C0"/>
          <w:sz w:val="28"/>
          <w:szCs w:val="28"/>
        </w:rPr>
        <w:t>Rumeur dans la salle</w:t>
      </w:r>
    </w:p>
    <w:p w14:paraId="712F0D8B" w14:textId="77777777" w:rsidR="00EB3645" w:rsidRPr="009B61C9" w:rsidRDefault="00EB3645">
      <w:pPr>
        <w:spacing w:line="283" w:lineRule="exact"/>
        <w:rPr>
          <w:rFonts w:ascii="Trebuchet MS" w:eastAsia="Times New Roman" w:hAnsi="Trebuchet MS" w:cs="Times New Roman"/>
          <w:sz w:val="28"/>
          <w:szCs w:val="28"/>
        </w:rPr>
      </w:pPr>
    </w:p>
    <w:p w14:paraId="35279112" w14:textId="77777777" w:rsidR="00EB3645" w:rsidRPr="009B61C9" w:rsidRDefault="00EB3645">
      <w:pPr>
        <w:spacing w:line="230" w:lineRule="auto"/>
        <w:ind w:left="7" w:right="160"/>
        <w:rPr>
          <w:rFonts w:ascii="Trebuchet MS" w:hAnsi="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Vous insinuez qu'une femme pourrait ne pas vouloir d'enfant ??</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xml:space="preserve">ou pire </w:t>
      </w:r>
      <w:r w:rsidR="005D02D7" w:rsidRPr="009B61C9">
        <w:rPr>
          <w:rFonts w:ascii="Trebuchet MS" w:eastAsia="Trebuchet MS" w:hAnsi="Trebuchet MS" w:cs="Trebuchet MS"/>
          <w:sz w:val="28"/>
          <w:szCs w:val="28"/>
        </w:rPr>
        <w:t>???</w:t>
      </w:r>
      <w:r w:rsidRPr="009B61C9">
        <w:rPr>
          <w:rFonts w:ascii="Trebuchet MS" w:eastAsia="Trebuchet MS" w:hAnsi="Trebuchet MS" w:cs="Trebuchet MS"/>
          <w:sz w:val="28"/>
          <w:szCs w:val="28"/>
        </w:rPr>
        <w:t xml:space="preserve">…. Jésus Marie Joseph ! </w:t>
      </w:r>
      <w:r w:rsidRPr="009B61C9">
        <w:rPr>
          <w:rFonts w:ascii="Trebuchet MS" w:eastAsia="Trebuchet MS" w:hAnsi="Trebuchet MS" w:cs="Trebuchet MS"/>
          <w:i/>
          <w:color w:val="0070C0"/>
          <w:sz w:val="28"/>
          <w:szCs w:val="28"/>
        </w:rPr>
        <w:t>Elle se signe</w:t>
      </w:r>
    </w:p>
    <w:p w14:paraId="49F537E1" w14:textId="77777777" w:rsidR="00EB3645" w:rsidRPr="009B61C9" w:rsidRDefault="00EB3645">
      <w:pPr>
        <w:spacing w:line="230" w:lineRule="auto"/>
        <w:ind w:left="7" w:right="160"/>
        <w:rPr>
          <w:rFonts w:ascii="Trebuchet MS" w:hAnsi="Trebuchet MS"/>
          <w:sz w:val="28"/>
          <w:szCs w:val="28"/>
        </w:rPr>
      </w:pPr>
    </w:p>
    <w:p w14:paraId="5F6D927F" w14:textId="77777777" w:rsidR="00EB3645" w:rsidRPr="009B61C9" w:rsidRDefault="00EB3645">
      <w:pPr>
        <w:spacing w:line="230" w:lineRule="auto"/>
        <w:ind w:left="7" w:right="160"/>
        <w:rPr>
          <w:rFonts w:ascii="Trebuchet MS" w:eastAsia="Times New Roman" w:hAnsi="Trebuchet MS" w:cs="Times New Roman"/>
          <w:sz w:val="28"/>
          <w:szCs w:val="28"/>
        </w:rPr>
      </w:pPr>
      <w:bookmarkStart w:id="55" w:name="page40"/>
      <w:bookmarkEnd w:id="55"/>
      <w:r w:rsidRPr="009B61C9">
        <w:rPr>
          <w:rFonts w:ascii="Trebuchet MS" w:eastAsia="Trebuchet MS" w:hAnsi="Trebuchet MS" w:cs="Trebuchet MS"/>
          <w:i/>
          <w:color w:val="0070C0"/>
          <w:sz w:val="28"/>
          <w:szCs w:val="28"/>
        </w:rPr>
        <w:t>Louise chuchote à l'oreille de sa voisine</w:t>
      </w:r>
    </w:p>
    <w:p w14:paraId="0999F139" w14:textId="77777777" w:rsidR="00EB3645" w:rsidRPr="009B61C9" w:rsidRDefault="00EB3645">
      <w:pPr>
        <w:spacing w:line="278" w:lineRule="exact"/>
        <w:rPr>
          <w:rFonts w:ascii="Trebuchet MS" w:eastAsia="Times New Roman" w:hAnsi="Trebuchet MS" w:cs="Times New Roman"/>
          <w:sz w:val="28"/>
          <w:szCs w:val="28"/>
        </w:rPr>
      </w:pPr>
    </w:p>
    <w:p w14:paraId="71C7DE70" w14:textId="0116A4C3" w:rsidR="00EB3645" w:rsidRPr="009B61C9" w:rsidRDefault="0099523E">
      <w:pPr>
        <w:spacing w:line="0" w:lineRule="atLeast"/>
        <w:rPr>
          <w:rFonts w:ascii="Trebuchet MS" w:hAnsi="Trebuchet MS"/>
          <w:sz w:val="28"/>
          <w:szCs w:val="28"/>
        </w:rPr>
      </w:pPr>
      <w:r>
        <w:rPr>
          <w:rFonts w:ascii="Trebuchet MS" w:eastAsia="Trebuchet MS" w:hAnsi="Trebuchet MS" w:cs="Trebuchet MS"/>
          <w:b/>
          <w:sz w:val="28"/>
          <w:szCs w:val="28"/>
        </w:rPr>
        <w:t>Melle Véro</w:t>
      </w:r>
      <w:r w:rsidR="00EB3645" w:rsidRPr="009B61C9">
        <w:rPr>
          <w:rFonts w:ascii="Trebuchet MS" w:eastAsia="Trebuchet MS" w:hAnsi="Trebuchet MS" w:cs="Trebuchet MS"/>
          <w:b/>
          <w:sz w:val="28"/>
          <w:szCs w:val="28"/>
        </w:rPr>
        <w:t xml:space="preserve"> : </w:t>
      </w:r>
      <w:r w:rsidR="00EB3645" w:rsidRPr="009B61C9">
        <w:rPr>
          <w:rFonts w:ascii="Trebuchet MS" w:eastAsia="Trebuchet MS" w:hAnsi="Trebuchet MS" w:cs="Trebuchet MS"/>
          <w:sz w:val="28"/>
          <w:szCs w:val="28"/>
        </w:rPr>
        <w:t xml:space="preserve">Heu non bien sûr je </w:t>
      </w:r>
      <w:proofErr w:type="gramStart"/>
      <w:r w:rsidR="00EB3645" w:rsidRPr="009B61C9">
        <w:rPr>
          <w:rFonts w:ascii="Trebuchet MS" w:eastAsia="Trebuchet MS" w:hAnsi="Trebuchet MS" w:cs="Trebuchet MS"/>
          <w:sz w:val="28"/>
          <w:szCs w:val="28"/>
        </w:rPr>
        <w:t>suis</w:t>
      </w:r>
      <w:r w:rsidR="00EB3645" w:rsidRPr="009B61C9">
        <w:rPr>
          <w:rFonts w:ascii="Trebuchet MS" w:eastAsia="Trebuchet MS" w:hAnsi="Trebuchet MS" w:cs="Trebuchet MS"/>
          <w:i/>
          <w:color w:val="0070C0"/>
          <w:sz w:val="28"/>
          <w:szCs w:val="28"/>
        </w:rPr>
        <w:t>....</w:t>
      </w:r>
      <w:proofErr w:type="gramEnd"/>
      <w:r w:rsidR="00EB3645" w:rsidRPr="009B61C9">
        <w:rPr>
          <w:rFonts w:ascii="Trebuchet MS" w:eastAsia="Trebuchet MS" w:hAnsi="Trebuchet MS" w:cs="Trebuchet MS"/>
          <w:i/>
          <w:color w:val="0070C0"/>
          <w:sz w:val="28"/>
          <w:szCs w:val="28"/>
        </w:rPr>
        <w:t>(elle regarde Louise qui lui chuchote quelque</w:t>
      </w:r>
      <w:r w:rsidR="005D02D7">
        <w:rPr>
          <w:rFonts w:ascii="Trebuchet MS" w:eastAsia="Trebuchet MS" w:hAnsi="Trebuchet MS" w:cs="Trebuchet MS"/>
          <w:i/>
          <w:color w:val="0070C0"/>
          <w:sz w:val="28"/>
          <w:szCs w:val="28"/>
        </w:rPr>
        <w:t xml:space="preserve"> </w:t>
      </w:r>
      <w:r w:rsidR="00EB3645" w:rsidRPr="009B61C9">
        <w:rPr>
          <w:rFonts w:ascii="Trebuchet MS" w:eastAsia="Trebuchet MS" w:hAnsi="Trebuchet MS" w:cs="Trebuchet MS"/>
          <w:i/>
          <w:color w:val="0070C0"/>
          <w:sz w:val="28"/>
          <w:szCs w:val="28"/>
        </w:rPr>
        <w:t xml:space="preserve">chose) </w:t>
      </w:r>
      <w:r w:rsidR="00EB3645" w:rsidRPr="009B61C9">
        <w:rPr>
          <w:rFonts w:ascii="Trebuchet MS" w:eastAsia="Trebuchet MS" w:hAnsi="Trebuchet MS" w:cs="Trebuchet MS"/>
          <w:color w:val="000000"/>
          <w:sz w:val="28"/>
          <w:szCs w:val="28"/>
        </w:rPr>
        <w:t xml:space="preserve">… </w:t>
      </w:r>
    </w:p>
    <w:p w14:paraId="1BAD5A83" w14:textId="77777777" w:rsidR="00EB3645" w:rsidRPr="009B61C9" w:rsidRDefault="00EB3645">
      <w:pPr>
        <w:spacing w:line="0" w:lineRule="atLeast"/>
        <w:rPr>
          <w:rFonts w:ascii="Trebuchet MS" w:hAnsi="Trebuchet MS"/>
          <w:sz w:val="28"/>
          <w:szCs w:val="28"/>
        </w:rPr>
      </w:pPr>
    </w:p>
    <w:p w14:paraId="647615C0" w14:textId="521AC6BB" w:rsidR="00EB3645" w:rsidRPr="009B61C9" w:rsidRDefault="00EB3645">
      <w:pPr>
        <w:spacing w:line="0" w:lineRule="atLeast"/>
        <w:rPr>
          <w:rFonts w:ascii="Trebuchet MS" w:eastAsia="Times New Roman" w:hAnsi="Trebuchet MS" w:cs="Times New Roman"/>
          <w:sz w:val="28"/>
          <w:szCs w:val="28"/>
        </w:rPr>
      </w:pPr>
      <w:r w:rsidRPr="0099523E">
        <w:rPr>
          <w:rFonts w:ascii="Trebuchet MS" w:eastAsia="Trebuchet MS" w:hAnsi="Trebuchet MS" w:cs="Trebuchet MS"/>
          <w:b/>
          <w:sz w:val="28"/>
          <w:szCs w:val="28"/>
        </w:rPr>
        <w:t>Louise :</w:t>
      </w:r>
      <w:r w:rsidRPr="0099523E">
        <w:rPr>
          <w:rFonts w:ascii="Trebuchet MS" w:eastAsia="Trebuchet MS" w:hAnsi="Trebuchet MS" w:cs="Trebuchet MS"/>
          <w:color w:val="000000"/>
          <w:sz w:val="28"/>
          <w:szCs w:val="28"/>
        </w:rPr>
        <w:t xml:space="preserve"> pro-life</w:t>
      </w:r>
      <w:r w:rsidR="000242CD">
        <w:rPr>
          <w:rFonts w:ascii="Trebuchet MS" w:eastAsia="Trebuchet MS" w:hAnsi="Trebuchet MS" w:cs="Trebuchet MS"/>
          <w:color w:val="000000"/>
          <w:sz w:val="28"/>
          <w:szCs w:val="28"/>
        </w:rPr>
        <w:t> ?!</w:t>
      </w:r>
    </w:p>
    <w:p w14:paraId="212D4F81" w14:textId="77777777" w:rsidR="00EB3645" w:rsidRPr="009B61C9" w:rsidRDefault="00EB3645">
      <w:pPr>
        <w:spacing w:line="283" w:lineRule="exact"/>
        <w:rPr>
          <w:rFonts w:ascii="Trebuchet MS" w:eastAsia="Times New Roman" w:hAnsi="Trebuchet MS" w:cs="Times New Roman"/>
          <w:sz w:val="28"/>
          <w:szCs w:val="28"/>
        </w:rPr>
      </w:pPr>
    </w:p>
    <w:p w14:paraId="624FB8CA" w14:textId="4B6FD56C" w:rsidR="00EB3645" w:rsidRPr="00B23734" w:rsidRDefault="00EB3645">
      <w:pPr>
        <w:spacing w:line="230" w:lineRule="auto"/>
        <w:ind w:right="40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proofErr w:type="spellStart"/>
      <w:r w:rsidR="00907A28" w:rsidRPr="0099523E">
        <w:rPr>
          <w:rFonts w:ascii="Trebuchet MS" w:eastAsia="Trebuchet MS" w:hAnsi="Trebuchet MS" w:cs="Trebuchet MS"/>
          <w:sz w:val="28"/>
          <w:szCs w:val="28"/>
        </w:rPr>
        <w:t>Ecoutez</w:t>
      </w:r>
      <w:proofErr w:type="spellEnd"/>
      <w:r w:rsidR="00907A28" w:rsidRPr="0099523E">
        <w:rPr>
          <w:rFonts w:ascii="Trebuchet MS" w:eastAsia="Trebuchet MS" w:hAnsi="Trebuchet MS" w:cs="Trebuchet MS"/>
          <w:sz w:val="28"/>
          <w:szCs w:val="28"/>
        </w:rPr>
        <w:t>, n</w:t>
      </w:r>
      <w:r w:rsidRPr="0099523E">
        <w:rPr>
          <w:rFonts w:ascii="Trebuchet MS" w:eastAsia="Trebuchet MS" w:hAnsi="Trebuchet MS" w:cs="Trebuchet MS"/>
          <w:sz w:val="28"/>
          <w:szCs w:val="28"/>
        </w:rPr>
        <w:t>ous</w:t>
      </w:r>
      <w:r w:rsidRPr="009B61C9">
        <w:rPr>
          <w:rFonts w:ascii="Trebuchet MS" w:eastAsia="Trebuchet MS" w:hAnsi="Trebuchet MS" w:cs="Trebuchet MS"/>
          <w:sz w:val="28"/>
          <w:szCs w:val="28"/>
        </w:rPr>
        <w:t xml:space="preserve"> avons du mal à vous suivre, </w:t>
      </w:r>
      <w:r w:rsidR="00A74D2C" w:rsidRPr="00B23734">
        <w:rPr>
          <w:rFonts w:ascii="Trebuchet MS" w:eastAsia="Trebuchet MS" w:hAnsi="Trebuchet MS" w:cs="Trebuchet MS"/>
          <w:sz w:val="28"/>
          <w:szCs w:val="28"/>
        </w:rPr>
        <w:t>je vous prie d’être plus attentive</w:t>
      </w:r>
      <w:r w:rsidRPr="00B23734">
        <w:rPr>
          <w:rFonts w:ascii="Trebuchet MS" w:eastAsia="Trebuchet MS" w:hAnsi="Trebuchet MS" w:cs="Trebuchet MS"/>
          <w:sz w:val="28"/>
          <w:szCs w:val="28"/>
        </w:rPr>
        <w:t xml:space="preserve"> !</w:t>
      </w:r>
    </w:p>
    <w:p w14:paraId="27710EAD" w14:textId="77777777" w:rsidR="00EB3645" w:rsidRPr="009B61C9" w:rsidRDefault="00EB3645">
      <w:pPr>
        <w:spacing w:line="287" w:lineRule="exact"/>
        <w:rPr>
          <w:rFonts w:ascii="Trebuchet MS" w:eastAsia="Times New Roman" w:hAnsi="Trebuchet MS" w:cs="Times New Roman"/>
          <w:sz w:val="28"/>
          <w:szCs w:val="28"/>
        </w:rPr>
      </w:pPr>
    </w:p>
    <w:p w14:paraId="374CCEE7" w14:textId="428FF768" w:rsidR="00EB3645" w:rsidRPr="009B61C9" w:rsidRDefault="00EB3645">
      <w:pPr>
        <w:spacing w:line="232" w:lineRule="auto"/>
        <w:ind w:right="220"/>
        <w:jc w:val="both"/>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w:t>
      </w:r>
      <w:r w:rsidR="0099523E">
        <w:rPr>
          <w:rFonts w:ascii="Trebuchet MS" w:eastAsia="Trebuchet MS" w:hAnsi="Trebuchet MS" w:cs="Trebuchet MS"/>
          <w:b/>
          <w:sz w:val="28"/>
          <w:szCs w:val="28"/>
        </w:rPr>
        <w:t>Jeanne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xml:space="preserve">: </w:t>
      </w:r>
      <w:r w:rsidR="00B23734">
        <w:rPr>
          <w:rFonts w:ascii="Trebuchet MS" w:eastAsia="Trebuchet MS" w:hAnsi="Trebuchet MS" w:cs="Trebuchet MS"/>
          <w:sz w:val="28"/>
          <w:szCs w:val="28"/>
        </w:rPr>
        <w:t>M</w:t>
      </w:r>
      <w:r w:rsidRPr="009B61C9">
        <w:rPr>
          <w:rFonts w:ascii="Trebuchet MS" w:eastAsia="Trebuchet MS" w:hAnsi="Trebuchet MS" w:cs="Trebuchet MS"/>
          <w:sz w:val="28"/>
          <w:szCs w:val="28"/>
        </w:rPr>
        <w:t>ais comment satisfaire notre mari</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xml:space="preserve">si un jour il ne veut plus avoir </w:t>
      </w:r>
      <w:r w:rsidRPr="00B23734">
        <w:rPr>
          <w:rFonts w:ascii="Trebuchet MS" w:eastAsia="Trebuchet MS" w:hAnsi="Trebuchet MS" w:cs="Trebuchet MS"/>
          <w:sz w:val="28"/>
          <w:szCs w:val="28"/>
        </w:rPr>
        <w:t>d'</w:t>
      </w:r>
      <w:r w:rsidR="003D2FEA" w:rsidRPr="00B23734">
        <w:rPr>
          <w:rFonts w:ascii="Trebuchet MS" w:eastAsia="Trebuchet MS" w:hAnsi="Trebuchet MS" w:cs="Trebuchet MS"/>
          <w:sz w:val="28"/>
          <w:szCs w:val="28"/>
        </w:rPr>
        <w:t xml:space="preserve">autres </w:t>
      </w:r>
      <w:r w:rsidRPr="009B61C9">
        <w:rPr>
          <w:rFonts w:ascii="Trebuchet MS" w:eastAsia="Trebuchet MS" w:hAnsi="Trebuchet MS" w:cs="Trebuchet MS"/>
          <w:sz w:val="28"/>
          <w:szCs w:val="28"/>
        </w:rPr>
        <w:t>enfant</w:t>
      </w:r>
      <w:r w:rsidR="003D2FEA" w:rsidRPr="009B61C9">
        <w:rPr>
          <w:rFonts w:ascii="Trebuchet MS" w:eastAsia="Trebuchet MS" w:hAnsi="Trebuchet MS" w:cs="Trebuchet MS"/>
          <w:sz w:val="28"/>
          <w:szCs w:val="28"/>
        </w:rPr>
        <w:t>s</w:t>
      </w:r>
      <w:r w:rsidRPr="009B61C9">
        <w:rPr>
          <w:rFonts w:ascii="Trebuchet MS" w:eastAsia="Trebuchet MS" w:hAnsi="Trebuchet MS" w:cs="Trebuchet MS"/>
          <w:sz w:val="28"/>
          <w:szCs w:val="28"/>
        </w:rPr>
        <w:t xml:space="preserve"> </w:t>
      </w:r>
      <w:r w:rsidR="003C3642" w:rsidRPr="009B61C9">
        <w:rPr>
          <w:rFonts w:ascii="Trebuchet MS" w:eastAsia="Trebuchet MS" w:hAnsi="Trebuchet MS" w:cs="Trebuchet MS"/>
          <w:sz w:val="28"/>
          <w:szCs w:val="28"/>
        </w:rPr>
        <w:t xml:space="preserve">et </w:t>
      </w:r>
      <w:r w:rsidRPr="009B61C9">
        <w:rPr>
          <w:rFonts w:ascii="Trebuchet MS" w:eastAsia="Trebuchet MS" w:hAnsi="Trebuchet MS" w:cs="Trebuchet MS"/>
          <w:sz w:val="28"/>
          <w:szCs w:val="28"/>
        </w:rPr>
        <w:t>se consacrer au bonheur de ceux qui sont déjà là ?</w:t>
      </w:r>
    </w:p>
    <w:p w14:paraId="18AA3568" w14:textId="77777777" w:rsidR="00EB3645" w:rsidRPr="009B61C9" w:rsidRDefault="00EB3645">
      <w:pPr>
        <w:spacing w:line="280" w:lineRule="exact"/>
        <w:rPr>
          <w:rFonts w:ascii="Trebuchet MS" w:eastAsia="Times New Roman" w:hAnsi="Trebuchet MS" w:cs="Times New Roman"/>
          <w:sz w:val="28"/>
          <w:szCs w:val="28"/>
        </w:rPr>
      </w:pPr>
    </w:p>
    <w:p w14:paraId="54CFA72E" w14:textId="255EAD03" w:rsidR="00876A57" w:rsidRPr="00B23734" w:rsidRDefault="00EB3645">
      <w:pPr>
        <w:spacing w:line="0" w:lineRule="atLeast"/>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006E1A39">
        <w:rPr>
          <w:rFonts w:ascii="Trebuchet MS" w:eastAsia="Trebuchet MS" w:hAnsi="Trebuchet MS" w:cs="Trebuchet MS"/>
          <w:i/>
          <w:color w:val="0070C0"/>
          <w:sz w:val="28"/>
          <w:szCs w:val="28"/>
        </w:rPr>
        <w:t>(les yeux au ciel, embarrassée)</w:t>
      </w:r>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 xml:space="preserve">Ha ! </w:t>
      </w:r>
      <w:r w:rsidR="00B23734">
        <w:rPr>
          <w:rFonts w:ascii="Trebuchet MS" w:eastAsia="Trebuchet MS" w:hAnsi="Trebuchet MS" w:cs="Trebuchet MS"/>
          <w:sz w:val="28"/>
          <w:szCs w:val="28"/>
        </w:rPr>
        <w:t>D</w:t>
      </w:r>
      <w:r w:rsidR="002329A2" w:rsidRPr="00B23734">
        <w:rPr>
          <w:rFonts w:ascii="Trebuchet MS" w:eastAsia="Trebuchet MS" w:hAnsi="Trebuchet MS" w:cs="Trebuchet MS"/>
          <w:sz w:val="28"/>
          <w:szCs w:val="28"/>
        </w:rPr>
        <w:t>écidément</w:t>
      </w:r>
      <w:r w:rsidR="007532AE" w:rsidRPr="00B23734">
        <w:rPr>
          <w:rFonts w:ascii="Trebuchet MS" w:eastAsia="Trebuchet MS" w:hAnsi="Trebuchet MS" w:cs="Trebuchet MS"/>
          <w:sz w:val="28"/>
          <w:szCs w:val="28"/>
        </w:rPr>
        <w:t xml:space="preserve"> </w:t>
      </w:r>
      <w:r w:rsidR="002329A2" w:rsidRPr="00B23734">
        <w:rPr>
          <w:rFonts w:ascii="Trebuchet MS" w:eastAsia="Trebuchet MS" w:hAnsi="Trebuchet MS" w:cs="Trebuchet MS"/>
          <w:sz w:val="28"/>
          <w:szCs w:val="28"/>
        </w:rPr>
        <w:t>aujourd’hui</w:t>
      </w:r>
      <w:r w:rsidR="007532AE" w:rsidRPr="00B23734">
        <w:rPr>
          <w:rFonts w:ascii="Trebuchet MS" w:eastAsia="Trebuchet MS" w:hAnsi="Trebuchet MS" w:cs="Trebuchet MS"/>
          <w:sz w:val="28"/>
          <w:szCs w:val="28"/>
        </w:rPr>
        <w:t xml:space="preserve"> vous m’amener sur des </w:t>
      </w:r>
      <w:r w:rsidR="002329A2" w:rsidRPr="00B23734">
        <w:rPr>
          <w:rFonts w:ascii="Trebuchet MS" w:eastAsia="Trebuchet MS" w:hAnsi="Trebuchet MS" w:cs="Trebuchet MS"/>
          <w:sz w:val="28"/>
          <w:szCs w:val="28"/>
        </w:rPr>
        <w:t xml:space="preserve">terrains glissants. </w:t>
      </w:r>
    </w:p>
    <w:p w14:paraId="55CDC88C" w14:textId="109F9BFF" w:rsidR="00EB3645" w:rsidRPr="009B61C9" w:rsidRDefault="002329A2" w:rsidP="006E1A39">
      <w:pPr>
        <w:spacing w:line="0" w:lineRule="atLeast"/>
        <w:rPr>
          <w:rFonts w:ascii="Trebuchet MS" w:eastAsia="Times New Roman" w:hAnsi="Trebuchet MS" w:cs="Times New Roman"/>
          <w:sz w:val="28"/>
          <w:szCs w:val="28"/>
        </w:rPr>
      </w:pPr>
      <w:r w:rsidRPr="009B61C9">
        <w:rPr>
          <w:rFonts w:ascii="Trebuchet MS" w:eastAsia="Trebuchet MS" w:hAnsi="Trebuchet MS" w:cs="Trebuchet MS"/>
          <w:sz w:val="28"/>
          <w:szCs w:val="28"/>
        </w:rPr>
        <w:t>Et bien</w:t>
      </w:r>
      <w:r w:rsidR="006E1A39">
        <w:rPr>
          <w:rFonts w:ascii="Trebuchet MS" w:eastAsia="Trebuchet MS" w:hAnsi="Trebuchet MS" w:cs="Trebuchet MS"/>
          <w:sz w:val="28"/>
          <w:szCs w:val="28"/>
        </w:rPr>
        <w:t xml:space="preserve"> l</w:t>
      </w:r>
      <w:r w:rsidR="00EB3645" w:rsidRPr="009B61C9">
        <w:rPr>
          <w:rFonts w:ascii="Trebuchet MS" w:eastAsia="Trebuchet MS" w:hAnsi="Trebuchet MS" w:cs="Trebuchet MS"/>
          <w:sz w:val="28"/>
          <w:szCs w:val="28"/>
        </w:rPr>
        <w:t>a plupart des hommes ont des besoins...disons</w:t>
      </w:r>
      <w:r w:rsidR="005D02D7">
        <w:rPr>
          <w:rFonts w:ascii="Trebuchet MS" w:eastAsia="Trebuchet MS" w:hAnsi="Trebuchet MS" w:cs="Trebuchet MS"/>
          <w:sz w:val="28"/>
          <w:szCs w:val="28"/>
        </w:rPr>
        <w:t>…</w:t>
      </w:r>
      <w:r w:rsidR="00EB3645" w:rsidRPr="009B61C9">
        <w:rPr>
          <w:rFonts w:ascii="Trebuchet MS" w:eastAsia="Trebuchet MS" w:hAnsi="Trebuchet MS" w:cs="Trebuchet MS"/>
          <w:sz w:val="28"/>
          <w:szCs w:val="28"/>
        </w:rPr>
        <w:t xml:space="preserve"> physique</w:t>
      </w:r>
      <w:r w:rsidR="005D02D7">
        <w:rPr>
          <w:rFonts w:ascii="Trebuchet MS" w:eastAsia="Trebuchet MS" w:hAnsi="Trebuchet MS" w:cs="Trebuchet MS"/>
          <w:sz w:val="28"/>
          <w:szCs w:val="28"/>
        </w:rPr>
        <w:t>s</w:t>
      </w:r>
      <w:r w:rsidR="00EB3645" w:rsidRPr="009B61C9">
        <w:rPr>
          <w:rFonts w:ascii="Trebuchet MS" w:eastAsia="Trebuchet MS" w:hAnsi="Trebuchet MS" w:cs="Trebuchet MS"/>
          <w:sz w:val="28"/>
          <w:szCs w:val="28"/>
        </w:rPr>
        <w:t>, qui ne s’arrêteront pas pour autant ...</w:t>
      </w:r>
    </w:p>
    <w:p w14:paraId="4F95D296" w14:textId="40B1FA22" w:rsidR="00EB3645" w:rsidRPr="009B61C9" w:rsidRDefault="006E1A39">
      <w:pPr>
        <w:spacing w:line="0" w:lineRule="atLeast"/>
        <w:rPr>
          <w:rFonts w:ascii="Trebuchet MS" w:eastAsia="Times New Roman" w:hAnsi="Trebuchet MS" w:cs="Times New Roman"/>
          <w:sz w:val="28"/>
          <w:szCs w:val="28"/>
        </w:rPr>
      </w:pPr>
      <w:r>
        <w:rPr>
          <w:rFonts w:ascii="Trebuchet MS" w:eastAsia="Trebuchet MS" w:hAnsi="Trebuchet MS" w:cs="Trebuchet MS"/>
          <w:sz w:val="28"/>
          <w:szCs w:val="28"/>
        </w:rPr>
        <w:t>Vous avez surement entendu parler de</w:t>
      </w:r>
      <w:r w:rsidR="00EB3645" w:rsidRPr="009B61C9">
        <w:rPr>
          <w:rFonts w:ascii="Trebuchet MS" w:eastAsia="Trebuchet MS" w:hAnsi="Trebuchet MS" w:cs="Trebuchet MS"/>
          <w:sz w:val="28"/>
          <w:szCs w:val="28"/>
        </w:rPr>
        <w:t xml:space="preserve"> la maison fermée du bout de la rue Voltaire</w:t>
      </w:r>
      <w:r>
        <w:rPr>
          <w:rFonts w:ascii="Trebuchet MS" w:eastAsia="Trebuchet MS" w:hAnsi="Trebuchet MS" w:cs="Trebuchet MS"/>
          <w:sz w:val="28"/>
          <w:szCs w:val="28"/>
        </w:rPr>
        <w:t> !</w:t>
      </w:r>
      <w:r w:rsidR="0099523E" w:rsidRPr="0099523E">
        <w:rPr>
          <w:rFonts w:ascii="Trebuchet MS" w:eastAsia="Trebuchet MS" w:hAnsi="Trebuchet MS" w:cs="Trebuchet MS"/>
          <w:i/>
          <w:color w:val="0070C0"/>
          <w:sz w:val="28"/>
          <w:szCs w:val="28"/>
        </w:rPr>
        <w:t xml:space="preserve"> </w:t>
      </w:r>
      <w:r w:rsidR="0099523E" w:rsidRPr="009B61C9">
        <w:rPr>
          <w:rFonts w:ascii="Trebuchet MS" w:eastAsia="Trebuchet MS" w:hAnsi="Trebuchet MS" w:cs="Trebuchet MS"/>
          <w:i/>
          <w:color w:val="0070C0"/>
          <w:sz w:val="28"/>
          <w:szCs w:val="28"/>
        </w:rPr>
        <w:t>(</w:t>
      </w:r>
      <w:r w:rsidR="0099523E">
        <w:rPr>
          <w:rFonts w:ascii="Trebuchet MS" w:eastAsia="Trebuchet MS" w:hAnsi="Trebuchet MS" w:cs="Trebuchet MS"/>
          <w:i/>
          <w:color w:val="0070C0"/>
          <w:sz w:val="28"/>
          <w:szCs w:val="28"/>
        </w:rPr>
        <w:t>N’attendant pas une réponse)</w:t>
      </w:r>
    </w:p>
    <w:p w14:paraId="2F7A7F5B" w14:textId="3EEB0111"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sz w:val="28"/>
          <w:szCs w:val="28"/>
        </w:rPr>
        <w:t>Eh bien voilà… il arrive que pour soulager sa femme....</w:t>
      </w:r>
    </w:p>
    <w:p w14:paraId="09748C0C" w14:textId="77777777" w:rsidR="00EB3645" w:rsidRPr="009B61C9" w:rsidRDefault="00EB3645">
      <w:pPr>
        <w:spacing w:line="278" w:lineRule="exact"/>
        <w:rPr>
          <w:rFonts w:ascii="Trebuchet MS" w:eastAsia="Times New Roman" w:hAnsi="Trebuchet MS" w:cs="Times New Roman"/>
          <w:sz w:val="28"/>
          <w:szCs w:val="28"/>
        </w:rPr>
      </w:pPr>
    </w:p>
    <w:p w14:paraId="572D4E7F" w14:textId="77777777" w:rsidR="00EB3645" w:rsidRPr="009B61C9" w:rsidRDefault="00EB3645">
      <w:pPr>
        <w:spacing w:line="0" w:lineRule="atLeast"/>
        <w:rPr>
          <w:rFonts w:ascii="Trebuchet MS" w:eastAsia="Times New Roman" w:hAnsi="Trebuchet MS" w:cs="Times New Roman"/>
          <w:sz w:val="28"/>
          <w:szCs w:val="28"/>
        </w:rPr>
      </w:pPr>
      <w:r w:rsidRPr="0099523E">
        <w:rPr>
          <w:rFonts w:ascii="Trebuchet MS" w:eastAsia="Trebuchet MS" w:hAnsi="Trebuchet MS" w:cs="Trebuchet MS"/>
          <w:b/>
          <w:sz w:val="28"/>
          <w:szCs w:val="28"/>
        </w:rPr>
        <w:t xml:space="preserve">Louise </w:t>
      </w:r>
      <w:r w:rsidRPr="0099523E">
        <w:rPr>
          <w:rFonts w:ascii="Trebuchet MS" w:eastAsia="Trebuchet MS" w:hAnsi="Trebuchet MS" w:cs="Trebuchet MS"/>
          <w:i/>
          <w:color w:val="0070C0"/>
          <w:sz w:val="28"/>
          <w:szCs w:val="28"/>
        </w:rPr>
        <w:t>(murmure) :</w:t>
      </w:r>
      <w:r w:rsidRPr="0099523E">
        <w:rPr>
          <w:rFonts w:ascii="Trebuchet MS" w:eastAsia="Trebuchet MS" w:hAnsi="Trebuchet MS" w:cs="Trebuchet MS"/>
          <w:b/>
          <w:sz w:val="28"/>
          <w:szCs w:val="28"/>
        </w:rPr>
        <w:t xml:space="preserve"> </w:t>
      </w:r>
      <w:r w:rsidRPr="0099523E">
        <w:rPr>
          <w:rFonts w:ascii="Trebuchet MS" w:eastAsia="Trebuchet MS" w:hAnsi="Trebuchet MS" w:cs="Trebuchet MS"/>
          <w:sz w:val="28"/>
          <w:szCs w:val="28"/>
        </w:rPr>
        <w:t>… et pour se soulager !</w:t>
      </w:r>
    </w:p>
    <w:p w14:paraId="00294970" w14:textId="77777777" w:rsidR="00EB3645" w:rsidRPr="009B61C9" w:rsidRDefault="00EB3645">
      <w:pPr>
        <w:spacing w:line="286" w:lineRule="exact"/>
        <w:rPr>
          <w:rFonts w:ascii="Trebuchet MS" w:eastAsia="Times New Roman" w:hAnsi="Trebuchet MS" w:cs="Times New Roman"/>
          <w:strike/>
          <w:sz w:val="28"/>
          <w:szCs w:val="28"/>
        </w:rPr>
      </w:pPr>
    </w:p>
    <w:p w14:paraId="4AF3055C" w14:textId="59F56FDE" w:rsidR="00EB3645" w:rsidRPr="009B61C9" w:rsidRDefault="00EB3645">
      <w:pPr>
        <w:spacing w:line="230" w:lineRule="auto"/>
        <w:ind w:right="82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00511EE9"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i/>
          <w:color w:val="0070C0"/>
          <w:sz w:val="28"/>
          <w:szCs w:val="28"/>
        </w:rPr>
        <w:t>(elle respire un grand coup)</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les hommes</w:t>
      </w:r>
      <w:r w:rsidR="00BC24D5">
        <w:rPr>
          <w:rFonts w:ascii="Trebuchet MS" w:eastAsia="Trebuchet MS" w:hAnsi="Trebuchet MS" w:cs="Trebuchet MS"/>
          <w:sz w:val="28"/>
          <w:szCs w:val="28"/>
        </w:rPr>
        <w:t xml:space="preserve"> </w:t>
      </w:r>
      <w:r w:rsidRPr="009B61C9">
        <w:rPr>
          <w:rFonts w:ascii="Trebuchet MS" w:eastAsia="Trebuchet MS" w:hAnsi="Trebuchet MS" w:cs="Trebuchet MS"/>
          <w:sz w:val="28"/>
          <w:szCs w:val="28"/>
        </w:rPr>
        <w:t>se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déchargent sur des professionnelles.</w:t>
      </w:r>
    </w:p>
    <w:p w14:paraId="682172B0" w14:textId="77777777" w:rsidR="00EB3645" w:rsidRPr="009B61C9" w:rsidRDefault="00EB3645">
      <w:pPr>
        <w:spacing w:line="280" w:lineRule="exact"/>
        <w:rPr>
          <w:rFonts w:ascii="Trebuchet MS" w:eastAsia="Times New Roman" w:hAnsi="Trebuchet MS" w:cs="Times New Roman"/>
          <w:sz w:val="28"/>
          <w:szCs w:val="28"/>
        </w:rPr>
      </w:pPr>
    </w:p>
    <w:p w14:paraId="6639B11D" w14:textId="37B4E460"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w:t>
      </w:r>
      <w:r w:rsidR="0099523E">
        <w:rPr>
          <w:rFonts w:ascii="Trebuchet MS" w:eastAsia="Trebuchet MS" w:hAnsi="Trebuchet MS" w:cs="Trebuchet MS"/>
          <w:b/>
          <w:sz w:val="28"/>
          <w:szCs w:val="28"/>
        </w:rPr>
        <w:t>Morgane</w:t>
      </w:r>
      <w:r w:rsidR="00653FE8">
        <w:rPr>
          <w:rFonts w:ascii="Trebuchet MS" w:eastAsia="Trebuchet MS" w:hAnsi="Trebuchet MS" w:cs="Trebuchet MS"/>
          <w:b/>
          <w:sz w:val="28"/>
          <w:szCs w:val="28"/>
        </w:rPr>
        <w:t xml:space="preserve"> </w:t>
      </w:r>
      <w:r w:rsidR="00653FE8" w:rsidRPr="00653FE8">
        <w:rPr>
          <w:rFonts w:ascii="Trebuchet MS" w:eastAsia="Trebuchet MS" w:hAnsi="Trebuchet MS" w:cs="Trebuchet MS"/>
          <w:b/>
          <w:sz w:val="28"/>
          <w:szCs w:val="28"/>
          <w:highlight w:val="yellow"/>
        </w:rPr>
        <w:t>et Céline</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 c'est à dire ?</w:t>
      </w:r>
    </w:p>
    <w:p w14:paraId="4E4C83F2" w14:textId="77777777" w:rsidR="00EB3645" w:rsidRPr="009B61C9" w:rsidRDefault="00EB3645">
      <w:pPr>
        <w:spacing w:line="278" w:lineRule="exact"/>
        <w:rPr>
          <w:rFonts w:ascii="Trebuchet MS" w:eastAsia="Times New Roman" w:hAnsi="Trebuchet MS" w:cs="Times New Roman"/>
          <w:sz w:val="28"/>
          <w:szCs w:val="28"/>
        </w:rPr>
      </w:pPr>
    </w:p>
    <w:p w14:paraId="686EAFA8" w14:textId="43F5554C"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lastRenderedPageBreak/>
        <w:t xml:space="preserve">Mademoiselle </w:t>
      </w:r>
      <w:proofErr w:type="spellStart"/>
      <w:r w:rsidRPr="009B61C9">
        <w:rPr>
          <w:rFonts w:ascii="Trebuchet MS" w:eastAsia="Trebuchet MS" w:hAnsi="Trebuchet MS" w:cs="Trebuchet MS"/>
          <w:b/>
          <w:sz w:val="28"/>
          <w:szCs w:val="28"/>
        </w:rPr>
        <w:t>Longbec</w:t>
      </w:r>
      <w:proofErr w:type="spellEnd"/>
      <w:r w:rsidR="006E1A39">
        <w:rPr>
          <w:rFonts w:ascii="Trebuchet MS" w:eastAsia="Trebuchet MS" w:hAnsi="Trebuchet MS" w:cs="Trebuchet MS"/>
          <w:b/>
          <w:sz w:val="28"/>
          <w:szCs w:val="28"/>
        </w:rPr>
        <w:t xml:space="preserve"> </w:t>
      </w:r>
      <w:r w:rsidR="006E1A39" w:rsidRPr="009B61C9">
        <w:rPr>
          <w:rFonts w:ascii="Trebuchet MS" w:eastAsia="Trebuchet MS" w:hAnsi="Trebuchet MS" w:cs="Trebuchet MS"/>
          <w:i/>
          <w:color w:val="0070C0"/>
          <w:sz w:val="28"/>
          <w:szCs w:val="28"/>
        </w:rPr>
        <w:t>(</w:t>
      </w:r>
      <w:r w:rsidR="006E1A39">
        <w:rPr>
          <w:rFonts w:ascii="Trebuchet MS" w:eastAsia="Trebuchet MS" w:hAnsi="Trebuchet MS" w:cs="Trebuchet MS"/>
          <w:i/>
          <w:color w:val="0070C0"/>
          <w:sz w:val="28"/>
          <w:szCs w:val="28"/>
        </w:rPr>
        <w:t>plus professoral)</w:t>
      </w:r>
      <w:r w:rsidRPr="009B61C9">
        <w:rPr>
          <w:rFonts w:ascii="Trebuchet MS" w:eastAsia="Trebuchet MS" w:hAnsi="Trebuchet MS" w:cs="Trebuchet MS"/>
          <w:b/>
          <w:sz w:val="28"/>
          <w:szCs w:val="28"/>
        </w:rPr>
        <w:t xml:space="preserve"> : </w:t>
      </w:r>
      <w:r w:rsidRPr="009B61C9">
        <w:rPr>
          <w:rFonts w:ascii="Trebuchet MS" w:eastAsia="Trebuchet MS" w:hAnsi="Trebuchet MS" w:cs="Trebuchet MS"/>
          <w:sz w:val="28"/>
          <w:szCs w:val="28"/>
        </w:rPr>
        <w:t>Heu....Disons qu'ils vous déchargent de ce devoir impérieux</w:t>
      </w:r>
      <w:r w:rsidR="005D02D7">
        <w:rPr>
          <w:rFonts w:ascii="Trebuchet MS" w:eastAsia="Trebuchet MS" w:hAnsi="Trebuchet MS" w:cs="Trebuchet MS"/>
          <w:sz w:val="28"/>
          <w:szCs w:val="28"/>
        </w:rPr>
        <w:t xml:space="preserve"> </w:t>
      </w:r>
      <w:r w:rsidRPr="009B61C9">
        <w:rPr>
          <w:rFonts w:ascii="Trebuchet MS" w:eastAsia="Trebuchet MS" w:hAnsi="Trebuchet MS" w:cs="Trebuchet MS"/>
          <w:sz w:val="28"/>
          <w:szCs w:val="28"/>
        </w:rPr>
        <w:t>duquel je vous le rappelle,</w:t>
      </w:r>
      <w:r w:rsidR="006E1A39" w:rsidRPr="006E1A39">
        <w:rPr>
          <w:rFonts w:ascii="Trebuchet MS" w:eastAsia="Trebuchet MS" w:hAnsi="Trebuchet MS" w:cs="Trebuchet MS"/>
          <w:i/>
          <w:color w:val="0070C0"/>
          <w:sz w:val="28"/>
          <w:szCs w:val="28"/>
        </w:rPr>
        <w:t xml:space="preserve"> </w:t>
      </w:r>
      <w:r w:rsidR="006E1A39" w:rsidRPr="009B61C9">
        <w:rPr>
          <w:rFonts w:ascii="Trebuchet MS" w:eastAsia="Trebuchet MS" w:hAnsi="Trebuchet MS" w:cs="Trebuchet MS"/>
          <w:i/>
          <w:color w:val="0070C0"/>
          <w:sz w:val="28"/>
          <w:szCs w:val="28"/>
        </w:rPr>
        <w:t>(</w:t>
      </w:r>
      <w:r w:rsidR="006E1A39">
        <w:rPr>
          <w:rFonts w:ascii="Trebuchet MS" w:eastAsia="Trebuchet MS" w:hAnsi="Trebuchet MS" w:cs="Trebuchet MS"/>
          <w:i/>
          <w:color w:val="0070C0"/>
          <w:sz w:val="28"/>
          <w:szCs w:val="28"/>
        </w:rPr>
        <w:t>plus expansive)</w:t>
      </w:r>
      <w:r w:rsidRPr="009B61C9">
        <w:rPr>
          <w:rFonts w:ascii="Trebuchet MS" w:eastAsia="Trebuchet MS" w:hAnsi="Trebuchet MS" w:cs="Trebuchet MS"/>
          <w:sz w:val="28"/>
          <w:szCs w:val="28"/>
        </w:rPr>
        <w:t xml:space="preserve"> dépend l'avenir de la Nation !</w:t>
      </w:r>
    </w:p>
    <w:p w14:paraId="7955AA93" w14:textId="77777777" w:rsidR="00EB3645" w:rsidRPr="009B61C9" w:rsidRDefault="00EB3645">
      <w:pPr>
        <w:spacing w:line="278" w:lineRule="exact"/>
        <w:rPr>
          <w:rFonts w:ascii="Trebuchet MS" w:eastAsia="Times New Roman" w:hAnsi="Trebuchet MS" w:cs="Times New Roman"/>
          <w:sz w:val="28"/>
          <w:szCs w:val="28"/>
        </w:rPr>
      </w:pPr>
    </w:p>
    <w:p w14:paraId="3B59320B"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Mlle Sabra :  </w:t>
      </w:r>
      <w:r w:rsidRPr="009B61C9">
        <w:rPr>
          <w:rFonts w:ascii="Trebuchet MS" w:eastAsia="Trebuchet MS" w:hAnsi="Trebuchet MS" w:cs="Trebuchet MS"/>
          <w:sz w:val="28"/>
          <w:szCs w:val="28"/>
        </w:rPr>
        <w:t>Mais qui doit-on satisfaire ? la Nation ou notre mari ?</w:t>
      </w:r>
    </w:p>
    <w:p w14:paraId="67E1ABEE" w14:textId="77777777" w:rsidR="00EB3645" w:rsidRPr="009B61C9" w:rsidRDefault="00EB3645">
      <w:pPr>
        <w:spacing w:line="283" w:lineRule="exact"/>
        <w:rPr>
          <w:rFonts w:ascii="Trebuchet MS" w:eastAsia="Times New Roman" w:hAnsi="Trebuchet MS" w:cs="Times New Roman"/>
          <w:sz w:val="28"/>
          <w:szCs w:val="28"/>
        </w:rPr>
      </w:pPr>
    </w:p>
    <w:p w14:paraId="3CE18692" w14:textId="77777777" w:rsidR="00CF0838" w:rsidRDefault="00EB3645" w:rsidP="00C86AF7">
      <w:pPr>
        <w:spacing w:line="230" w:lineRule="auto"/>
        <w:ind w:right="320"/>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w:t>
      </w:r>
      <w:r w:rsidR="00F7021D" w:rsidRPr="009B61C9">
        <w:rPr>
          <w:rFonts w:ascii="Trebuchet MS" w:eastAsia="Trebuchet MS" w:hAnsi="Trebuchet MS" w:cs="Trebuchet MS"/>
          <w:i/>
          <w:color w:val="0070C0"/>
          <w:sz w:val="28"/>
          <w:szCs w:val="28"/>
        </w:rPr>
        <w:t>(</w:t>
      </w:r>
      <w:r w:rsidR="00F7021D">
        <w:rPr>
          <w:rFonts w:ascii="Trebuchet MS" w:eastAsia="Trebuchet MS" w:hAnsi="Trebuchet MS" w:cs="Trebuchet MS"/>
          <w:i/>
          <w:color w:val="0070C0"/>
          <w:sz w:val="28"/>
          <w:szCs w:val="28"/>
        </w:rPr>
        <w:t>souriante</w:t>
      </w:r>
      <w:proofErr w:type="gramStart"/>
      <w:r w:rsidR="00F7021D">
        <w:rPr>
          <w:rFonts w:ascii="Trebuchet MS" w:eastAsia="Trebuchet MS" w:hAnsi="Trebuchet MS" w:cs="Trebuchet MS"/>
          <w:i/>
          <w:color w:val="0070C0"/>
          <w:sz w:val="28"/>
          <w:szCs w:val="28"/>
        </w:rPr>
        <w:t>)</w:t>
      </w:r>
      <w:r w:rsidRPr="009B61C9">
        <w:rPr>
          <w:rFonts w:ascii="Trebuchet MS" w:eastAsia="Trebuchet MS" w:hAnsi="Trebuchet MS" w:cs="Trebuchet MS"/>
          <w:b/>
          <w:sz w:val="28"/>
          <w:szCs w:val="28"/>
        </w:rPr>
        <w:t>:</w:t>
      </w:r>
      <w:proofErr w:type="gramEnd"/>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C'est un subtil équilibre...Mais vous pouvez toujours compter</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sur la bonté des hommes bien nés.</w:t>
      </w:r>
      <w:r w:rsidR="00C86AF7">
        <w:rPr>
          <w:rFonts w:ascii="Trebuchet MS" w:eastAsia="Trebuchet MS" w:hAnsi="Trebuchet MS" w:cs="Trebuchet MS"/>
          <w:sz w:val="28"/>
          <w:szCs w:val="28"/>
        </w:rPr>
        <w:t xml:space="preserve"> </w:t>
      </w:r>
    </w:p>
    <w:p w14:paraId="570CA612" w14:textId="77777777" w:rsidR="00672314" w:rsidRDefault="00CF0838" w:rsidP="00C86AF7">
      <w:pPr>
        <w:spacing w:line="230" w:lineRule="auto"/>
        <w:ind w:right="320"/>
        <w:rPr>
          <w:rFonts w:ascii="Trebuchet MS" w:eastAsia="Trebuchet MS" w:hAnsi="Trebuchet MS" w:cs="Trebuchet MS"/>
          <w:sz w:val="28"/>
          <w:szCs w:val="28"/>
        </w:rPr>
      </w:pP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Elle fait signe avec les mains qu’elle veut stopper cette discussion)</w:t>
      </w:r>
      <w:r>
        <w:rPr>
          <w:rFonts w:ascii="Trebuchet MS" w:eastAsia="Trebuchet MS" w:hAnsi="Trebuchet MS" w:cs="Trebuchet MS"/>
          <w:sz w:val="28"/>
          <w:szCs w:val="28"/>
        </w:rPr>
        <w:t xml:space="preserve"> </w:t>
      </w:r>
    </w:p>
    <w:p w14:paraId="475914AB" w14:textId="77777777" w:rsidR="00672314" w:rsidRDefault="00672314" w:rsidP="00C86AF7">
      <w:pPr>
        <w:spacing w:line="230" w:lineRule="auto"/>
        <w:ind w:right="320"/>
        <w:rPr>
          <w:rFonts w:ascii="Trebuchet MS" w:eastAsia="Trebuchet MS" w:hAnsi="Trebuchet MS" w:cs="Trebuchet MS"/>
          <w:sz w:val="28"/>
          <w:szCs w:val="28"/>
        </w:rPr>
      </w:pPr>
    </w:p>
    <w:p w14:paraId="65547B54" w14:textId="5B36A2B0" w:rsidR="00672314" w:rsidRPr="00672314" w:rsidRDefault="00672314" w:rsidP="00C86AF7">
      <w:pPr>
        <w:spacing w:line="230" w:lineRule="auto"/>
        <w:ind w:right="320"/>
        <w:rPr>
          <w:rFonts w:ascii="Trebuchet MS" w:eastAsia="Trebuchet MS" w:hAnsi="Trebuchet MS" w:cs="Trebuchet MS"/>
          <w:sz w:val="28"/>
          <w:szCs w:val="28"/>
        </w:rPr>
      </w:pPr>
      <w:r w:rsidRPr="00672314">
        <w:rPr>
          <w:rFonts w:ascii="Trebuchet MS" w:eastAsia="Trebuchet MS" w:hAnsi="Trebuchet MS" w:cs="Trebuchet MS"/>
          <w:b/>
          <w:bCs/>
          <w:sz w:val="28"/>
          <w:szCs w:val="28"/>
        </w:rPr>
        <w:t xml:space="preserve">Toutes : </w:t>
      </w:r>
      <w:r>
        <w:rPr>
          <w:rFonts w:ascii="Trebuchet MS" w:eastAsia="Trebuchet MS" w:hAnsi="Trebuchet MS" w:cs="Trebuchet MS"/>
          <w:sz w:val="28"/>
          <w:szCs w:val="28"/>
        </w:rPr>
        <w:t xml:space="preserve">Mlles, Mlles, </w:t>
      </w:r>
      <w:proofErr w:type="spellStart"/>
      <w:r>
        <w:rPr>
          <w:rFonts w:ascii="Trebuchet MS" w:eastAsia="Trebuchet MS" w:hAnsi="Trebuchet MS" w:cs="Trebuchet MS"/>
          <w:sz w:val="28"/>
          <w:szCs w:val="28"/>
        </w:rPr>
        <w:t>Longbec</w:t>
      </w:r>
      <w:proofErr w:type="spellEnd"/>
      <w:r>
        <w:rPr>
          <w:rFonts w:ascii="Trebuchet MS" w:eastAsia="Trebuchet MS" w:hAnsi="Trebuchet MS" w:cs="Trebuchet MS"/>
          <w:sz w:val="28"/>
          <w:szCs w:val="28"/>
        </w:rPr>
        <w:t xml:space="preserve">, Mlles </w:t>
      </w:r>
    </w:p>
    <w:p w14:paraId="234EF0E6" w14:textId="77777777" w:rsidR="00672314" w:rsidRDefault="00672314" w:rsidP="00C86AF7">
      <w:pPr>
        <w:spacing w:line="230" w:lineRule="auto"/>
        <w:ind w:right="320"/>
        <w:rPr>
          <w:rFonts w:ascii="Trebuchet MS" w:eastAsia="Trebuchet MS" w:hAnsi="Trebuchet MS" w:cs="Trebuchet MS"/>
          <w:sz w:val="28"/>
          <w:szCs w:val="28"/>
        </w:rPr>
      </w:pPr>
    </w:p>
    <w:p w14:paraId="69930FE1" w14:textId="1588FD9D" w:rsidR="00EB3645" w:rsidRPr="009B61C9" w:rsidRDefault="00672314" w:rsidP="00C86AF7">
      <w:pPr>
        <w:spacing w:line="230" w:lineRule="auto"/>
        <w:ind w:right="320"/>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Pr>
          <w:rFonts w:ascii="Trebuchet MS" w:eastAsia="Trebuchet MS" w:hAnsi="Trebuchet MS" w:cs="Trebuchet MS"/>
          <w:b/>
          <w:sz w:val="28"/>
          <w:szCs w:val="28"/>
        </w:rPr>
        <w:t xml:space="preserve"> : </w:t>
      </w:r>
      <w:r w:rsidR="00CF0838">
        <w:rPr>
          <w:rFonts w:ascii="Trebuchet MS" w:eastAsia="Trebuchet MS" w:hAnsi="Trebuchet MS" w:cs="Trebuchet MS"/>
          <w:sz w:val="28"/>
          <w:szCs w:val="28"/>
        </w:rPr>
        <w:t>P</w:t>
      </w:r>
      <w:r w:rsidR="00907A28">
        <w:rPr>
          <w:rFonts w:ascii="Trebuchet MS" w:eastAsia="Trebuchet MS" w:hAnsi="Trebuchet MS" w:cs="Trebuchet MS"/>
          <w:sz w:val="28"/>
          <w:szCs w:val="28"/>
        </w:rPr>
        <w:t>assons</w:t>
      </w:r>
      <w:r w:rsidR="00EB3645" w:rsidRPr="009B61C9">
        <w:rPr>
          <w:rFonts w:ascii="Trebuchet MS" w:eastAsia="Trebuchet MS" w:hAnsi="Trebuchet MS" w:cs="Trebuchet MS"/>
          <w:sz w:val="28"/>
          <w:szCs w:val="28"/>
        </w:rPr>
        <w:t xml:space="preserve"> aux travaux pratiques</w:t>
      </w:r>
      <w:r w:rsidR="00907A28">
        <w:rPr>
          <w:rFonts w:ascii="Trebuchet MS" w:eastAsia="Trebuchet MS" w:hAnsi="Trebuchet MS" w:cs="Trebuchet MS"/>
          <w:sz w:val="28"/>
          <w:szCs w:val="28"/>
        </w:rPr>
        <w:t xml:space="preserve"> !</w:t>
      </w:r>
    </w:p>
    <w:p w14:paraId="49D52638" w14:textId="77777777" w:rsidR="00EB3645" w:rsidRPr="009B61C9" w:rsidRDefault="00EB3645">
      <w:pPr>
        <w:spacing w:line="161" w:lineRule="exact"/>
        <w:rPr>
          <w:rFonts w:ascii="Trebuchet MS" w:eastAsia="Times New Roman" w:hAnsi="Trebuchet MS" w:cs="Times New Roman"/>
          <w:sz w:val="28"/>
          <w:szCs w:val="28"/>
        </w:rPr>
      </w:pPr>
    </w:p>
    <w:p w14:paraId="11281960" w14:textId="77777777" w:rsidR="00EB3645" w:rsidRPr="009B61C9" w:rsidRDefault="00EB3645">
      <w:pPr>
        <w:spacing w:line="0" w:lineRule="atLeast"/>
        <w:rPr>
          <w:rFonts w:ascii="Trebuchet MS" w:eastAsia="Times New Roman" w:hAnsi="Trebuchet MS" w:cs="Times New Roman"/>
          <w:sz w:val="28"/>
          <w:szCs w:val="28"/>
        </w:rPr>
      </w:pPr>
      <w:r w:rsidRPr="009B61C9">
        <w:rPr>
          <w:rFonts w:ascii="Trebuchet MS" w:eastAsia="Trebuchet MS" w:hAnsi="Trebuchet MS" w:cs="Trebuchet MS"/>
          <w:b/>
          <w:sz w:val="28"/>
          <w:szCs w:val="28"/>
        </w:rPr>
        <w:t xml:space="preserve">Toutes </w:t>
      </w:r>
      <w:r w:rsidRPr="009B61C9">
        <w:rPr>
          <w:rFonts w:ascii="Trebuchet MS" w:eastAsia="Trebuchet MS" w:hAnsi="Trebuchet MS" w:cs="Trebuchet MS"/>
          <w:sz w:val="28"/>
          <w:szCs w:val="28"/>
        </w:rPr>
        <w:t>: HAAAAAA !</w:t>
      </w:r>
    </w:p>
    <w:p w14:paraId="4A6221FC" w14:textId="229AC6BF" w:rsidR="00EB3645" w:rsidRPr="009B61C9" w:rsidRDefault="00EB3645">
      <w:pPr>
        <w:spacing w:line="158" w:lineRule="exact"/>
        <w:rPr>
          <w:rFonts w:ascii="Trebuchet MS" w:eastAsia="Times New Roman" w:hAnsi="Trebuchet MS" w:cs="Times New Roman"/>
          <w:sz w:val="28"/>
          <w:szCs w:val="28"/>
        </w:rPr>
      </w:pPr>
    </w:p>
    <w:p w14:paraId="31050C82" w14:textId="6521E6BC" w:rsidR="00443CAB" w:rsidRDefault="00EB3645" w:rsidP="00443CAB">
      <w:pPr>
        <w:spacing w:line="0" w:lineRule="atLeast"/>
        <w:rPr>
          <w:rFonts w:ascii="Trebuchet MS" w:hAnsi="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00AD38E3">
        <w:rPr>
          <w:rFonts w:ascii="Trebuchet MS" w:eastAsia="Trebuchet MS" w:hAnsi="Trebuchet MS" w:cs="Trebuchet MS"/>
          <w:sz w:val="28"/>
          <w:szCs w:val="28"/>
        </w:rPr>
        <w:t xml:space="preserve">Comment s'adresser à votre époux ! </w:t>
      </w:r>
      <w:r w:rsidRPr="009B61C9">
        <w:rPr>
          <w:rFonts w:ascii="Trebuchet MS" w:eastAsia="Trebuchet MS" w:hAnsi="Trebuchet MS" w:cs="Trebuchet MS"/>
          <w:sz w:val="28"/>
          <w:szCs w:val="28"/>
        </w:rPr>
        <w:t xml:space="preserve"> </w:t>
      </w:r>
      <w:r w:rsidR="00AD38E3">
        <w:rPr>
          <w:rFonts w:ascii="Trebuchet MS" w:eastAsia="Trebuchet MS" w:hAnsi="Trebuchet MS" w:cs="Trebuchet MS"/>
          <w:sz w:val="28"/>
          <w:szCs w:val="28"/>
        </w:rPr>
        <w:t xml:space="preserve">Il </w:t>
      </w:r>
      <w:r w:rsidRPr="009B61C9">
        <w:rPr>
          <w:rFonts w:ascii="Trebuchet MS" w:eastAsia="Trebuchet MS" w:hAnsi="Trebuchet MS" w:cs="Trebuchet MS"/>
          <w:sz w:val="28"/>
          <w:szCs w:val="28"/>
        </w:rPr>
        <w:t>s'agit de lui donner</w:t>
      </w:r>
      <w:r w:rsidRPr="009B61C9">
        <w:rPr>
          <w:rFonts w:ascii="Trebuchet MS" w:eastAsia="Trebuchet MS" w:hAnsi="Trebuchet MS" w:cs="Trebuchet MS"/>
          <w:b/>
          <w:sz w:val="28"/>
          <w:szCs w:val="28"/>
        </w:rPr>
        <w:t xml:space="preserve"> </w:t>
      </w:r>
      <w:r w:rsidRPr="009B61C9">
        <w:rPr>
          <w:rFonts w:ascii="Trebuchet MS" w:eastAsia="Trebuchet MS" w:hAnsi="Trebuchet MS" w:cs="Trebuchet MS"/>
          <w:sz w:val="28"/>
          <w:szCs w:val="28"/>
        </w:rPr>
        <w:t>la force d’affronter le monde extérieur !</w:t>
      </w:r>
      <w:r w:rsidR="00443CAB">
        <w:rPr>
          <w:rFonts w:ascii="Trebuchet MS" w:hAnsi="Trebuchet MS"/>
          <w:sz w:val="28"/>
          <w:szCs w:val="28"/>
        </w:rPr>
        <w:t xml:space="preserve"> </w:t>
      </w:r>
    </w:p>
    <w:p w14:paraId="515CE700" w14:textId="77777777" w:rsidR="00443CAB" w:rsidRPr="00443CAB" w:rsidRDefault="00443CAB" w:rsidP="00443CAB">
      <w:pPr>
        <w:spacing w:line="230" w:lineRule="auto"/>
        <w:ind w:right="160"/>
        <w:rPr>
          <w:rFonts w:ascii="Trebuchet MS" w:hAnsi="Trebuchet MS"/>
          <w:i/>
          <w:color w:val="0070C0"/>
          <w:sz w:val="28"/>
          <w:szCs w:val="28"/>
        </w:rPr>
      </w:pPr>
      <w:bookmarkStart w:id="56" w:name="page42"/>
      <w:bookmarkEnd w:id="56"/>
      <w:r w:rsidRPr="00443CAB">
        <w:rPr>
          <w:rFonts w:ascii="Trebuchet MS" w:hAnsi="Trebuchet MS"/>
          <w:i/>
          <w:color w:val="0070C0"/>
          <w:sz w:val="28"/>
          <w:szCs w:val="28"/>
        </w:rPr>
        <w:t>Toutes lèvent la main</w:t>
      </w:r>
    </w:p>
    <w:p w14:paraId="65377F65" w14:textId="77777777" w:rsidR="009973D9" w:rsidRDefault="00443CAB">
      <w:pPr>
        <w:spacing w:line="230" w:lineRule="auto"/>
        <w:ind w:right="160"/>
        <w:rPr>
          <w:rFonts w:ascii="Trebuchet MS" w:eastAsia="Trebuchet MS" w:hAnsi="Trebuchet MS" w:cs="Trebuchet MS"/>
          <w:sz w:val="28"/>
          <w:szCs w:val="28"/>
        </w:rPr>
      </w:pPr>
      <w:r>
        <w:rPr>
          <w:rFonts w:ascii="Trebuchet MS" w:eastAsia="Trebuchet MS" w:hAnsi="Trebuchet MS" w:cs="Trebuchet MS"/>
          <w:sz w:val="28"/>
          <w:szCs w:val="28"/>
        </w:rPr>
        <w:t>Vous êtes prêtes ?</w:t>
      </w:r>
    </w:p>
    <w:p w14:paraId="4E629212" w14:textId="77777777" w:rsidR="009973D9" w:rsidRDefault="009973D9">
      <w:pPr>
        <w:spacing w:line="230" w:lineRule="auto"/>
        <w:ind w:right="160"/>
        <w:rPr>
          <w:rFonts w:ascii="Trebuchet MS" w:eastAsia="Trebuchet MS" w:hAnsi="Trebuchet MS" w:cs="Trebuchet MS"/>
          <w:sz w:val="28"/>
          <w:szCs w:val="28"/>
        </w:rPr>
      </w:pPr>
    </w:p>
    <w:p w14:paraId="55F87F08" w14:textId="77777777" w:rsidR="009973D9" w:rsidRDefault="009973D9">
      <w:pPr>
        <w:spacing w:line="230" w:lineRule="auto"/>
        <w:ind w:right="160"/>
        <w:rPr>
          <w:rFonts w:ascii="Trebuchet MS" w:eastAsia="Trebuchet MS" w:hAnsi="Trebuchet MS" w:cs="Trebuchet MS"/>
          <w:sz w:val="28"/>
          <w:szCs w:val="28"/>
        </w:rPr>
      </w:pPr>
      <w:r w:rsidRPr="009973D9">
        <w:rPr>
          <w:rFonts w:ascii="Trebuchet MS" w:eastAsia="Trebuchet MS" w:hAnsi="Trebuchet MS" w:cs="Trebuchet MS"/>
          <w:b/>
          <w:bCs/>
          <w:sz w:val="28"/>
          <w:szCs w:val="28"/>
        </w:rPr>
        <w:t>Toutes</w:t>
      </w:r>
      <w:r>
        <w:rPr>
          <w:rFonts w:ascii="Trebuchet MS" w:eastAsia="Trebuchet MS" w:hAnsi="Trebuchet MS" w:cs="Trebuchet MS"/>
          <w:sz w:val="28"/>
          <w:szCs w:val="28"/>
        </w:rPr>
        <w:t xml:space="preserve"> : oui Melle </w:t>
      </w:r>
      <w:proofErr w:type="spellStart"/>
      <w:r>
        <w:rPr>
          <w:rFonts w:ascii="Trebuchet MS" w:eastAsia="Trebuchet MS" w:hAnsi="Trebuchet MS" w:cs="Trebuchet MS"/>
          <w:sz w:val="28"/>
          <w:szCs w:val="28"/>
        </w:rPr>
        <w:t>Longbec</w:t>
      </w:r>
      <w:proofErr w:type="spellEnd"/>
    </w:p>
    <w:p w14:paraId="3CF0184A" w14:textId="77777777" w:rsidR="009973D9" w:rsidRDefault="009973D9">
      <w:pPr>
        <w:spacing w:line="230" w:lineRule="auto"/>
        <w:ind w:right="160"/>
        <w:rPr>
          <w:rFonts w:ascii="Trebuchet MS" w:eastAsia="Trebuchet MS" w:hAnsi="Trebuchet MS" w:cs="Trebuchet MS"/>
          <w:sz w:val="28"/>
          <w:szCs w:val="28"/>
        </w:rPr>
      </w:pPr>
    </w:p>
    <w:p w14:paraId="5FC46C45" w14:textId="675A3550" w:rsidR="00EB3645" w:rsidRDefault="009973D9">
      <w:pPr>
        <w:spacing w:line="230" w:lineRule="auto"/>
        <w:ind w:right="160"/>
        <w:rPr>
          <w:rFonts w:ascii="Trebuchet MS" w:eastAsia="Trebuchet MS" w:hAnsi="Trebuchet MS" w:cs="Trebuchet MS"/>
          <w:sz w:val="28"/>
          <w:szCs w:val="28"/>
        </w:rPr>
      </w:pPr>
      <w:r w:rsidRPr="009B61C9">
        <w:rPr>
          <w:rFonts w:ascii="Trebuchet MS" w:eastAsia="Trebuchet MS" w:hAnsi="Trebuchet MS" w:cs="Trebuchet MS"/>
          <w:b/>
          <w:sz w:val="28"/>
          <w:szCs w:val="28"/>
        </w:rPr>
        <w:t xml:space="preserve">Mademoiselle </w:t>
      </w:r>
      <w:proofErr w:type="spellStart"/>
      <w:r w:rsidRPr="009B61C9">
        <w:rPr>
          <w:rFonts w:ascii="Trebuchet MS" w:eastAsia="Trebuchet MS" w:hAnsi="Trebuchet MS" w:cs="Trebuchet MS"/>
          <w:b/>
          <w:sz w:val="28"/>
          <w:szCs w:val="28"/>
        </w:rPr>
        <w:t>Longbec</w:t>
      </w:r>
      <w:proofErr w:type="spellEnd"/>
      <w:r w:rsidRPr="009B61C9">
        <w:rPr>
          <w:rFonts w:ascii="Trebuchet MS" w:eastAsia="Trebuchet MS" w:hAnsi="Trebuchet MS" w:cs="Trebuchet MS"/>
          <w:b/>
          <w:sz w:val="28"/>
          <w:szCs w:val="28"/>
        </w:rPr>
        <w:t xml:space="preserve"> : </w:t>
      </w:r>
      <w:r w:rsidR="00EB3645" w:rsidRPr="009B61C9">
        <w:rPr>
          <w:rFonts w:ascii="Trebuchet MS" w:eastAsia="Trebuchet MS" w:hAnsi="Trebuchet MS" w:cs="Trebuchet MS"/>
          <w:sz w:val="28"/>
          <w:szCs w:val="28"/>
        </w:rPr>
        <w:t>… Action !</w:t>
      </w:r>
    </w:p>
    <w:p w14:paraId="0ABC3008" w14:textId="77777777" w:rsidR="009973D9" w:rsidRDefault="009973D9">
      <w:pPr>
        <w:spacing w:line="230" w:lineRule="auto"/>
        <w:ind w:right="160"/>
        <w:rPr>
          <w:rFonts w:ascii="Trebuchet MS" w:eastAsia="Trebuchet MS" w:hAnsi="Trebuchet MS" w:cs="Trebuchet MS"/>
          <w:sz w:val="28"/>
          <w:szCs w:val="28"/>
        </w:rPr>
      </w:pPr>
    </w:p>
    <w:p w14:paraId="2B87AD3C" w14:textId="4595F45D" w:rsidR="00443CAB" w:rsidRPr="00443CAB" w:rsidRDefault="00443CAB" w:rsidP="00443CAB">
      <w:pPr>
        <w:spacing w:line="230" w:lineRule="auto"/>
        <w:ind w:right="160"/>
        <w:rPr>
          <w:rFonts w:ascii="Trebuchet MS" w:hAnsi="Trebuchet MS"/>
          <w:i/>
          <w:color w:val="0070C0"/>
          <w:sz w:val="28"/>
          <w:szCs w:val="28"/>
        </w:rPr>
      </w:pPr>
      <w:r w:rsidRPr="00443CAB">
        <w:rPr>
          <w:rFonts w:ascii="Trebuchet MS" w:hAnsi="Trebuchet MS"/>
          <w:i/>
          <w:color w:val="0070C0"/>
          <w:sz w:val="28"/>
          <w:szCs w:val="28"/>
          <w:highlight w:val="cyan"/>
        </w:rPr>
        <w:t>Musique rythmée.</w:t>
      </w:r>
      <w:r>
        <w:rPr>
          <w:rFonts w:ascii="Trebuchet MS" w:hAnsi="Trebuchet MS"/>
          <w:i/>
          <w:color w:val="0070C0"/>
          <w:sz w:val="28"/>
          <w:szCs w:val="28"/>
        </w:rPr>
        <w:t xml:space="preserve"> Les jeunes filles remontent sur scène </w:t>
      </w:r>
      <w:r w:rsidR="00AD38E3">
        <w:rPr>
          <w:rFonts w:ascii="Trebuchet MS" w:hAnsi="Trebuchet MS"/>
          <w:i/>
          <w:color w:val="0070C0"/>
          <w:sz w:val="28"/>
          <w:szCs w:val="28"/>
        </w:rPr>
        <w:t>très enjouées, en criant sur la musique "</w:t>
      </w:r>
      <w:r w:rsidR="00AD38E3" w:rsidRPr="00AD38E3">
        <w:rPr>
          <w:rFonts w:ascii="Trebuchet MS" w:hAnsi="Trebuchet MS"/>
          <w:i/>
          <w:color w:val="0070C0"/>
          <w:sz w:val="28"/>
          <w:szCs w:val="28"/>
        </w:rPr>
        <w:t xml:space="preserve">Soul </w:t>
      </w:r>
      <w:proofErr w:type="spellStart"/>
      <w:r w:rsidR="00AD38E3" w:rsidRPr="00AD38E3">
        <w:rPr>
          <w:rFonts w:ascii="Trebuchet MS" w:hAnsi="Trebuchet MS"/>
          <w:i/>
          <w:color w:val="0070C0"/>
          <w:sz w:val="28"/>
          <w:szCs w:val="28"/>
        </w:rPr>
        <w:t>fingers</w:t>
      </w:r>
      <w:proofErr w:type="spellEnd"/>
      <w:r w:rsidR="00AD38E3" w:rsidRPr="00AD38E3">
        <w:rPr>
          <w:rFonts w:ascii="Trebuchet MS" w:hAnsi="Trebuchet MS"/>
          <w:i/>
          <w:color w:val="0070C0"/>
          <w:sz w:val="28"/>
          <w:szCs w:val="28"/>
        </w:rPr>
        <w:t xml:space="preserve"> – madison </w:t>
      </w:r>
      <w:proofErr w:type="spellStart"/>
      <w:r w:rsidR="00AD38E3" w:rsidRPr="00AD38E3">
        <w:rPr>
          <w:rFonts w:ascii="Trebuchet MS" w:hAnsi="Trebuchet MS"/>
          <w:i/>
          <w:color w:val="0070C0"/>
          <w:sz w:val="28"/>
          <w:szCs w:val="28"/>
        </w:rPr>
        <w:t>will</w:t>
      </w:r>
      <w:proofErr w:type="spellEnd"/>
      <w:r w:rsidR="00AD38E3" w:rsidRPr="00AD38E3">
        <w:rPr>
          <w:rFonts w:ascii="Trebuchet MS" w:hAnsi="Trebuchet MS"/>
          <w:i/>
          <w:color w:val="0070C0"/>
          <w:sz w:val="28"/>
          <w:szCs w:val="28"/>
        </w:rPr>
        <w:t xml:space="preserve"> </w:t>
      </w:r>
      <w:proofErr w:type="spellStart"/>
      <w:r w:rsidR="00AD38E3" w:rsidRPr="00AD38E3">
        <w:rPr>
          <w:rFonts w:ascii="Trebuchet MS" w:hAnsi="Trebuchet MS"/>
          <w:i/>
          <w:color w:val="0070C0"/>
          <w:sz w:val="28"/>
          <w:szCs w:val="28"/>
        </w:rPr>
        <w:t>burnett</w:t>
      </w:r>
      <w:proofErr w:type="spellEnd"/>
      <w:r w:rsidR="00AD38E3" w:rsidRPr="00AD38E3">
        <w:rPr>
          <w:rFonts w:ascii="Trebuchet MS" w:hAnsi="Trebuchet MS"/>
          <w:i/>
          <w:color w:val="0070C0"/>
          <w:sz w:val="28"/>
          <w:szCs w:val="28"/>
        </w:rPr>
        <w:t xml:space="preserve"> orchestra</w:t>
      </w:r>
      <w:r w:rsidR="00AD38E3">
        <w:rPr>
          <w:rFonts w:ascii="Trebuchet MS" w:hAnsi="Trebuchet MS"/>
          <w:i/>
          <w:color w:val="0070C0"/>
          <w:sz w:val="28"/>
          <w:szCs w:val="28"/>
        </w:rPr>
        <w:t xml:space="preserve">" et commencent à danser </w:t>
      </w:r>
      <w:proofErr w:type="gramStart"/>
      <w:r w:rsidR="00AD38E3">
        <w:rPr>
          <w:rFonts w:ascii="Trebuchet MS" w:hAnsi="Trebuchet MS"/>
          <w:i/>
          <w:color w:val="0070C0"/>
          <w:sz w:val="28"/>
          <w:szCs w:val="28"/>
        </w:rPr>
        <w:t>le madison</w:t>
      </w:r>
      <w:proofErr w:type="gramEnd"/>
      <w:r w:rsidR="00AD38E3">
        <w:rPr>
          <w:rFonts w:ascii="Trebuchet MS" w:hAnsi="Trebuchet MS"/>
          <w:i/>
          <w:color w:val="0070C0"/>
          <w:sz w:val="28"/>
          <w:szCs w:val="28"/>
        </w:rPr>
        <w:t>. Quand la musique s'arrête, alors que les autres continuent de danser dans le silence, une élève s'avance et mime la pub qu'on entend et qui est projetée en vidéo (costume d'époque, cuisine et accessoires d'époque que l'on tournera ultérieurement)</w:t>
      </w:r>
      <w:r>
        <w:rPr>
          <w:rFonts w:ascii="Trebuchet MS" w:hAnsi="Trebuchet MS"/>
          <w:i/>
          <w:color w:val="0070C0"/>
          <w:sz w:val="28"/>
          <w:szCs w:val="28"/>
        </w:rPr>
        <w:t xml:space="preserve">. La musique </w:t>
      </w:r>
      <w:r w:rsidR="00AD38E3">
        <w:rPr>
          <w:rFonts w:ascii="Trebuchet MS" w:hAnsi="Trebuchet MS"/>
          <w:i/>
          <w:color w:val="0070C0"/>
          <w:sz w:val="28"/>
          <w:szCs w:val="28"/>
        </w:rPr>
        <w:t xml:space="preserve">reprend et l'élève reprend </w:t>
      </w:r>
      <w:proofErr w:type="gramStart"/>
      <w:r w:rsidR="00AD38E3">
        <w:rPr>
          <w:rFonts w:ascii="Trebuchet MS" w:hAnsi="Trebuchet MS"/>
          <w:i/>
          <w:color w:val="0070C0"/>
          <w:sz w:val="28"/>
          <w:szCs w:val="28"/>
        </w:rPr>
        <w:t>le madison</w:t>
      </w:r>
      <w:proofErr w:type="gramEnd"/>
      <w:r w:rsidR="00AD38E3">
        <w:rPr>
          <w:rFonts w:ascii="Trebuchet MS" w:hAnsi="Trebuchet MS"/>
          <w:i/>
          <w:color w:val="0070C0"/>
          <w:sz w:val="28"/>
          <w:szCs w:val="28"/>
        </w:rPr>
        <w:t xml:space="preserve"> avec les autres qui ne s'étaient pas </w:t>
      </w:r>
      <w:r w:rsidR="00A8155E">
        <w:rPr>
          <w:rFonts w:ascii="Trebuchet MS" w:hAnsi="Trebuchet MS"/>
          <w:i/>
          <w:color w:val="0070C0"/>
          <w:sz w:val="28"/>
          <w:szCs w:val="28"/>
        </w:rPr>
        <w:t>arrêtées</w:t>
      </w:r>
      <w:r w:rsidR="00AD38E3">
        <w:rPr>
          <w:rFonts w:ascii="Trebuchet MS" w:hAnsi="Trebuchet MS"/>
          <w:i/>
          <w:color w:val="0070C0"/>
          <w:sz w:val="28"/>
          <w:szCs w:val="28"/>
        </w:rPr>
        <w:t>. La prof enthousiaste les rejoint. Encore arr</w:t>
      </w:r>
      <w:r w:rsidR="00A8155E">
        <w:rPr>
          <w:rFonts w:ascii="Trebuchet MS" w:hAnsi="Trebuchet MS"/>
          <w:i/>
          <w:color w:val="0070C0"/>
          <w:sz w:val="28"/>
          <w:szCs w:val="28"/>
        </w:rPr>
        <w:t>ê</w:t>
      </w:r>
      <w:r w:rsidR="00AD38E3">
        <w:rPr>
          <w:rFonts w:ascii="Trebuchet MS" w:hAnsi="Trebuchet MS"/>
          <w:i/>
          <w:color w:val="0070C0"/>
          <w:sz w:val="28"/>
          <w:szCs w:val="28"/>
        </w:rPr>
        <w:t xml:space="preserve">t musque et même chose avec une autre élève. </w:t>
      </w:r>
      <w:r w:rsidR="00A8155E">
        <w:rPr>
          <w:rFonts w:ascii="Trebuchet MS" w:hAnsi="Trebuchet MS"/>
          <w:i/>
          <w:color w:val="0070C0"/>
          <w:sz w:val="28"/>
          <w:szCs w:val="28"/>
        </w:rPr>
        <w:t>Même</w:t>
      </w:r>
      <w:r w:rsidR="00AD38E3">
        <w:rPr>
          <w:rFonts w:ascii="Trebuchet MS" w:hAnsi="Trebuchet MS"/>
          <w:i/>
          <w:color w:val="0070C0"/>
          <w:sz w:val="28"/>
          <w:szCs w:val="28"/>
        </w:rPr>
        <w:t xml:space="preserve"> système (4 pubs) mais la musique s'accélère. Les filles sortent en dansant. Puis une voix annonce la manifestation 68. Enchainement vidéo</w:t>
      </w:r>
    </w:p>
    <w:p w14:paraId="572E541D" w14:textId="77777777" w:rsidR="00AC218F" w:rsidRDefault="00273C3A" w:rsidP="00BD1B7B">
      <w:pPr>
        <w:spacing w:line="230" w:lineRule="auto"/>
        <w:ind w:right="160"/>
        <w:rPr>
          <w:rFonts w:ascii="Trebuchet MS" w:eastAsia="Times New Roman" w:hAnsi="Trebuchet MS" w:cs="Times New Roman"/>
          <w:i/>
          <w:sz w:val="28"/>
          <w:szCs w:val="28"/>
        </w:rPr>
      </w:pPr>
      <w:r w:rsidRPr="00A8155E">
        <w:rPr>
          <w:rFonts w:ascii="Trebuchet MS" w:eastAsia="Times New Roman" w:hAnsi="Trebuchet MS" w:cs="Times New Roman"/>
          <w:i/>
          <w:sz w:val="28"/>
          <w:szCs w:val="28"/>
        </w:rPr>
        <w:t>Exemple pub</w:t>
      </w:r>
      <w:r w:rsidR="00F7021D" w:rsidRPr="00A8155E">
        <w:rPr>
          <w:rFonts w:ascii="Trebuchet MS" w:eastAsia="Times New Roman" w:hAnsi="Trebuchet MS" w:cs="Times New Roman"/>
          <w:i/>
          <w:sz w:val="28"/>
          <w:szCs w:val="28"/>
        </w:rPr>
        <w:t xml:space="preserve"> </w:t>
      </w:r>
      <w:r w:rsidR="00BD1B7B" w:rsidRPr="00A8155E">
        <w:rPr>
          <w:rFonts w:ascii="Trebuchet MS" w:eastAsia="Times New Roman" w:hAnsi="Trebuchet MS" w:cs="Times New Roman"/>
          <w:i/>
          <w:sz w:val="28"/>
          <w:szCs w:val="28"/>
        </w:rPr>
        <w:t>:</w:t>
      </w:r>
      <w:r w:rsidR="00443CAB" w:rsidRPr="00A8155E">
        <w:rPr>
          <w:rFonts w:ascii="Trebuchet MS" w:eastAsia="Times New Roman" w:hAnsi="Trebuchet MS" w:cs="Times New Roman"/>
          <w:i/>
          <w:sz w:val="28"/>
          <w:szCs w:val="28"/>
        </w:rPr>
        <w:t xml:space="preserve"> </w:t>
      </w:r>
    </w:p>
    <w:p w14:paraId="70712351" w14:textId="24D0AFAB" w:rsidR="00BD1B7B" w:rsidRPr="00A8155E" w:rsidRDefault="00AC218F" w:rsidP="00BD1B7B">
      <w:pPr>
        <w:spacing w:line="230" w:lineRule="auto"/>
        <w:ind w:right="160"/>
        <w:rPr>
          <w:rFonts w:ascii="Trebuchet MS" w:eastAsia="Times New Roman" w:hAnsi="Trebuchet MS" w:cs="Times New Roman"/>
          <w:i/>
          <w:sz w:val="28"/>
          <w:szCs w:val="28"/>
        </w:rPr>
      </w:pPr>
      <w:r>
        <w:rPr>
          <w:rFonts w:ascii="Trebuchet MS" w:eastAsia="Times New Roman" w:hAnsi="Trebuchet MS" w:cs="Times New Roman"/>
          <w:b/>
          <w:i/>
          <w:sz w:val="28"/>
          <w:szCs w:val="28"/>
        </w:rPr>
        <w:t>Véro</w:t>
      </w:r>
      <w:r w:rsidR="00B606CA" w:rsidRPr="00B606CA">
        <w:rPr>
          <w:rFonts w:ascii="Trebuchet MS" w:eastAsia="Times New Roman" w:hAnsi="Trebuchet MS" w:cs="Times New Roman"/>
          <w:b/>
          <w:i/>
          <w:sz w:val="28"/>
          <w:szCs w:val="28"/>
        </w:rPr>
        <w:t> :</w:t>
      </w:r>
      <w:r w:rsidR="00B606CA">
        <w:rPr>
          <w:rFonts w:ascii="Trebuchet MS" w:eastAsia="Times New Roman" w:hAnsi="Trebuchet MS" w:cs="Times New Roman"/>
          <w:i/>
          <w:sz w:val="28"/>
          <w:szCs w:val="28"/>
        </w:rPr>
        <w:t xml:space="preserve"> </w:t>
      </w:r>
      <w:r w:rsidR="00273C3A" w:rsidRPr="00A8155E">
        <w:rPr>
          <w:rFonts w:ascii="Trebuchet MS" w:eastAsia="Times New Roman" w:hAnsi="Trebuchet MS" w:cs="Times New Roman"/>
          <w:i/>
          <w:sz w:val="28"/>
          <w:szCs w:val="28"/>
        </w:rPr>
        <w:t xml:space="preserve">Avec PEC j'ai gagné du temps. Ma vaisselle est toujours nette et étincelante et mes mains restent douces et blanches. Pour votre vaisselle prenez donc PEC. </w:t>
      </w:r>
      <w:r w:rsidR="00B606CA" w:rsidRPr="00B606CA">
        <w:rPr>
          <w:rFonts w:ascii="Trebuchet MS" w:eastAsia="Times New Roman" w:hAnsi="Trebuchet MS" w:cs="Times New Roman"/>
          <w:b/>
          <w:i/>
          <w:sz w:val="28"/>
          <w:szCs w:val="28"/>
        </w:rPr>
        <w:t xml:space="preserve">Un </w:t>
      </w:r>
      <w:r w:rsidR="00273C3A" w:rsidRPr="00B606CA">
        <w:rPr>
          <w:rFonts w:ascii="Trebuchet MS" w:eastAsia="Times New Roman" w:hAnsi="Trebuchet MS" w:cs="Times New Roman"/>
          <w:b/>
          <w:i/>
          <w:sz w:val="28"/>
          <w:szCs w:val="28"/>
        </w:rPr>
        <w:t>Homme</w:t>
      </w:r>
      <w:r w:rsidR="00B606CA" w:rsidRPr="00B606CA">
        <w:rPr>
          <w:rFonts w:ascii="Trebuchet MS" w:eastAsia="Times New Roman" w:hAnsi="Trebuchet MS" w:cs="Times New Roman"/>
          <w:b/>
          <w:i/>
          <w:sz w:val="28"/>
          <w:szCs w:val="28"/>
        </w:rPr>
        <w:t> </w:t>
      </w:r>
      <w:r w:rsidR="00B606CA">
        <w:rPr>
          <w:rFonts w:ascii="Trebuchet MS" w:eastAsia="Times New Roman" w:hAnsi="Trebuchet MS" w:cs="Times New Roman"/>
          <w:i/>
          <w:sz w:val="28"/>
          <w:szCs w:val="28"/>
        </w:rPr>
        <w:t xml:space="preserve">: </w:t>
      </w:r>
      <w:r w:rsidR="00273C3A" w:rsidRPr="00A8155E">
        <w:rPr>
          <w:rFonts w:ascii="Trebuchet MS" w:eastAsia="Times New Roman" w:hAnsi="Trebuchet MS" w:cs="Times New Roman"/>
          <w:i/>
          <w:sz w:val="28"/>
          <w:szCs w:val="28"/>
        </w:rPr>
        <w:t xml:space="preserve">Ainsi chaque jours Mme </w:t>
      </w:r>
      <w:proofErr w:type="spellStart"/>
      <w:r w:rsidR="00273C3A" w:rsidRPr="00A8155E">
        <w:rPr>
          <w:rFonts w:ascii="Trebuchet MS" w:eastAsia="Times New Roman" w:hAnsi="Trebuchet MS" w:cs="Times New Roman"/>
          <w:i/>
          <w:sz w:val="28"/>
          <w:szCs w:val="28"/>
        </w:rPr>
        <w:t>Périn</w:t>
      </w:r>
      <w:proofErr w:type="spellEnd"/>
      <w:r w:rsidR="00273C3A" w:rsidRPr="00A8155E">
        <w:rPr>
          <w:rFonts w:ascii="Trebuchet MS" w:eastAsia="Times New Roman" w:hAnsi="Trebuchet MS" w:cs="Times New Roman"/>
          <w:i/>
          <w:sz w:val="28"/>
          <w:szCs w:val="28"/>
        </w:rPr>
        <w:t xml:space="preserve"> gagne du temps grâce à PEC. Aujourd'hui elle va pouvoir jouer avec bébé. Ah</w:t>
      </w:r>
      <w:r w:rsidR="00753D44">
        <w:rPr>
          <w:rFonts w:ascii="Trebuchet MS" w:eastAsia="Times New Roman" w:hAnsi="Trebuchet MS" w:cs="Times New Roman"/>
          <w:i/>
          <w:sz w:val="28"/>
          <w:szCs w:val="28"/>
        </w:rPr>
        <w:t>,</w:t>
      </w:r>
      <w:r w:rsidR="00273C3A" w:rsidRPr="00A8155E">
        <w:rPr>
          <w:rFonts w:ascii="Trebuchet MS" w:eastAsia="Times New Roman" w:hAnsi="Trebuchet MS" w:cs="Times New Roman"/>
          <w:i/>
          <w:sz w:val="28"/>
          <w:szCs w:val="28"/>
        </w:rPr>
        <w:t xml:space="preserve"> </w:t>
      </w:r>
      <w:proofErr w:type="gramStart"/>
      <w:r w:rsidR="00273C3A" w:rsidRPr="00A8155E">
        <w:rPr>
          <w:rFonts w:ascii="Trebuchet MS" w:eastAsia="Times New Roman" w:hAnsi="Trebuchet MS" w:cs="Times New Roman"/>
          <w:i/>
          <w:sz w:val="28"/>
          <w:szCs w:val="28"/>
        </w:rPr>
        <w:t>si il</w:t>
      </w:r>
      <w:proofErr w:type="gramEnd"/>
      <w:r w:rsidR="00273C3A" w:rsidRPr="00A8155E">
        <w:rPr>
          <w:rFonts w:ascii="Trebuchet MS" w:eastAsia="Times New Roman" w:hAnsi="Trebuchet MS" w:cs="Times New Roman"/>
          <w:i/>
          <w:sz w:val="28"/>
          <w:szCs w:val="28"/>
        </w:rPr>
        <w:t xml:space="preserve"> pouvait toujours rester comme ça !</w:t>
      </w:r>
    </w:p>
    <w:p w14:paraId="435FAC44" w14:textId="029AD64E" w:rsidR="00443CAB" w:rsidRDefault="00443CAB" w:rsidP="00BD1B7B">
      <w:pPr>
        <w:spacing w:line="230" w:lineRule="auto"/>
        <w:ind w:right="160"/>
        <w:rPr>
          <w:rFonts w:ascii="Trebuchet MS" w:eastAsia="Times New Roman" w:hAnsi="Trebuchet MS" w:cs="Times New Roman"/>
          <w:sz w:val="28"/>
          <w:szCs w:val="28"/>
        </w:rPr>
      </w:pPr>
      <w:r>
        <w:rPr>
          <w:rFonts w:ascii="Trebuchet MS" w:hAnsi="Trebuchet MS"/>
          <w:i/>
          <w:color w:val="0070C0"/>
          <w:sz w:val="28"/>
          <w:szCs w:val="28"/>
          <w:highlight w:val="cyan"/>
        </w:rPr>
        <w:t xml:space="preserve">La </w:t>
      </w:r>
      <w:r w:rsidRPr="00443CAB">
        <w:rPr>
          <w:rFonts w:ascii="Trebuchet MS" w:hAnsi="Trebuchet MS"/>
          <w:i/>
          <w:color w:val="0070C0"/>
          <w:sz w:val="28"/>
          <w:szCs w:val="28"/>
          <w:highlight w:val="cyan"/>
        </w:rPr>
        <w:t>Musique</w:t>
      </w:r>
      <w:r>
        <w:rPr>
          <w:rFonts w:ascii="Trebuchet MS" w:hAnsi="Trebuchet MS"/>
          <w:i/>
          <w:color w:val="0070C0"/>
          <w:sz w:val="28"/>
          <w:szCs w:val="28"/>
        </w:rPr>
        <w:t xml:space="preserve"> reprend</w:t>
      </w:r>
      <w:r w:rsidR="00F7021D">
        <w:rPr>
          <w:rFonts w:ascii="Trebuchet MS" w:hAnsi="Trebuchet MS"/>
          <w:i/>
          <w:color w:val="0070C0"/>
          <w:sz w:val="28"/>
          <w:szCs w:val="28"/>
        </w:rPr>
        <w:t>. Elles dansent (même pas répétitifs)</w:t>
      </w:r>
    </w:p>
    <w:p w14:paraId="397DC6F4" w14:textId="77777777" w:rsidR="00F7021D" w:rsidRDefault="00F7021D" w:rsidP="00BD1B7B">
      <w:pPr>
        <w:spacing w:line="230" w:lineRule="auto"/>
        <w:ind w:right="160"/>
        <w:rPr>
          <w:rFonts w:ascii="Trebuchet MS" w:eastAsia="Trebuchet MS" w:hAnsi="Trebuchet MS" w:cs="Trebuchet MS"/>
          <w:b/>
          <w:sz w:val="28"/>
          <w:szCs w:val="28"/>
        </w:rPr>
      </w:pPr>
    </w:p>
    <w:p w14:paraId="10D399C7" w14:textId="408B2A74" w:rsidR="00F7021D" w:rsidRDefault="00F7021D" w:rsidP="00BD1B7B">
      <w:pPr>
        <w:spacing w:line="230" w:lineRule="auto"/>
        <w:ind w:right="160"/>
        <w:rPr>
          <w:rFonts w:ascii="Trebuchet MS" w:eastAsia="Trebuchet MS" w:hAnsi="Trebuchet MS" w:cs="Trebuchet MS"/>
          <w:i/>
          <w:color w:val="0070C0"/>
          <w:sz w:val="28"/>
          <w:szCs w:val="28"/>
        </w:rPr>
      </w:pP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Puis la musique s’arrête</w:t>
      </w:r>
      <w:r w:rsidR="00AC218F">
        <w:rPr>
          <w:rFonts w:ascii="Trebuchet MS" w:eastAsia="Trebuchet MS" w:hAnsi="Trebuchet MS" w:cs="Trebuchet MS"/>
          <w:i/>
          <w:color w:val="0070C0"/>
          <w:sz w:val="28"/>
          <w:szCs w:val="28"/>
        </w:rPr>
        <w:t xml:space="preserve"> - pause</w:t>
      </w:r>
      <w:r>
        <w:rPr>
          <w:rFonts w:ascii="Trebuchet MS" w:eastAsia="Trebuchet MS" w:hAnsi="Trebuchet MS" w:cs="Trebuchet MS"/>
          <w:i/>
          <w:color w:val="0070C0"/>
          <w:sz w:val="28"/>
          <w:szCs w:val="28"/>
        </w:rPr>
        <w:t>)</w:t>
      </w:r>
    </w:p>
    <w:p w14:paraId="18078E7A" w14:textId="74F1AF04" w:rsidR="00F7021D" w:rsidRDefault="00F7021D" w:rsidP="00BD1B7B">
      <w:pPr>
        <w:spacing w:line="230" w:lineRule="auto"/>
        <w:ind w:right="160"/>
        <w:rPr>
          <w:rFonts w:ascii="Trebuchet MS" w:eastAsia="Trebuchet MS" w:hAnsi="Trebuchet MS" w:cs="Trebuchet MS"/>
          <w:i/>
          <w:color w:val="0070C0"/>
          <w:sz w:val="28"/>
          <w:szCs w:val="28"/>
        </w:rPr>
      </w:pPr>
    </w:p>
    <w:p w14:paraId="76D41E57" w14:textId="31AA8B33" w:rsidR="00F7021D" w:rsidRPr="00F7021D" w:rsidRDefault="00F7021D" w:rsidP="00BD1B7B">
      <w:pPr>
        <w:spacing w:line="230" w:lineRule="auto"/>
        <w:ind w:right="160"/>
        <w:rPr>
          <w:rFonts w:ascii="Trebuchet MS" w:eastAsia="Times New Roman" w:hAnsi="Trebuchet MS" w:cs="Times New Roman"/>
          <w:sz w:val="28"/>
          <w:szCs w:val="28"/>
        </w:rPr>
      </w:pPr>
      <w:r w:rsidRPr="00753D44">
        <w:rPr>
          <w:rFonts w:ascii="Trebuchet MS" w:eastAsia="Trebuchet MS" w:hAnsi="Trebuchet MS" w:cs="Trebuchet MS"/>
          <w:b/>
          <w:sz w:val="28"/>
          <w:szCs w:val="28"/>
        </w:rPr>
        <w:t xml:space="preserve">Melle </w:t>
      </w:r>
      <w:r w:rsidR="00AC218F">
        <w:rPr>
          <w:rFonts w:ascii="Trebuchet MS" w:eastAsia="Trebuchet MS" w:hAnsi="Trebuchet MS" w:cs="Trebuchet MS"/>
          <w:b/>
          <w:sz w:val="28"/>
          <w:szCs w:val="28"/>
        </w:rPr>
        <w:t>Morgane</w:t>
      </w:r>
      <w:r w:rsidRPr="00753D44">
        <w:rPr>
          <w:rFonts w:ascii="Trebuchet MS" w:eastAsia="Trebuchet MS" w:hAnsi="Trebuchet MS" w:cs="Trebuchet MS"/>
          <w:b/>
          <w:sz w:val="28"/>
          <w:szCs w:val="28"/>
        </w:rPr>
        <w:t> :</w:t>
      </w:r>
      <w:r>
        <w:rPr>
          <w:rFonts w:ascii="Trebuchet MS" w:eastAsia="Trebuchet MS" w:hAnsi="Trebuchet MS" w:cs="Trebuchet MS"/>
          <w:sz w:val="28"/>
          <w:szCs w:val="28"/>
        </w:rPr>
        <w:t xml:space="preserve"> </w:t>
      </w:r>
      <w:r w:rsidR="00AC218F">
        <w:rPr>
          <w:rFonts w:ascii="Trebuchet MS" w:eastAsia="Trebuchet MS" w:hAnsi="Trebuchet MS" w:cs="Trebuchet MS"/>
          <w:sz w:val="28"/>
          <w:szCs w:val="28"/>
        </w:rPr>
        <w:t>Poile TEFOL !</w:t>
      </w:r>
    </w:p>
    <w:p w14:paraId="0D7A7BE5" w14:textId="1E132C98" w:rsidR="00EB3645" w:rsidRPr="009B61C9" w:rsidRDefault="00EB3645">
      <w:pPr>
        <w:spacing w:line="169" w:lineRule="exact"/>
        <w:rPr>
          <w:rFonts w:ascii="Trebuchet MS" w:eastAsia="Times New Roman" w:hAnsi="Trebuchet MS" w:cs="Times New Roman"/>
          <w:sz w:val="28"/>
          <w:szCs w:val="28"/>
        </w:rPr>
      </w:pPr>
    </w:p>
    <w:p w14:paraId="69064969" w14:textId="77777777" w:rsidR="00AC218F" w:rsidRDefault="00AC218F" w:rsidP="00AC218F">
      <w:pPr>
        <w:spacing w:line="230" w:lineRule="auto"/>
        <w:ind w:right="160"/>
        <w:rPr>
          <w:rFonts w:ascii="Trebuchet MS" w:eastAsia="Times New Roman" w:hAnsi="Trebuchet MS" w:cs="Times New Roman"/>
          <w:sz w:val="28"/>
          <w:szCs w:val="28"/>
        </w:rPr>
      </w:pPr>
      <w:r>
        <w:rPr>
          <w:rFonts w:ascii="Trebuchet MS" w:hAnsi="Trebuchet MS"/>
          <w:i/>
          <w:color w:val="0070C0"/>
          <w:sz w:val="28"/>
          <w:szCs w:val="28"/>
          <w:highlight w:val="cyan"/>
        </w:rPr>
        <w:t xml:space="preserve">La </w:t>
      </w:r>
      <w:r w:rsidRPr="00443CAB">
        <w:rPr>
          <w:rFonts w:ascii="Trebuchet MS" w:hAnsi="Trebuchet MS"/>
          <w:i/>
          <w:color w:val="0070C0"/>
          <w:sz w:val="28"/>
          <w:szCs w:val="28"/>
          <w:highlight w:val="cyan"/>
        </w:rPr>
        <w:t>Musique</w:t>
      </w:r>
      <w:r>
        <w:rPr>
          <w:rFonts w:ascii="Trebuchet MS" w:hAnsi="Trebuchet MS"/>
          <w:i/>
          <w:color w:val="0070C0"/>
          <w:sz w:val="28"/>
          <w:szCs w:val="28"/>
        </w:rPr>
        <w:t xml:space="preserve"> reprend. Elles dansent (même pas répétitifs)</w:t>
      </w:r>
    </w:p>
    <w:p w14:paraId="313B1E22" w14:textId="77777777" w:rsidR="00AC218F" w:rsidRDefault="00AC218F" w:rsidP="00AC218F">
      <w:pPr>
        <w:spacing w:line="230" w:lineRule="auto"/>
        <w:ind w:right="160"/>
        <w:rPr>
          <w:rFonts w:ascii="Trebuchet MS" w:eastAsia="Trebuchet MS" w:hAnsi="Trebuchet MS" w:cs="Trebuchet MS"/>
          <w:b/>
          <w:sz w:val="28"/>
          <w:szCs w:val="28"/>
        </w:rPr>
      </w:pPr>
    </w:p>
    <w:p w14:paraId="43FFC1CA" w14:textId="103423B2" w:rsidR="00AC218F" w:rsidRDefault="00AC218F" w:rsidP="00AC218F">
      <w:pPr>
        <w:spacing w:line="230" w:lineRule="auto"/>
        <w:ind w:right="160"/>
        <w:rPr>
          <w:rFonts w:ascii="Trebuchet MS" w:eastAsia="Trebuchet MS" w:hAnsi="Trebuchet MS" w:cs="Trebuchet MS"/>
          <w:i/>
          <w:color w:val="0070C0"/>
          <w:sz w:val="28"/>
          <w:szCs w:val="28"/>
        </w:rPr>
      </w:pPr>
      <w:r w:rsidRPr="009B61C9">
        <w:rPr>
          <w:rFonts w:ascii="Trebuchet MS" w:eastAsia="Trebuchet MS" w:hAnsi="Trebuchet MS" w:cs="Trebuchet MS"/>
          <w:i/>
          <w:color w:val="0070C0"/>
          <w:sz w:val="28"/>
          <w:szCs w:val="28"/>
        </w:rPr>
        <w:t>(</w:t>
      </w:r>
      <w:r>
        <w:rPr>
          <w:rFonts w:ascii="Trebuchet MS" w:eastAsia="Trebuchet MS" w:hAnsi="Trebuchet MS" w:cs="Trebuchet MS"/>
          <w:i/>
          <w:color w:val="0070C0"/>
          <w:sz w:val="28"/>
          <w:szCs w:val="28"/>
        </w:rPr>
        <w:t>Puis la musique s’arrête - pause)</w:t>
      </w:r>
    </w:p>
    <w:p w14:paraId="45BA2824" w14:textId="77777777" w:rsidR="00AC218F" w:rsidRDefault="00AC218F" w:rsidP="00AC218F">
      <w:pPr>
        <w:spacing w:line="230" w:lineRule="auto"/>
        <w:ind w:right="160"/>
        <w:rPr>
          <w:rFonts w:ascii="Trebuchet MS" w:eastAsia="Trebuchet MS" w:hAnsi="Trebuchet MS" w:cs="Trebuchet MS"/>
          <w:i/>
          <w:color w:val="0070C0"/>
          <w:sz w:val="28"/>
          <w:szCs w:val="28"/>
        </w:rPr>
      </w:pPr>
    </w:p>
    <w:p w14:paraId="230DA145" w14:textId="5822CF56" w:rsidR="00AC218F" w:rsidRPr="00F7021D" w:rsidRDefault="00AC218F" w:rsidP="00AC218F">
      <w:pPr>
        <w:spacing w:line="230" w:lineRule="auto"/>
        <w:ind w:right="160"/>
        <w:rPr>
          <w:rFonts w:ascii="Trebuchet MS" w:eastAsia="Times New Roman" w:hAnsi="Trebuchet MS" w:cs="Times New Roman"/>
          <w:sz w:val="28"/>
          <w:szCs w:val="28"/>
        </w:rPr>
      </w:pPr>
      <w:r w:rsidRPr="00753D44">
        <w:rPr>
          <w:rFonts w:ascii="Trebuchet MS" w:eastAsia="Trebuchet MS" w:hAnsi="Trebuchet MS" w:cs="Trebuchet MS"/>
          <w:b/>
          <w:sz w:val="28"/>
          <w:szCs w:val="28"/>
        </w:rPr>
        <w:t xml:space="preserve">Melle </w:t>
      </w:r>
      <w:r>
        <w:rPr>
          <w:rFonts w:ascii="Trebuchet MS" w:eastAsia="Trebuchet MS" w:hAnsi="Trebuchet MS" w:cs="Trebuchet MS"/>
          <w:b/>
          <w:sz w:val="28"/>
          <w:szCs w:val="28"/>
        </w:rPr>
        <w:t>Sabra</w:t>
      </w:r>
      <w:r w:rsidRPr="00753D44">
        <w:rPr>
          <w:rFonts w:ascii="Trebuchet MS" w:eastAsia="Trebuchet MS" w:hAnsi="Trebuchet MS" w:cs="Trebuchet MS"/>
          <w:b/>
          <w:sz w:val="28"/>
          <w:szCs w:val="28"/>
        </w:rPr>
        <w:t> :</w:t>
      </w:r>
      <w:r>
        <w:rPr>
          <w:rFonts w:ascii="Trebuchet MS" w:eastAsia="Trebuchet MS" w:hAnsi="Trebuchet MS" w:cs="Trebuchet MS"/>
          <w:sz w:val="28"/>
          <w:szCs w:val="28"/>
        </w:rPr>
        <w:t xml:space="preserve"> MOULIFLEX !</w:t>
      </w:r>
    </w:p>
    <w:p w14:paraId="27A42A70" w14:textId="16EEB814" w:rsidR="00EB3645" w:rsidRPr="009B61C9" w:rsidRDefault="00EB3645">
      <w:pPr>
        <w:spacing w:line="200" w:lineRule="exact"/>
        <w:rPr>
          <w:rFonts w:ascii="Trebuchet MS" w:eastAsia="Times New Roman" w:hAnsi="Trebuchet MS" w:cs="Times New Roman"/>
          <w:sz w:val="28"/>
          <w:szCs w:val="28"/>
        </w:rPr>
      </w:pPr>
    </w:p>
    <w:p w14:paraId="1E5CB342" w14:textId="6CEE11C7" w:rsidR="00AC218F" w:rsidRDefault="00AC218F" w:rsidP="00AC218F">
      <w:pPr>
        <w:spacing w:line="230" w:lineRule="auto"/>
        <w:ind w:right="160"/>
        <w:rPr>
          <w:rFonts w:ascii="Trebuchet MS" w:eastAsia="Times New Roman" w:hAnsi="Trebuchet MS" w:cs="Times New Roman"/>
          <w:sz w:val="28"/>
          <w:szCs w:val="28"/>
        </w:rPr>
      </w:pPr>
      <w:r>
        <w:rPr>
          <w:rFonts w:ascii="Trebuchet MS" w:hAnsi="Trebuchet MS"/>
          <w:i/>
          <w:color w:val="0070C0"/>
          <w:sz w:val="28"/>
          <w:szCs w:val="28"/>
          <w:highlight w:val="cyan"/>
        </w:rPr>
        <w:t xml:space="preserve">La </w:t>
      </w:r>
      <w:r w:rsidRPr="00443CAB">
        <w:rPr>
          <w:rFonts w:ascii="Trebuchet MS" w:hAnsi="Trebuchet MS"/>
          <w:i/>
          <w:color w:val="0070C0"/>
          <w:sz w:val="28"/>
          <w:szCs w:val="28"/>
          <w:highlight w:val="cyan"/>
        </w:rPr>
        <w:t>Musique</w:t>
      </w:r>
      <w:r>
        <w:rPr>
          <w:rFonts w:ascii="Trebuchet MS" w:hAnsi="Trebuchet MS"/>
          <w:i/>
          <w:color w:val="0070C0"/>
          <w:sz w:val="28"/>
          <w:szCs w:val="28"/>
        </w:rPr>
        <w:t xml:space="preserve"> reprend. Elles partent en dansant en file indienne derrière le rideau. Pauses "Femmes Parfaites"</w:t>
      </w:r>
    </w:p>
    <w:p w14:paraId="5FFCE460" w14:textId="09517B62" w:rsidR="00EB3645" w:rsidRPr="009B61C9" w:rsidRDefault="00EB3645">
      <w:pPr>
        <w:spacing w:line="200" w:lineRule="exact"/>
        <w:rPr>
          <w:rFonts w:ascii="Trebuchet MS" w:eastAsia="Times New Roman" w:hAnsi="Trebuchet MS" w:cs="Times New Roman"/>
          <w:sz w:val="28"/>
          <w:szCs w:val="28"/>
        </w:rPr>
      </w:pPr>
    </w:p>
    <w:p w14:paraId="03D220FA" w14:textId="46326A3E" w:rsidR="00EB3645" w:rsidRPr="009B61C9" w:rsidRDefault="00EB3645">
      <w:pPr>
        <w:spacing w:line="200" w:lineRule="exact"/>
        <w:rPr>
          <w:rFonts w:ascii="Trebuchet MS" w:eastAsia="Times New Roman" w:hAnsi="Trebuchet MS" w:cs="Times New Roman"/>
          <w:sz w:val="28"/>
          <w:szCs w:val="28"/>
        </w:rPr>
      </w:pPr>
    </w:p>
    <w:p w14:paraId="2F47D217" w14:textId="3E42F9BC" w:rsidR="00EB3645" w:rsidRDefault="00EB3645">
      <w:pPr>
        <w:spacing w:line="200" w:lineRule="exact"/>
        <w:rPr>
          <w:rFonts w:ascii="Trebuchet MS" w:eastAsia="Times New Roman" w:hAnsi="Trebuchet MS" w:cs="Times New Roman"/>
          <w:sz w:val="28"/>
          <w:szCs w:val="28"/>
        </w:rPr>
      </w:pPr>
    </w:p>
    <w:p w14:paraId="2A736FC0" w14:textId="2992D30C" w:rsidR="0019040E" w:rsidRDefault="0019040E">
      <w:pPr>
        <w:spacing w:line="200" w:lineRule="exact"/>
        <w:rPr>
          <w:rFonts w:ascii="Trebuchet MS" w:eastAsia="Times New Roman" w:hAnsi="Trebuchet MS" w:cs="Times New Roman"/>
          <w:sz w:val="28"/>
          <w:szCs w:val="28"/>
        </w:rPr>
      </w:pPr>
    </w:p>
    <w:p w14:paraId="00B732FA" w14:textId="0F2B5C77" w:rsidR="0019040E" w:rsidRDefault="0019040E">
      <w:pPr>
        <w:spacing w:line="200" w:lineRule="exact"/>
        <w:rPr>
          <w:rFonts w:ascii="Trebuchet MS" w:eastAsia="Times New Roman" w:hAnsi="Trebuchet MS" w:cs="Times New Roman"/>
          <w:sz w:val="28"/>
          <w:szCs w:val="28"/>
        </w:rPr>
      </w:pPr>
    </w:p>
    <w:p w14:paraId="0D870B30" w14:textId="10C4FA22" w:rsidR="0019040E" w:rsidRDefault="0019040E">
      <w:pPr>
        <w:spacing w:line="200" w:lineRule="exact"/>
        <w:rPr>
          <w:rFonts w:ascii="Trebuchet MS" w:eastAsia="Times New Roman" w:hAnsi="Trebuchet MS" w:cs="Times New Roman"/>
          <w:sz w:val="28"/>
          <w:szCs w:val="28"/>
        </w:rPr>
      </w:pPr>
    </w:p>
    <w:p w14:paraId="6FBCA355" w14:textId="32D2E62F" w:rsidR="0019040E" w:rsidRDefault="0019040E">
      <w:pPr>
        <w:spacing w:line="200" w:lineRule="exact"/>
        <w:rPr>
          <w:rFonts w:ascii="Trebuchet MS" w:eastAsia="Times New Roman" w:hAnsi="Trebuchet MS" w:cs="Times New Roman"/>
          <w:sz w:val="28"/>
          <w:szCs w:val="28"/>
        </w:rPr>
      </w:pPr>
    </w:p>
    <w:p w14:paraId="5FD56354" w14:textId="18506795" w:rsidR="0019040E" w:rsidRDefault="0019040E">
      <w:pPr>
        <w:spacing w:line="200" w:lineRule="exact"/>
        <w:rPr>
          <w:rFonts w:ascii="Trebuchet MS" w:eastAsia="Times New Roman" w:hAnsi="Trebuchet MS" w:cs="Times New Roman"/>
          <w:sz w:val="28"/>
          <w:szCs w:val="28"/>
        </w:rPr>
      </w:pPr>
    </w:p>
    <w:p w14:paraId="5FA27F57" w14:textId="77FC1FFE" w:rsidR="0019040E" w:rsidRDefault="0019040E">
      <w:pPr>
        <w:spacing w:line="200" w:lineRule="exact"/>
        <w:rPr>
          <w:rFonts w:ascii="Trebuchet MS" w:eastAsia="Times New Roman" w:hAnsi="Trebuchet MS" w:cs="Times New Roman"/>
          <w:sz w:val="28"/>
          <w:szCs w:val="28"/>
        </w:rPr>
      </w:pPr>
    </w:p>
    <w:p w14:paraId="1E6448FD" w14:textId="0850D32D" w:rsidR="0019040E" w:rsidRDefault="0019040E">
      <w:pPr>
        <w:spacing w:line="200" w:lineRule="exact"/>
        <w:rPr>
          <w:rFonts w:ascii="Trebuchet MS" w:eastAsia="Times New Roman" w:hAnsi="Trebuchet MS" w:cs="Times New Roman"/>
          <w:sz w:val="28"/>
          <w:szCs w:val="28"/>
        </w:rPr>
      </w:pPr>
    </w:p>
    <w:p w14:paraId="1FC220D8" w14:textId="7572BA7C" w:rsidR="0019040E" w:rsidRDefault="0019040E">
      <w:pPr>
        <w:spacing w:line="200" w:lineRule="exact"/>
        <w:rPr>
          <w:rFonts w:ascii="Trebuchet MS" w:eastAsia="Times New Roman" w:hAnsi="Trebuchet MS" w:cs="Times New Roman"/>
          <w:sz w:val="28"/>
          <w:szCs w:val="28"/>
        </w:rPr>
      </w:pPr>
    </w:p>
    <w:p w14:paraId="4D6913D8" w14:textId="532B156B" w:rsidR="0019040E" w:rsidRDefault="0019040E">
      <w:pPr>
        <w:spacing w:line="200" w:lineRule="exact"/>
        <w:rPr>
          <w:rFonts w:ascii="Trebuchet MS" w:eastAsia="Times New Roman" w:hAnsi="Trebuchet MS" w:cs="Times New Roman"/>
          <w:sz w:val="28"/>
          <w:szCs w:val="28"/>
        </w:rPr>
      </w:pPr>
    </w:p>
    <w:p w14:paraId="36E17C71" w14:textId="036FDB56" w:rsidR="0019040E" w:rsidRDefault="0019040E">
      <w:pPr>
        <w:spacing w:line="200" w:lineRule="exact"/>
        <w:rPr>
          <w:rFonts w:ascii="Trebuchet MS" w:eastAsia="Times New Roman" w:hAnsi="Trebuchet MS" w:cs="Times New Roman"/>
          <w:sz w:val="28"/>
          <w:szCs w:val="28"/>
        </w:rPr>
      </w:pPr>
    </w:p>
    <w:p w14:paraId="753E3560" w14:textId="77777777" w:rsidR="0019040E" w:rsidRPr="009B61C9" w:rsidRDefault="0019040E">
      <w:pPr>
        <w:spacing w:line="200" w:lineRule="exact"/>
        <w:rPr>
          <w:rFonts w:ascii="Trebuchet MS" w:eastAsia="Times New Roman" w:hAnsi="Trebuchet MS" w:cs="Times New Roman"/>
          <w:sz w:val="28"/>
          <w:szCs w:val="28"/>
        </w:rPr>
      </w:pPr>
    </w:p>
    <w:p w14:paraId="6B85DC21" w14:textId="77777777" w:rsidR="00B23734" w:rsidRDefault="00B23734">
      <w:pPr>
        <w:spacing w:line="0" w:lineRule="atLeast"/>
        <w:jc w:val="center"/>
        <w:rPr>
          <w:rFonts w:ascii="Trebuchet MS" w:eastAsia="Trebuchet MS" w:hAnsi="Trebuchet MS" w:cs="Trebuchet MS"/>
          <w:b/>
          <w:color w:val="0085CB"/>
          <w:sz w:val="28"/>
        </w:rPr>
      </w:pPr>
    </w:p>
    <w:p w14:paraId="2CDB832D" w14:textId="6EB478DB"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7C44243E" w14:textId="77777777" w:rsidR="00EB3645" w:rsidRDefault="00EB3645">
      <w:pPr>
        <w:spacing w:line="47" w:lineRule="exact"/>
        <w:rPr>
          <w:rFonts w:ascii="Times New Roman" w:eastAsia="Times New Roman" w:hAnsi="Times New Roman" w:cs="Times New Roman"/>
        </w:rPr>
      </w:pPr>
    </w:p>
    <w:p w14:paraId="5D2F68FD" w14:textId="4A910BA3" w:rsidR="00EB3645" w:rsidRPr="008339B4" w:rsidRDefault="00EB3645">
      <w:pPr>
        <w:spacing w:line="0" w:lineRule="atLeast"/>
        <w:jc w:val="center"/>
        <w:rPr>
          <w:rFonts w:ascii="Trebuchet MS" w:eastAsia="Trebuchet MS" w:hAnsi="Trebuchet MS" w:cs="Trebuchet MS"/>
          <w:b/>
          <w:sz w:val="28"/>
          <w:highlight w:val="yellow"/>
        </w:rPr>
      </w:pPr>
      <w:r w:rsidRPr="008339B4">
        <w:rPr>
          <w:rFonts w:ascii="Trebuchet MS" w:eastAsia="Trebuchet MS" w:hAnsi="Trebuchet MS" w:cs="Trebuchet MS"/>
          <w:sz w:val="40"/>
          <w:highlight w:val="yellow"/>
        </w:rPr>
        <w:t>VIDEO Mai 68</w:t>
      </w:r>
    </w:p>
    <w:p w14:paraId="7EDBA585" w14:textId="3E31E7EC" w:rsidR="00EB3645" w:rsidRPr="008339B4" w:rsidRDefault="00EB3645">
      <w:pPr>
        <w:spacing w:line="0" w:lineRule="atLeast"/>
        <w:jc w:val="center"/>
        <w:rPr>
          <w:rFonts w:ascii="Times New Roman" w:eastAsia="Times New Roman" w:hAnsi="Times New Roman" w:cs="Times New Roman"/>
        </w:rPr>
      </w:pPr>
      <w:r w:rsidRPr="008339B4">
        <w:rPr>
          <w:rFonts w:ascii="Trebuchet MS" w:eastAsia="Trebuchet MS" w:hAnsi="Trebuchet MS" w:cs="Trebuchet MS"/>
          <w:b/>
          <w:sz w:val="28"/>
          <w:highlight w:val="yellow"/>
        </w:rPr>
        <w:t xml:space="preserve">(Archive + texte lu par voix off </w:t>
      </w:r>
      <w:r w:rsidR="00B733CA">
        <w:rPr>
          <w:rFonts w:ascii="Trebuchet MS" w:eastAsia="Trebuchet MS" w:hAnsi="Trebuchet MS" w:cs="Trebuchet MS"/>
          <w:b/>
          <w:sz w:val="28"/>
          <w:highlight w:val="yellow"/>
        </w:rPr>
        <w:t>Charly</w:t>
      </w:r>
      <w:r w:rsidRPr="008339B4">
        <w:rPr>
          <w:rFonts w:ascii="Trebuchet MS" w:eastAsia="Trebuchet MS" w:hAnsi="Trebuchet MS" w:cs="Trebuchet MS"/>
          <w:b/>
          <w:sz w:val="28"/>
          <w:highlight w:val="yellow"/>
        </w:rPr>
        <w:t>)</w:t>
      </w:r>
    </w:p>
    <w:p w14:paraId="5088C490" w14:textId="370E6351" w:rsidR="009F1723" w:rsidRPr="00315423" w:rsidRDefault="009F1723" w:rsidP="00315423">
      <w:pPr>
        <w:suppressAutoHyphens w:val="0"/>
        <w:spacing w:after="160" w:line="259" w:lineRule="auto"/>
        <w:contextualSpacing/>
        <w:jc w:val="center"/>
        <w:rPr>
          <w:rFonts w:ascii="Trebuchet MS" w:hAnsi="Trebuchet MS"/>
          <w:highlight w:val="green"/>
        </w:rPr>
      </w:pPr>
      <w:r w:rsidRPr="00315423">
        <w:rPr>
          <w:rFonts w:ascii="Trebuchet MS" w:hAnsi="Trebuchet MS"/>
          <w:highlight w:val="green"/>
        </w:rPr>
        <w:t>Pendant la vidéo</w:t>
      </w:r>
      <w:r w:rsidR="00315423">
        <w:rPr>
          <w:rFonts w:ascii="Trebuchet MS" w:hAnsi="Trebuchet MS"/>
          <w:highlight w:val="green"/>
        </w:rPr>
        <w:t>,</w:t>
      </w:r>
      <w:r w:rsidRPr="00315423">
        <w:rPr>
          <w:rFonts w:ascii="Trebuchet MS" w:hAnsi="Trebuchet MS"/>
          <w:highlight w:val="green"/>
        </w:rPr>
        <w:t xml:space="preserve"> placer tissu le long de la scène </w:t>
      </w:r>
      <w:r w:rsidR="00315423" w:rsidRPr="00315423">
        <w:rPr>
          <w:rFonts w:ascii="Trebuchet MS" w:hAnsi="Trebuchet MS"/>
          <w:highlight w:val="green"/>
        </w:rPr>
        <w:t xml:space="preserve">débordant coulisse </w:t>
      </w:r>
      <w:r w:rsidR="00315423">
        <w:rPr>
          <w:rFonts w:ascii="Trebuchet MS" w:hAnsi="Trebuchet MS"/>
          <w:highlight w:val="green"/>
        </w:rPr>
        <w:t>c</w:t>
      </w:r>
      <w:r w:rsidR="00315423" w:rsidRPr="00315423">
        <w:rPr>
          <w:rFonts w:ascii="Trebuchet MS" w:hAnsi="Trebuchet MS"/>
          <w:highlight w:val="green"/>
        </w:rPr>
        <w:t>our et jardin + miroir</w:t>
      </w:r>
    </w:p>
    <w:p w14:paraId="4B69E9EF" w14:textId="6DD211F8" w:rsidR="00EB3645" w:rsidRPr="008339B4" w:rsidRDefault="00EB3645">
      <w:pPr>
        <w:spacing w:line="243" w:lineRule="exact"/>
        <w:rPr>
          <w:rFonts w:ascii="Times New Roman" w:eastAsia="Times New Roman" w:hAnsi="Times New Roman" w:cs="Times New Roman"/>
        </w:rPr>
      </w:pPr>
    </w:p>
    <w:p w14:paraId="3940512A" w14:textId="5DDA748D"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73767BD7" w14:textId="77777777" w:rsidR="00EB3645" w:rsidRDefault="00EB3645">
      <w:pPr>
        <w:spacing w:line="61" w:lineRule="exact"/>
        <w:rPr>
          <w:rFonts w:ascii="Times New Roman" w:eastAsia="Times New Roman" w:hAnsi="Times New Roman" w:cs="Times New Roman"/>
        </w:rPr>
      </w:pPr>
    </w:p>
    <w:p w14:paraId="7F6E2096" w14:textId="77777777" w:rsidR="00B733CA" w:rsidRDefault="00B733CA">
      <w:pPr>
        <w:spacing w:line="230" w:lineRule="auto"/>
        <w:ind w:right="860"/>
        <w:jc w:val="both"/>
        <w:rPr>
          <w:rFonts w:ascii="Times New Roman" w:eastAsia="Times New Roman" w:hAnsi="Times New Roman" w:cs="Times New Roman"/>
          <w:b/>
          <w:bCs/>
          <w:color w:val="ED7D31" w:themeColor="accent2"/>
          <w:sz w:val="24"/>
        </w:rPr>
      </w:pPr>
      <w:r>
        <w:rPr>
          <w:rFonts w:ascii="Times New Roman" w:eastAsia="Times New Roman" w:hAnsi="Times New Roman" w:cs="Times New Roman"/>
          <w:b/>
          <w:bCs/>
          <w:color w:val="ED7D31" w:themeColor="accent2"/>
          <w:sz w:val="24"/>
        </w:rPr>
        <w:t xml:space="preserve">Charly lit la tablette face au public sa voix se </w:t>
      </w:r>
      <w:proofErr w:type="spellStart"/>
      <w:r>
        <w:rPr>
          <w:rFonts w:ascii="Times New Roman" w:eastAsia="Times New Roman" w:hAnsi="Times New Roman" w:cs="Times New Roman"/>
          <w:b/>
          <w:bCs/>
          <w:color w:val="ED7D31" w:themeColor="accent2"/>
          <w:sz w:val="24"/>
        </w:rPr>
        <w:t>fond</w:t>
      </w:r>
      <w:proofErr w:type="spellEnd"/>
      <w:r>
        <w:rPr>
          <w:rFonts w:ascii="Times New Roman" w:eastAsia="Times New Roman" w:hAnsi="Times New Roman" w:cs="Times New Roman"/>
          <w:b/>
          <w:bCs/>
          <w:color w:val="ED7D31" w:themeColor="accent2"/>
          <w:sz w:val="24"/>
        </w:rPr>
        <w:t xml:space="preserve"> à celle de la vidéo. IL est </w:t>
      </w:r>
      <w:proofErr w:type="gramStart"/>
      <w:r>
        <w:rPr>
          <w:rFonts w:ascii="Times New Roman" w:eastAsia="Times New Roman" w:hAnsi="Times New Roman" w:cs="Times New Roman"/>
          <w:b/>
          <w:bCs/>
          <w:color w:val="ED7D31" w:themeColor="accent2"/>
          <w:sz w:val="24"/>
        </w:rPr>
        <w:t>face public</w:t>
      </w:r>
      <w:proofErr w:type="gramEnd"/>
    </w:p>
    <w:p w14:paraId="7E363167" w14:textId="77777777" w:rsidR="00EB3645" w:rsidRDefault="00EB3645">
      <w:pPr>
        <w:spacing w:line="132" w:lineRule="exact"/>
        <w:rPr>
          <w:rFonts w:ascii="Times New Roman" w:eastAsia="Times New Roman" w:hAnsi="Times New Roman" w:cs="Times New Roman"/>
        </w:rPr>
      </w:pPr>
    </w:p>
    <w:p w14:paraId="03EB4C34" w14:textId="77777777" w:rsidR="006A5221" w:rsidRDefault="006A5221" w:rsidP="006A5221">
      <w:pPr>
        <w:pStyle w:val="Textbody"/>
        <w:spacing w:line="286" w:lineRule="atLeast"/>
      </w:pPr>
      <w:proofErr w:type="spellStart"/>
      <w:r>
        <w:rPr>
          <w:rFonts w:ascii="\000026quot, serif" w:hAnsi="\000026quot, serif"/>
          <w:b/>
          <w:color w:val="002060"/>
          <w:sz w:val="28"/>
        </w:rPr>
        <w:t>Etudiantes</w:t>
      </w:r>
      <w:proofErr w:type="spellEnd"/>
      <w:r>
        <w:rPr>
          <w:rFonts w:ascii="\000026quot, serif" w:hAnsi="\000026quot, serif"/>
          <w:b/>
          <w:color w:val="002060"/>
          <w:sz w:val="28"/>
        </w:rPr>
        <w:t>, ouvrières, cadres d’entreprises sont aussi dans la rue …</w:t>
      </w:r>
    </w:p>
    <w:p w14:paraId="74D709BB" w14:textId="34A1F92C" w:rsidR="006A5221" w:rsidRDefault="006A5221" w:rsidP="006A5221">
      <w:pPr>
        <w:pStyle w:val="Textbody"/>
        <w:spacing w:line="286" w:lineRule="atLeast"/>
        <w:rPr>
          <w:rFonts w:ascii="\000026quot, serif" w:hAnsi="\000026quot, serif" w:hint="eastAsia"/>
          <w:b/>
          <w:color w:val="002060"/>
          <w:sz w:val="28"/>
        </w:rPr>
      </w:pPr>
      <w:r>
        <w:rPr>
          <w:rFonts w:ascii="\000026quot, serif" w:hAnsi="\000026quot, serif"/>
          <w:b/>
          <w:strike/>
          <w:color w:val="C5000B"/>
          <w:sz w:val="28"/>
        </w:rPr>
        <w:t>D</w:t>
      </w:r>
      <w:r>
        <w:rPr>
          <w:rFonts w:ascii="\000026quot, serif" w:hAnsi="\000026quot, serif"/>
          <w:b/>
          <w:color w:val="002060"/>
          <w:sz w:val="28"/>
        </w:rPr>
        <w:t>epuis le Code Napoléon, cela fait maintenant 166 ans que le statut des femmes n’a pas évolué !</w:t>
      </w:r>
    </w:p>
    <w:p w14:paraId="789D3687" w14:textId="77777777" w:rsidR="006A5221" w:rsidRDefault="006A5221" w:rsidP="006A5221">
      <w:pPr>
        <w:pStyle w:val="Textbody"/>
        <w:spacing w:line="286" w:lineRule="atLeast"/>
      </w:pPr>
      <w:r>
        <w:rPr>
          <w:rFonts w:ascii="\000026quot, serif" w:hAnsi="\000026quot, serif"/>
          <w:b/>
          <w:color w:val="002060"/>
          <w:sz w:val="28"/>
        </w:rPr>
        <w:t xml:space="preserve">Et pourtant le monde a changé ! Deux guerres mondiales, une crise économique majeure ont changé la donne et propulsé les femmes dans le monde du travail. Or, pour un même travail, elles sont </w:t>
      </w:r>
      <w:r>
        <w:rPr>
          <w:rFonts w:ascii="\000026quot, serif" w:hAnsi="\000026quot, serif"/>
          <w:b/>
          <w:color w:val="C5000B"/>
          <w:sz w:val="28"/>
        </w:rPr>
        <w:t xml:space="preserve">(toujours moins bien rémunérée) jusqu'à deux fois moins bien payées que les hommes </w:t>
      </w:r>
      <w:r>
        <w:rPr>
          <w:rFonts w:ascii="\000026quot, serif" w:hAnsi="\000026quot, serif"/>
          <w:b/>
          <w:strike/>
          <w:color w:val="C5000B"/>
          <w:sz w:val="28"/>
        </w:rPr>
        <w:t>que leurs homologues masculins</w:t>
      </w:r>
      <w:r>
        <w:rPr>
          <w:rFonts w:ascii="\000026quot, serif" w:hAnsi="\000026quot, serif"/>
          <w:b/>
          <w:color w:val="C5000B"/>
          <w:sz w:val="28"/>
        </w:rPr>
        <w:t> !</w:t>
      </w:r>
      <w:r>
        <w:rPr>
          <w:rFonts w:ascii="\000026quot, serif" w:hAnsi="\000026quot, serif"/>
          <w:b/>
          <w:color w:val="002060"/>
          <w:sz w:val="28"/>
        </w:rPr>
        <w:t xml:space="preserve"> Elles revendiquent haut et fort un </w:t>
      </w:r>
      <w:r>
        <w:rPr>
          <w:rFonts w:ascii="\000026quot, serif" w:hAnsi="\000026quot, serif"/>
          <w:b/>
          <w:color w:val="C5000B"/>
          <w:sz w:val="28"/>
        </w:rPr>
        <w:t xml:space="preserve">traitement équitable </w:t>
      </w:r>
      <w:r>
        <w:rPr>
          <w:rFonts w:ascii="\000026quot, serif" w:hAnsi="\000026quot, serif"/>
          <w:b/>
          <w:strike/>
          <w:color w:val="C5000B"/>
          <w:sz w:val="28"/>
        </w:rPr>
        <w:t>salaire égal à celui des hommes.</w:t>
      </w:r>
      <w:r>
        <w:rPr>
          <w:rFonts w:ascii="\000026quot, serif" w:hAnsi="\000026quot, serif"/>
          <w:b/>
          <w:color w:val="C5000B"/>
          <w:sz w:val="28"/>
        </w:rPr>
        <w:t xml:space="preserve"> </w:t>
      </w:r>
      <w:r>
        <w:rPr>
          <w:rFonts w:ascii="\000026quot, serif" w:hAnsi="\000026quot, serif"/>
          <w:b/>
          <w:color w:val="002060"/>
          <w:sz w:val="28"/>
        </w:rPr>
        <w:t xml:space="preserve">Ainsi qu’une visibilité sociale </w:t>
      </w:r>
      <w:r>
        <w:rPr>
          <w:rFonts w:ascii="\000026quot, serif" w:hAnsi="\000026quot, serif"/>
          <w:b/>
          <w:strike/>
          <w:color w:val="C5000B"/>
          <w:sz w:val="28"/>
        </w:rPr>
        <w:t>car</w:t>
      </w:r>
      <w:r>
        <w:rPr>
          <w:color w:val="002060"/>
        </w:rPr>
        <w:t xml:space="preserve"> </w:t>
      </w:r>
      <w:r>
        <w:rPr>
          <w:rFonts w:ascii="\000026quot, serif" w:hAnsi="\000026quot, serif"/>
          <w:i/>
          <w:color w:val="002060"/>
          <w:sz w:val="28"/>
        </w:rPr>
        <w:t>:</w:t>
      </w:r>
      <w:r>
        <w:rPr>
          <w:color w:val="002060"/>
        </w:rPr>
        <w:t xml:space="preserve"> </w:t>
      </w:r>
      <w:r>
        <w:rPr>
          <w:rFonts w:ascii="\000026quot, serif" w:hAnsi="\000026quot, serif"/>
          <w:b/>
          <w:color w:val="002060"/>
          <w:sz w:val="28"/>
        </w:rPr>
        <w:t>« Il y a plus inconnu que le soldat inconnu… sa femme"</w:t>
      </w:r>
    </w:p>
    <w:p w14:paraId="4241D2F4" w14:textId="77777777" w:rsidR="006A5221" w:rsidRDefault="006A5221" w:rsidP="006A5221">
      <w:pPr>
        <w:pStyle w:val="Textbody"/>
        <w:spacing w:line="286" w:lineRule="atLeast"/>
        <w:rPr>
          <w:color w:val="002060"/>
        </w:rPr>
      </w:pPr>
      <w:r>
        <w:rPr>
          <w:color w:val="002060"/>
        </w:rPr>
        <w:t> </w:t>
      </w:r>
    </w:p>
    <w:p w14:paraId="7246A27E" w14:textId="77777777" w:rsidR="006A5221" w:rsidRDefault="006A5221" w:rsidP="006A5221">
      <w:pPr>
        <w:pStyle w:val="Textbody"/>
        <w:spacing w:line="286" w:lineRule="atLeast"/>
      </w:pPr>
      <w:r>
        <w:rPr>
          <w:rFonts w:ascii="\000026quot, serif" w:hAnsi="\000026quot, serif"/>
          <w:i/>
          <w:color w:val="002060"/>
          <w:sz w:val="28"/>
        </w:rPr>
        <w:t>G :</w:t>
      </w:r>
      <w:r>
        <w:rPr>
          <w:color w:val="002060"/>
        </w:rPr>
        <w:t xml:space="preserve"> </w:t>
      </w:r>
      <w:r>
        <w:rPr>
          <w:rFonts w:ascii="\000026quot, serif" w:hAnsi="\000026quot, serif"/>
          <w:b/>
          <w:color w:val="002060"/>
          <w:sz w:val="28"/>
        </w:rPr>
        <w:t>La création en 1970 du Mouvement de Libération des Femmes ou MLF porte sur le devant de la scène les revendications liées au droit à la contraception et à l’avortement.</w:t>
      </w:r>
    </w:p>
    <w:p w14:paraId="1AD4C365" w14:textId="77777777" w:rsidR="006A5221" w:rsidRDefault="006A5221" w:rsidP="006A5221">
      <w:pPr>
        <w:pStyle w:val="Textbody"/>
        <w:spacing w:line="286" w:lineRule="atLeast"/>
        <w:rPr>
          <w:rFonts w:ascii="\000026quot, serif" w:hAnsi="\000026quot, serif" w:hint="eastAsia"/>
          <w:b/>
          <w:color w:val="002060"/>
          <w:sz w:val="28"/>
        </w:rPr>
      </w:pPr>
      <w:r>
        <w:rPr>
          <w:rFonts w:ascii="\000026quot, serif" w:hAnsi="\000026quot, serif"/>
          <w:b/>
          <w:color w:val="002060"/>
          <w:sz w:val="28"/>
        </w:rPr>
        <w:lastRenderedPageBreak/>
        <w:t xml:space="preserve">343 femmes </w:t>
      </w:r>
      <w:r>
        <w:rPr>
          <w:rFonts w:ascii="\000026quot, serif" w:hAnsi="\000026quot, serif"/>
          <w:b/>
          <w:strike/>
          <w:color w:val="002060"/>
          <w:sz w:val="28"/>
        </w:rPr>
        <w:t>connues</w:t>
      </w:r>
      <w:r>
        <w:rPr>
          <w:rFonts w:ascii="\000026quot, serif" w:hAnsi="\000026quot, serif"/>
          <w:b/>
          <w:color w:val="002060"/>
          <w:sz w:val="28"/>
        </w:rPr>
        <w:t xml:space="preserve"> parmi lesquelles Simone De Beauvoir, Françoise Sagan, Marguerites Duras, Jeanne Moreau ou encore Catherine Deneuve, signent en 1971 un manifeste dans lequel elles s'accusent volontairement, et en infraction avec la loi, d'avoir avorté.</w:t>
      </w:r>
    </w:p>
    <w:p w14:paraId="6F58CAD6" w14:textId="77777777" w:rsidR="006A5221" w:rsidRDefault="006A5221" w:rsidP="006A5221">
      <w:pPr>
        <w:pStyle w:val="Textbody"/>
        <w:spacing w:line="286" w:lineRule="atLeast"/>
        <w:rPr>
          <w:rFonts w:ascii="\000026quot, serif" w:hAnsi="\000026quot, serif" w:hint="eastAsia"/>
          <w:b/>
          <w:color w:val="002060"/>
          <w:sz w:val="28"/>
        </w:rPr>
      </w:pPr>
      <w:r>
        <w:rPr>
          <w:rFonts w:ascii="\000026quot, serif" w:hAnsi="\000026quot, serif"/>
          <w:b/>
          <w:color w:val="002060"/>
          <w:sz w:val="28"/>
        </w:rPr>
        <w:t>Leur objectif est de frapper les consciences et de faire lever l’interdit qui pèse sur les ventres en obtenant le droit à l'avortement libre et gratuit pour toutes.</w:t>
      </w:r>
    </w:p>
    <w:p w14:paraId="3C6A6915" w14:textId="77777777" w:rsidR="006A5221" w:rsidRDefault="006A5221" w:rsidP="006A5221">
      <w:pPr>
        <w:pStyle w:val="Textbody"/>
        <w:spacing w:line="286" w:lineRule="atLeast"/>
        <w:rPr>
          <w:color w:val="002060"/>
        </w:rPr>
      </w:pPr>
      <w:r>
        <w:rPr>
          <w:color w:val="002060"/>
        </w:rPr>
        <w:t> </w:t>
      </w:r>
    </w:p>
    <w:p w14:paraId="594E0F7D" w14:textId="257510DC" w:rsidR="006A5221" w:rsidRDefault="006A5221" w:rsidP="006A5221">
      <w:pPr>
        <w:pStyle w:val="Textbody"/>
        <w:spacing w:line="286" w:lineRule="atLeast"/>
      </w:pPr>
      <w:r>
        <w:rPr>
          <w:rFonts w:ascii="\000026quot, serif" w:hAnsi="\000026quot, serif"/>
          <w:i/>
          <w:color w:val="002060"/>
          <w:sz w:val="28"/>
        </w:rPr>
        <w:t>L ou G :</w:t>
      </w:r>
      <w:r>
        <w:rPr>
          <w:color w:val="002060"/>
        </w:rPr>
        <w:t xml:space="preserve"> </w:t>
      </w:r>
      <w:r>
        <w:rPr>
          <w:rFonts w:ascii="\000026quot, serif" w:hAnsi="\000026quot, serif"/>
          <w:b/>
          <w:strike/>
          <w:color w:val="002060"/>
          <w:sz w:val="28"/>
        </w:rPr>
        <w:t>Dans la foulée, l’autorisation de</w:t>
      </w:r>
      <w:r>
        <w:rPr>
          <w:rFonts w:ascii="\000026quot, serif" w:hAnsi="\000026quot, serif"/>
          <w:b/>
          <w:color w:val="002060"/>
          <w:sz w:val="28"/>
        </w:rPr>
        <w:t xml:space="preserve"> </w:t>
      </w:r>
      <w:r>
        <w:rPr>
          <w:rFonts w:ascii="\000026quot, serif" w:hAnsi="\000026quot, serif"/>
          <w:b/>
          <w:color w:val="800000"/>
          <w:sz w:val="28"/>
        </w:rPr>
        <w:t>Jusque-là interdite, la contraception sera autorisée par la loi en 1967, mais cette loi ne sera appliquée que 5 ans plus tard.</w:t>
      </w:r>
      <w:r>
        <w:rPr>
          <w:rFonts w:ascii="\000026quot, serif" w:hAnsi="\000026quot, serif"/>
          <w:b/>
          <w:color w:val="002060"/>
          <w:sz w:val="28"/>
        </w:rPr>
        <w:t xml:space="preserve"> En 1975, la Loi Veil autorise enfin </w:t>
      </w:r>
      <w:proofErr w:type="gramStart"/>
      <w:r>
        <w:rPr>
          <w:rFonts w:ascii="\000026quot, serif" w:hAnsi="\000026quot, serif"/>
          <w:b/>
          <w:color w:val="002060"/>
          <w:sz w:val="28"/>
        </w:rPr>
        <w:t>l'IVG  L</w:t>
      </w:r>
      <w:r>
        <w:rPr>
          <w:rFonts w:ascii="\000026quot, serif" w:hAnsi="\000026quot, serif"/>
          <w:b/>
          <w:i/>
          <w:color w:val="FFC000"/>
          <w:sz w:val="28"/>
        </w:rPr>
        <w:t>e</w:t>
      </w:r>
      <w:proofErr w:type="gramEnd"/>
      <w:r>
        <w:rPr>
          <w:rFonts w:ascii="\000026quot, serif" w:hAnsi="\000026quot, serif"/>
          <w:b/>
          <w:i/>
          <w:color w:val="FFC000"/>
          <w:sz w:val="28"/>
        </w:rPr>
        <w:t xml:space="preserve"> 26 novembre 1974 à l'Assemblée nationale, Simone Veil présente son projet de loi relatif à l'IVG</w:t>
      </w:r>
      <w:r>
        <w:rPr>
          <w:rFonts w:ascii="\000026quot, serif" w:hAnsi="\000026quot, serif"/>
          <w:i/>
          <w:color w:val="002060"/>
          <w:sz w:val="28"/>
        </w:rPr>
        <w:t>G :</w:t>
      </w:r>
      <w:r>
        <w:rPr>
          <w:color w:val="002060"/>
        </w:rPr>
        <w:t xml:space="preserve"> </w:t>
      </w:r>
      <w:r>
        <w:rPr>
          <w:rFonts w:ascii="\000026quot, serif" w:hAnsi="\000026quot, serif"/>
          <w:b/>
          <w:strike/>
          <w:color w:val="002060"/>
          <w:sz w:val="28"/>
        </w:rPr>
        <w:t xml:space="preserve">Si </w:t>
      </w:r>
      <w:r>
        <w:rPr>
          <w:rFonts w:ascii="\000026quot, serif" w:hAnsi="\000026quot, serif"/>
          <w:b/>
          <w:color w:val="002060"/>
          <w:sz w:val="28"/>
        </w:rPr>
        <w:t xml:space="preserve">Les femmes n’obtiennent </w:t>
      </w:r>
      <w:r>
        <w:rPr>
          <w:rFonts w:ascii="\000026quot, serif" w:hAnsi="\000026quot, serif"/>
          <w:b/>
          <w:color w:val="800000"/>
          <w:sz w:val="28"/>
        </w:rPr>
        <w:t>toujours</w:t>
      </w:r>
      <w:r>
        <w:rPr>
          <w:rFonts w:ascii="\000026quot, serif" w:hAnsi="\000026quot, serif"/>
          <w:b/>
          <w:color w:val="002060"/>
          <w:sz w:val="28"/>
        </w:rPr>
        <w:t xml:space="preserve"> pas l’égalité salariale, </w:t>
      </w:r>
      <w:r>
        <w:rPr>
          <w:rFonts w:ascii="\000026quot, serif" w:hAnsi="\000026quot, serif"/>
          <w:b/>
          <w:color w:val="800000"/>
          <w:sz w:val="28"/>
        </w:rPr>
        <w:t>mais</w:t>
      </w:r>
      <w:r>
        <w:rPr>
          <w:rFonts w:ascii="\000026quot, serif" w:hAnsi="\000026quot, serif"/>
          <w:b/>
          <w:color w:val="002060"/>
          <w:sz w:val="28"/>
        </w:rPr>
        <w:t xml:space="preserve"> elles </w:t>
      </w:r>
      <w:r>
        <w:rPr>
          <w:rFonts w:ascii="\000026quot, serif" w:hAnsi="\000026quot, serif"/>
          <w:b/>
          <w:strike/>
          <w:color w:val="002060"/>
          <w:sz w:val="28"/>
        </w:rPr>
        <w:t>sont désormais libres de</w:t>
      </w:r>
      <w:r>
        <w:rPr>
          <w:rFonts w:ascii="\000026quot, serif" w:hAnsi="\000026quot, serif"/>
          <w:b/>
          <w:color w:val="002060"/>
          <w:sz w:val="28"/>
        </w:rPr>
        <w:t xml:space="preserve"> </w:t>
      </w:r>
      <w:r>
        <w:rPr>
          <w:rFonts w:ascii="\000026quot, serif" w:hAnsi="\000026quot, serif"/>
          <w:b/>
          <w:color w:val="800000"/>
          <w:sz w:val="28"/>
        </w:rPr>
        <w:t>peuvent davantage</w:t>
      </w:r>
      <w:r>
        <w:rPr>
          <w:rFonts w:ascii="\000026quot, serif" w:hAnsi="\000026quot, serif"/>
          <w:b/>
          <w:color w:val="002060"/>
          <w:sz w:val="28"/>
        </w:rPr>
        <w:t xml:space="preserve"> disposer de leur corps… </w:t>
      </w:r>
      <w:r>
        <w:rPr>
          <w:rFonts w:ascii="\000026quot, serif" w:hAnsi="\000026quot, serif"/>
          <w:b/>
          <w:strike/>
          <w:color w:val="002060"/>
          <w:sz w:val="28"/>
        </w:rPr>
        <w:t>ce qui n’est pas une mince avancée</w:t>
      </w:r>
      <w:r>
        <w:rPr>
          <w:rFonts w:ascii="\000026quot, serif" w:hAnsi="\000026quot, serif"/>
          <w:b/>
          <w:color w:val="002060"/>
          <w:sz w:val="28"/>
        </w:rPr>
        <w:t> !</w:t>
      </w:r>
    </w:p>
    <w:p w14:paraId="2A97A67E" w14:textId="16DAF7B5" w:rsidR="00BD1B7B" w:rsidRDefault="00BD1B7B">
      <w:pPr>
        <w:spacing w:line="228" w:lineRule="auto"/>
        <w:ind w:right="200"/>
        <w:rPr>
          <w:rFonts w:ascii="Times New Roman" w:eastAsia="Times New Roman" w:hAnsi="Times New Roman" w:cs="Times New Roman"/>
          <w:b/>
          <w:i/>
          <w:sz w:val="24"/>
        </w:rPr>
      </w:pPr>
    </w:p>
    <w:p w14:paraId="1C1F3335" w14:textId="5CA3858B" w:rsidR="00BD1B7B" w:rsidRPr="008505BA" w:rsidRDefault="008505BA">
      <w:pPr>
        <w:spacing w:line="228" w:lineRule="auto"/>
        <w:ind w:right="200"/>
        <w:rPr>
          <w:rFonts w:ascii="Times New Roman" w:eastAsia="Times New Roman" w:hAnsi="Times New Roman" w:cs="Times New Roman"/>
          <w:b/>
          <w:i/>
          <w:color w:val="FF0000"/>
          <w:sz w:val="32"/>
          <w:szCs w:val="32"/>
        </w:rPr>
      </w:pPr>
      <w:r w:rsidRPr="008505BA">
        <w:rPr>
          <w:rFonts w:ascii="Times New Roman" w:eastAsia="Times New Roman" w:hAnsi="Times New Roman" w:cs="Times New Roman"/>
          <w:b/>
          <w:i/>
          <w:color w:val="FF0000"/>
          <w:sz w:val="32"/>
          <w:szCs w:val="32"/>
        </w:rPr>
        <w:t xml:space="preserve">Louise : </w:t>
      </w:r>
      <w:r w:rsidRPr="00F55F5C">
        <w:rPr>
          <w:rFonts w:ascii="Times New Roman" w:eastAsia="Times New Roman" w:hAnsi="Times New Roman" w:cs="Times New Roman"/>
          <w:b/>
          <w:i/>
          <w:strike/>
          <w:color w:val="FF0000"/>
          <w:sz w:val="32"/>
          <w:szCs w:val="32"/>
        </w:rPr>
        <w:t>Libre, c’est un bien grand mot.</w:t>
      </w:r>
      <w:r w:rsidRPr="008505BA">
        <w:rPr>
          <w:rFonts w:ascii="Times New Roman" w:eastAsia="Times New Roman" w:hAnsi="Times New Roman" w:cs="Times New Roman"/>
          <w:b/>
          <w:i/>
          <w:color w:val="FF0000"/>
          <w:sz w:val="32"/>
          <w:szCs w:val="32"/>
        </w:rPr>
        <w:t xml:space="preserve"> L’injonction à la perfection pour les femmes c’est à</w:t>
      </w:r>
      <w:r>
        <w:rPr>
          <w:rFonts w:ascii="Times New Roman" w:eastAsia="Times New Roman" w:hAnsi="Times New Roman" w:cs="Times New Roman"/>
          <w:b/>
          <w:i/>
          <w:color w:val="FF0000"/>
          <w:sz w:val="32"/>
          <w:szCs w:val="32"/>
        </w:rPr>
        <w:t xml:space="preserve"> </w:t>
      </w:r>
      <w:r w:rsidRPr="008505BA">
        <w:rPr>
          <w:rFonts w:ascii="Times New Roman" w:eastAsia="Times New Roman" w:hAnsi="Times New Roman" w:cs="Times New Roman"/>
          <w:b/>
          <w:i/>
          <w:color w:val="FF0000"/>
          <w:sz w:val="32"/>
          <w:szCs w:val="32"/>
        </w:rPr>
        <w:t xml:space="preserve">tous les niveaux et </w:t>
      </w:r>
      <w:r>
        <w:rPr>
          <w:rFonts w:ascii="Times New Roman" w:eastAsia="Times New Roman" w:hAnsi="Times New Roman" w:cs="Times New Roman"/>
          <w:b/>
          <w:i/>
          <w:color w:val="FF0000"/>
          <w:sz w:val="32"/>
          <w:szCs w:val="32"/>
        </w:rPr>
        <w:t>quand il s’agit</w:t>
      </w:r>
      <w:r w:rsidRPr="008505BA">
        <w:rPr>
          <w:rFonts w:ascii="Times New Roman" w:eastAsia="Times New Roman" w:hAnsi="Times New Roman" w:cs="Times New Roman"/>
          <w:b/>
          <w:i/>
          <w:color w:val="FF0000"/>
          <w:sz w:val="32"/>
          <w:szCs w:val="32"/>
        </w:rPr>
        <w:t xml:space="preserve"> de leur corps</w:t>
      </w:r>
      <w:r w:rsidR="00C14C15">
        <w:rPr>
          <w:rFonts w:ascii="Times New Roman" w:eastAsia="Times New Roman" w:hAnsi="Times New Roman" w:cs="Times New Roman"/>
          <w:b/>
          <w:i/>
          <w:color w:val="FF0000"/>
          <w:sz w:val="32"/>
          <w:szCs w:val="32"/>
        </w:rPr>
        <w:t xml:space="preserve"> c’est le pompon ! </w:t>
      </w:r>
      <w:r w:rsidR="00F55F5C">
        <w:rPr>
          <w:rFonts w:ascii="Times New Roman" w:eastAsia="Times New Roman" w:hAnsi="Times New Roman" w:cs="Times New Roman"/>
          <w:b/>
          <w:i/>
          <w:color w:val="FF0000"/>
          <w:sz w:val="32"/>
          <w:szCs w:val="32"/>
        </w:rPr>
        <w:t xml:space="preserve">Tu viens mon </w:t>
      </w:r>
      <w:proofErr w:type="spellStart"/>
      <w:r w:rsidR="00F55F5C">
        <w:rPr>
          <w:rFonts w:ascii="Times New Roman" w:eastAsia="Times New Roman" w:hAnsi="Times New Roman" w:cs="Times New Roman"/>
          <w:b/>
          <w:i/>
          <w:color w:val="FF0000"/>
          <w:sz w:val="32"/>
          <w:szCs w:val="32"/>
        </w:rPr>
        <w:t>cheri</w:t>
      </w:r>
      <w:proofErr w:type="spellEnd"/>
      <w:r w:rsidR="00F55F5C">
        <w:rPr>
          <w:rFonts w:ascii="Times New Roman" w:eastAsia="Times New Roman" w:hAnsi="Times New Roman" w:cs="Times New Roman"/>
          <w:b/>
          <w:i/>
          <w:color w:val="FF0000"/>
          <w:sz w:val="32"/>
          <w:szCs w:val="32"/>
        </w:rPr>
        <w:t> ?</w:t>
      </w:r>
    </w:p>
    <w:p w14:paraId="0C824E2E" w14:textId="77777777" w:rsidR="00EB3645" w:rsidRDefault="00EB3645">
      <w:pPr>
        <w:spacing w:line="0" w:lineRule="atLeast"/>
        <w:ind w:left="3740"/>
        <w:rPr>
          <w:rFonts w:ascii="Times New Roman" w:eastAsia="Times New Roman" w:hAnsi="Times New Roman" w:cs="Times New Roman"/>
        </w:rPr>
      </w:pPr>
      <w:r>
        <w:rPr>
          <w:rFonts w:ascii="Trebuchet MS" w:eastAsia="Trebuchet MS" w:hAnsi="Trebuchet MS" w:cs="Trebuchet MS"/>
          <w:b/>
          <w:color w:val="0085CB"/>
          <w:sz w:val="28"/>
        </w:rPr>
        <w:t>---------------------</w:t>
      </w:r>
    </w:p>
    <w:p w14:paraId="7DFDE591" w14:textId="77777777" w:rsidR="00EB3645" w:rsidRDefault="00EB3645">
      <w:pPr>
        <w:spacing w:line="1" w:lineRule="exact"/>
        <w:rPr>
          <w:rFonts w:ascii="Times New Roman" w:eastAsia="Times New Roman" w:hAnsi="Times New Roman" w:cs="Times New Roman"/>
        </w:rPr>
      </w:pPr>
    </w:p>
    <w:p w14:paraId="105CE7FC" w14:textId="77777777" w:rsidR="00EB3645" w:rsidRDefault="00EB3645">
      <w:pPr>
        <w:spacing w:line="0" w:lineRule="atLeast"/>
        <w:ind w:right="120"/>
        <w:jc w:val="center"/>
        <w:rPr>
          <w:rFonts w:ascii="Trebuchet MS" w:eastAsia="Trebuchet MS" w:hAnsi="Trebuchet MS" w:cs="Trebuchet MS"/>
          <w:b/>
          <w:color w:val="0085CB"/>
          <w:sz w:val="40"/>
        </w:rPr>
      </w:pPr>
      <w:r>
        <w:rPr>
          <w:rFonts w:ascii="Trebuchet MS" w:eastAsia="Trebuchet MS" w:hAnsi="Trebuchet MS" w:cs="Trebuchet MS"/>
          <w:b/>
          <w:color w:val="0085CB"/>
          <w:sz w:val="40"/>
        </w:rPr>
        <w:t>Tableau 8</w:t>
      </w:r>
    </w:p>
    <w:p w14:paraId="573C6F35" w14:textId="77777777" w:rsidR="00EB3645" w:rsidRDefault="00EB3645">
      <w:pPr>
        <w:spacing w:line="232" w:lineRule="auto"/>
        <w:jc w:val="center"/>
        <w:rPr>
          <w:rFonts w:ascii="Times New Roman" w:eastAsia="Times New Roman" w:hAnsi="Times New Roman" w:cs="Times New Roman"/>
        </w:rPr>
      </w:pPr>
      <w:r>
        <w:rPr>
          <w:rFonts w:ascii="Trebuchet MS" w:eastAsia="Trebuchet MS" w:hAnsi="Trebuchet MS" w:cs="Trebuchet MS"/>
          <w:b/>
          <w:color w:val="0085CB"/>
          <w:sz w:val="40"/>
        </w:rPr>
        <w:t>Danse : « La féminité »</w:t>
      </w:r>
    </w:p>
    <w:p w14:paraId="44833B17" w14:textId="77777777" w:rsidR="00EB3645" w:rsidRDefault="00EB3645">
      <w:pPr>
        <w:spacing w:line="242" w:lineRule="exact"/>
        <w:rPr>
          <w:rFonts w:ascii="Times New Roman" w:eastAsia="Times New Roman" w:hAnsi="Times New Roman" w:cs="Times New Roman"/>
        </w:rPr>
      </w:pPr>
    </w:p>
    <w:p w14:paraId="797EBE57" w14:textId="77777777" w:rsidR="00EB3645" w:rsidRDefault="00EB3645">
      <w:pPr>
        <w:spacing w:line="0" w:lineRule="atLeast"/>
        <w:jc w:val="center"/>
        <w:rPr>
          <w:rFonts w:ascii="Times New Roman" w:eastAsia="Times New Roman" w:hAnsi="Times New Roman" w:cs="Times New Roman"/>
        </w:rPr>
      </w:pPr>
      <w:r w:rsidRPr="008339B4">
        <w:rPr>
          <w:rFonts w:ascii="Trebuchet MS" w:eastAsia="Trebuchet MS" w:hAnsi="Trebuchet MS" w:cs="Trebuchet MS"/>
          <w:b/>
          <w:i/>
          <w:color w:val="7030A0"/>
          <w:sz w:val="28"/>
          <w:highlight w:val="yellow"/>
        </w:rPr>
        <w:t>Avec vidéo cerf-volant rouge et ombre petite fille</w:t>
      </w:r>
    </w:p>
    <w:p w14:paraId="0E58F968" w14:textId="77777777" w:rsidR="00EB3645" w:rsidRDefault="00EB3645">
      <w:pPr>
        <w:spacing w:line="287" w:lineRule="exact"/>
        <w:rPr>
          <w:rFonts w:ascii="Times New Roman" w:eastAsia="Times New Roman" w:hAnsi="Times New Roman" w:cs="Times New Roman"/>
        </w:rPr>
      </w:pPr>
    </w:p>
    <w:p w14:paraId="0664D08B"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048D3C4C" w14:textId="77777777" w:rsidR="009666C8" w:rsidRDefault="009666C8">
      <w:pPr>
        <w:spacing w:line="0" w:lineRule="atLeast"/>
        <w:jc w:val="center"/>
        <w:rPr>
          <w:rFonts w:ascii="Trebuchet MS" w:eastAsia="Trebuchet MS" w:hAnsi="Trebuchet MS" w:cs="Trebuchet MS"/>
          <w:b/>
          <w:i/>
          <w:sz w:val="40"/>
          <w:highlight w:val="yellow"/>
        </w:rPr>
      </w:pPr>
    </w:p>
    <w:p w14:paraId="13BF9605" w14:textId="38B1F5BC" w:rsidR="00EB3645" w:rsidRDefault="00EB3645">
      <w:pPr>
        <w:spacing w:line="0" w:lineRule="atLeast"/>
        <w:jc w:val="center"/>
        <w:rPr>
          <w:rFonts w:ascii="Trebuchet MS" w:eastAsia="Trebuchet MS" w:hAnsi="Trebuchet MS" w:cs="Trebuchet MS"/>
          <w:b/>
          <w:i/>
          <w:sz w:val="40"/>
        </w:rPr>
      </w:pPr>
      <w:r w:rsidRPr="00CC2389">
        <w:rPr>
          <w:rFonts w:ascii="Trebuchet MS" w:eastAsia="Trebuchet MS" w:hAnsi="Trebuchet MS" w:cs="Trebuchet MS"/>
          <w:b/>
          <w:i/>
          <w:sz w:val="40"/>
          <w:highlight w:val="yellow"/>
        </w:rPr>
        <w:t>Marianne et Platon</w:t>
      </w:r>
      <w:r w:rsidR="00CC2389" w:rsidRPr="00CC2389">
        <w:rPr>
          <w:rFonts w:ascii="Trebuchet MS" w:eastAsia="Trebuchet MS" w:hAnsi="Trebuchet MS" w:cs="Trebuchet MS"/>
          <w:b/>
          <w:i/>
          <w:sz w:val="40"/>
        </w:rPr>
        <w:t xml:space="preserve"> 6</w:t>
      </w:r>
    </w:p>
    <w:p w14:paraId="1E2D015E" w14:textId="16FA37A5" w:rsidR="00AD6FFD" w:rsidRPr="00AD6FFD" w:rsidRDefault="00AD6FFD" w:rsidP="00AD6FFD">
      <w:pPr>
        <w:spacing w:line="230" w:lineRule="auto"/>
        <w:ind w:right="160"/>
        <w:rPr>
          <w:rFonts w:ascii="Trebuchet MS" w:eastAsia="Trebuchet MS" w:hAnsi="Trebuchet MS" w:cs="Trebuchet MS"/>
          <w:i/>
          <w:color w:val="0070C0"/>
          <w:sz w:val="28"/>
          <w:szCs w:val="28"/>
        </w:rPr>
      </w:pPr>
      <w:r>
        <w:rPr>
          <w:rFonts w:ascii="Trebuchet MS" w:eastAsia="Trebuchet MS" w:hAnsi="Trebuchet MS" w:cs="Trebuchet MS"/>
          <w:i/>
          <w:color w:val="0070C0"/>
          <w:sz w:val="28"/>
          <w:szCs w:val="28"/>
        </w:rPr>
        <w:t xml:space="preserve">Pendant la </w:t>
      </w:r>
      <w:proofErr w:type="spellStart"/>
      <w:r>
        <w:rPr>
          <w:rFonts w:ascii="Trebuchet MS" w:eastAsia="Trebuchet MS" w:hAnsi="Trebuchet MS" w:cs="Trebuchet MS"/>
          <w:i/>
          <w:color w:val="0070C0"/>
          <w:sz w:val="28"/>
          <w:szCs w:val="28"/>
        </w:rPr>
        <w:t>video</w:t>
      </w:r>
      <w:proofErr w:type="spellEnd"/>
      <w:r>
        <w:rPr>
          <w:rFonts w:ascii="Trebuchet MS" w:eastAsia="Trebuchet MS" w:hAnsi="Trebuchet MS" w:cs="Trebuchet MS"/>
          <w:i/>
          <w:color w:val="0070C0"/>
          <w:sz w:val="28"/>
          <w:szCs w:val="28"/>
        </w:rPr>
        <w:t xml:space="preserve"> </w:t>
      </w:r>
      <w:proofErr w:type="spellStart"/>
      <w:r>
        <w:rPr>
          <w:rFonts w:ascii="Trebuchet MS" w:eastAsia="Trebuchet MS" w:hAnsi="Trebuchet MS" w:cs="Trebuchet MS"/>
          <w:i/>
          <w:color w:val="0070C0"/>
          <w:sz w:val="28"/>
          <w:szCs w:val="28"/>
        </w:rPr>
        <w:t>ali</w:t>
      </w:r>
      <w:proofErr w:type="spellEnd"/>
      <w:r>
        <w:rPr>
          <w:rFonts w:ascii="Trebuchet MS" w:eastAsia="Trebuchet MS" w:hAnsi="Trebuchet MS" w:cs="Trebuchet MS"/>
          <w:i/>
          <w:color w:val="0070C0"/>
          <w:sz w:val="28"/>
          <w:szCs w:val="28"/>
        </w:rPr>
        <w:t xml:space="preserve"> place le </w:t>
      </w:r>
      <w:proofErr w:type="spellStart"/>
      <w:r>
        <w:rPr>
          <w:rFonts w:ascii="Trebuchet MS" w:eastAsia="Trebuchet MS" w:hAnsi="Trebuchet MS" w:cs="Trebuchet MS"/>
          <w:i/>
          <w:color w:val="0070C0"/>
          <w:sz w:val="28"/>
          <w:szCs w:val="28"/>
        </w:rPr>
        <w:t>decors</w:t>
      </w:r>
      <w:proofErr w:type="spellEnd"/>
    </w:p>
    <w:p w14:paraId="37EAF45D" w14:textId="77777777" w:rsidR="00EB3645" w:rsidRDefault="00EB3645">
      <w:pPr>
        <w:spacing w:line="382" w:lineRule="exact"/>
        <w:rPr>
          <w:rFonts w:ascii="Times New Roman" w:eastAsia="Times New Roman" w:hAnsi="Times New Roman" w:cs="Times New Roman"/>
        </w:rPr>
      </w:pPr>
    </w:p>
    <w:p w14:paraId="4BAD769D" w14:textId="00A9876B" w:rsidR="00EB3645" w:rsidRPr="00CC2389" w:rsidRDefault="00EB3645">
      <w:pPr>
        <w:spacing w:line="266" w:lineRule="auto"/>
        <w:ind w:right="220"/>
        <w:rPr>
          <w:rFonts w:ascii="Times New Roman" w:eastAsia="Times New Roman" w:hAnsi="Times New Roman" w:cs="Times New Roman"/>
        </w:rPr>
      </w:pPr>
      <w:bookmarkStart w:id="57" w:name="_Hlk12991424"/>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r w:rsidR="00254A9D" w:rsidRPr="00BF0A52">
        <w:rPr>
          <w:rFonts w:ascii="Trebuchet MS" w:hAnsi="Trebuchet MS"/>
          <w:color w:val="C5000B"/>
          <w:sz w:val="24"/>
          <w:szCs w:val="24"/>
        </w:rPr>
        <w:t>(bouche) Marianne : (regard vague ou pensif) Pourquoi est-ce toujours le corps de la femme qu'il faut cacher ou dévoiler.</w:t>
      </w:r>
      <w:r w:rsidR="00254A9D" w:rsidRPr="00BF0A52">
        <w:rPr>
          <w:rFonts w:ascii="Trebuchet MS" w:hAnsi="Trebuchet MS"/>
          <w:sz w:val="24"/>
          <w:szCs w:val="24"/>
        </w:rPr>
        <w:t xml:space="preserve"> </w:t>
      </w:r>
      <w:r w:rsidR="00254A9D" w:rsidRPr="00BF0A52">
        <w:rPr>
          <w:rFonts w:ascii="Trebuchet MS" w:hAnsi="Trebuchet MS"/>
          <w:color w:val="C5000B"/>
          <w:sz w:val="24"/>
          <w:szCs w:val="24"/>
        </w:rPr>
        <w:t>(</w:t>
      </w:r>
      <w:proofErr w:type="gramStart"/>
      <w:r w:rsidR="00254A9D" w:rsidRPr="00BF0A52">
        <w:rPr>
          <w:rFonts w:ascii="Trebuchet MS" w:hAnsi="Trebuchet MS"/>
          <w:color w:val="C5000B"/>
          <w:sz w:val="24"/>
          <w:szCs w:val="24"/>
        </w:rPr>
        <w:t>regard</w:t>
      </w:r>
      <w:proofErr w:type="gramEnd"/>
      <w:r w:rsidR="00254A9D" w:rsidRPr="00BF0A52">
        <w:rPr>
          <w:rFonts w:ascii="Trebuchet MS" w:hAnsi="Trebuchet MS"/>
          <w:color w:val="C5000B"/>
          <w:sz w:val="24"/>
          <w:szCs w:val="24"/>
        </w:rPr>
        <w:t xml:space="preserve"> vague 2) Soit il n’est jamais assez couvert, puis il est toujours trop couvert... </w:t>
      </w:r>
      <w:r w:rsidR="00CC2389" w:rsidRPr="00254A9D">
        <w:rPr>
          <w:rFonts w:ascii="Trebuchet MS" w:eastAsia="Trebuchet MS" w:hAnsi="Trebuchet MS" w:cs="Trebuchet MS"/>
          <w:strike/>
          <w:sz w:val="28"/>
        </w:rPr>
        <w:t>P</w:t>
      </w:r>
      <w:r w:rsidRPr="00254A9D">
        <w:rPr>
          <w:rFonts w:ascii="Trebuchet MS" w:eastAsia="Trebuchet MS" w:hAnsi="Trebuchet MS" w:cs="Trebuchet MS"/>
          <w:strike/>
          <w:sz w:val="28"/>
        </w:rPr>
        <w:t>ourquoi est-ce toujours le corps de la femme qu'il faut cacher</w:t>
      </w:r>
      <w:r w:rsidRPr="00254A9D">
        <w:rPr>
          <w:rFonts w:ascii="Trebuchet MS" w:eastAsia="Trebuchet MS" w:hAnsi="Trebuchet MS" w:cs="Trebuchet MS"/>
          <w:b/>
          <w:strike/>
          <w:sz w:val="28"/>
        </w:rPr>
        <w:t xml:space="preserve"> </w:t>
      </w:r>
      <w:r w:rsidRPr="00254A9D">
        <w:rPr>
          <w:rFonts w:ascii="Trebuchet MS" w:eastAsia="Trebuchet MS" w:hAnsi="Trebuchet MS" w:cs="Trebuchet MS"/>
          <w:strike/>
          <w:sz w:val="28"/>
        </w:rPr>
        <w:t xml:space="preserve">ou dévoiler. </w:t>
      </w:r>
      <w:r w:rsidR="00192B7A" w:rsidRPr="00254A9D">
        <w:rPr>
          <w:rFonts w:ascii="Trebuchet MS" w:eastAsia="Trebuchet MS" w:hAnsi="Trebuchet MS" w:cs="Trebuchet MS"/>
          <w:i/>
          <w:iCs/>
          <w:strike/>
          <w:color w:val="7030A0"/>
          <w:sz w:val="28"/>
        </w:rPr>
        <w:t>(</w:t>
      </w:r>
      <w:proofErr w:type="gramStart"/>
      <w:r w:rsidR="00192B7A" w:rsidRPr="00254A9D">
        <w:rPr>
          <w:rFonts w:ascii="Trebuchet MS" w:eastAsia="Trebuchet MS" w:hAnsi="Trebuchet MS" w:cs="Trebuchet MS"/>
          <w:i/>
          <w:iCs/>
          <w:strike/>
          <w:color w:val="7030A0"/>
          <w:sz w:val="28"/>
        </w:rPr>
        <w:t>regard</w:t>
      </w:r>
      <w:proofErr w:type="gramEnd"/>
      <w:r w:rsidR="00192B7A" w:rsidRPr="00254A9D">
        <w:rPr>
          <w:rFonts w:ascii="Trebuchet MS" w:eastAsia="Trebuchet MS" w:hAnsi="Trebuchet MS" w:cs="Trebuchet MS"/>
          <w:i/>
          <w:iCs/>
          <w:strike/>
          <w:color w:val="7030A0"/>
          <w:sz w:val="28"/>
        </w:rPr>
        <w:t xml:space="preserve"> vague 2) </w:t>
      </w:r>
      <w:r w:rsidR="00192B7A" w:rsidRPr="00254A9D">
        <w:rPr>
          <w:rFonts w:ascii="Trebuchet MS" w:eastAsia="Trebuchet MS" w:hAnsi="Trebuchet MS" w:cs="Trebuchet MS"/>
          <w:strike/>
          <w:sz w:val="28"/>
        </w:rPr>
        <w:t>Soit</w:t>
      </w:r>
      <w:r w:rsidRPr="00254A9D">
        <w:rPr>
          <w:rFonts w:ascii="Trebuchet MS" w:eastAsia="Trebuchet MS" w:hAnsi="Trebuchet MS" w:cs="Trebuchet MS"/>
          <w:strike/>
          <w:sz w:val="28"/>
        </w:rPr>
        <w:t xml:space="preserve"> il </w:t>
      </w:r>
      <w:r w:rsidR="00CA1BA5" w:rsidRPr="00254A9D">
        <w:rPr>
          <w:rFonts w:ascii="Trebuchet MS" w:eastAsia="Trebuchet MS" w:hAnsi="Trebuchet MS" w:cs="Trebuchet MS"/>
          <w:strike/>
          <w:sz w:val="28"/>
        </w:rPr>
        <w:t>n’</w:t>
      </w:r>
      <w:r w:rsidRPr="00254A9D">
        <w:rPr>
          <w:rFonts w:ascii="Trebuchet MS" w:eastAsia="Trebuchet MS" w:hAnsi="Trebuchet MS" w:cs="Trebuchet MS"/>
          <w:strike/>
          <w:sz w:val="28"/>
        </w:rPr>
        <w:t>est jamais assez couvert, puis il est toujours trop couvert...</w:t>
      </w:r>
      <w:r w:rsidRPr="00CC2389">
        <w:rPr>
          <w:rFonts w:ascii="Trebuchet MS" w:eastAsia="Trebuchet MS" w:hAnsi="Trebuchet MS" w:cs="Trebuchet MS"/>
          <w:sz w:val="28"/>
        </w:rPr>
        <w:t xml:space="preserve"> </w:t>
      </w:r>
      <w:r w:rsidR="0009388F">
        <w:rPr>
          <w:rFonts w:ascii="Trebuchet MS" w:eastAsia="Trebuchet MS" w:hAnsi="Trebuchet MS" w:cs="Trebuchet MS"/>
          <w:i/>
          <w:iCs/>
          <w:color w:val="7030A0"/>
          <w:sz w:val="28"/>
        </w:rPr>
        <w:t xml:space="preserve">(regard caméra) </w:t>
      </w:r>
      <w:r w:rsidRPr="00CC2389">
        <w:rPr>
          <w:rFonts w:ascii="Trebuchet MS" w:eastAsia="Trebuchet MS" w:hAnsi="Trebuchet MS" w:cs="Trebuchet MS"/>
          <w:sz w:val="28"/>
        </w:rPr>
        <w:t>Qu'est-ce qu'il a notre corps ? Il est si bizarre que ça ?</w:t>
      </w:r>
    </w:p>
    <w:p w14:paraId="58AC5547" w14:textId="77777777" w:rsidR="00EB3645" w:rsidRPr="00CC2389" w:rsidRDefault="00EB3645">
      <w:pPr>
        <w:spacing w:line="71" w:lineRule="exact"/>
        <w:rPr>
          <w:rFonts w:ascii="Times New Roman" w:eastAsia="Times New Roman" w:hAnsi="Times New Roman" w:cs="Times New Roman"/>
        </w:rPr>
      </w:pPr>
    </w:p>
    <w:p w14:paraId="66506260" w14:textId="77777777" w:rsidR="00EB3645" w:rsidRPr="00CC2389" w:rsidRDefault="00EB3645">
      <w:pPr>
        <w:spacing w:line="0" w:lineRule="atLeast"/>
        <w:jc w:val="right"/>
        <w:rPr>
          <w:rFonts w:ascii="Times New Roman" w:eastAsia="Times New Roman" w:hAnsi="Times New Roman" w:cs="Times New Roman"/>
          <w:sz w:val="24"/>
        </w:rPr>
      </w:pPr>
      <w:bookmarkStart w:id="58" w:name="page45"/>
      <w:bookmarkEnd w:id="58"/>
    </w:p>
    <w:p w14:paraId="34DAF80F" w14:textId="4C537CDF"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xml:space="preserve">: </w:t>
      </w:r>
      <w:r w:rsidR="00AB1DF2">
        <w:rPr>
          <w:rFonts w:ascii="Trebuchet MS" w:eastAsia="Trebuchet MS" w:hAnsi="Trebuchet MS" w:cs="Trebuchet MS"/>
          <w:i/>
          <w:iCs/>
          <w:color w:val="7030A0"/>
          <w:sz w:val="28"/>
        </w:rPr>
        <w:t xml:space="preserve">(regard Marianne) </w:t>
      </w:r>
      <w:r w:rsidR="00CC2389">
        <w:rPr>
          <w:rFonts w:ascii="Trebuchet MS" w:eastAsia="Trebuchet MS" w:hAnsi="Trebuchet MS" w:cs="Trebuchet MS"/>
          <w:sz w:val="28"/>
        </w:rPr>
        <w:t>I</w:t>
      </w:r>
      <w:r w:rsidRPr="00CC2389">
        <w:rPr>
          <w:rFonts w:ascii="Trebuchet MS" w:eastAsia="Trebuchet MS" w:hAnsi="Trebuchet MS" w:cs="Trebuchet MS"/>
          <w:sz w:val="28"/>
        </w:rPr>
        <w:t xml:space="preserve">l est objet de désir, </w:t>
      </w:r>
      <w:r w:rsidR="00AB1DF2">
        <w:rPr>
          <w:rFonts w:ascii="Trebuchet MS" w:eastAsia="Trebuchet MS" w:hAnsi="Trebuchet MS" w:cs="Trebuchet MS"/>
          <w:i/>
          <w:iCs/>
          <w:color w:val="7030A0"/>
          <w:sz w:val="28"/>
        </w:rPr>
        <w:t>(regard caméra</w:t>
      </w:r>
      <w:r w:rsidR="00087348">
        <w:rPr>
          <w:rFonts w:ascii="Trebuchet MS" w:eastAsia="Trebuchet MS" w:hAnsi="Trebuchet MS" w:cs="Trebuchet MS"/>
          <w:i/>
          <w:iCs/>
          <w:color w:val="7030A0"/>
          <w:sz w:val="28"/>
        </w:rPr>
        <w:t>…</w:t>
      </w:r>
      <w:r w:rsidR="00AB1DF2">
        <w:rPr>
          <w:rFonts w:ascii="Trebuchet MS" w:eastAsia="Trebuchet MS" w:hAnsi="Trebuchet MS" w:cs="Trebuchet MS"/>
          <w:i/>
          <w:iCs/>
          <w:color w:val="7030A0"/>
          <w:sz w:val="28"/>
        </w:rPr>
        <w:t xml:space="preserve">) </w:t>
      </w:r>
      <w:r w:rsidR="00087348">
        <w:rPr>
          <w:rFonts w:ascii="Trebuchet MS" w:eastAsia="Trebuchet MS" w:hAnsi="Trebuchet MS" w:cs="Trebuchet MS"/>
          <w:i/>
          <w:iCs/>
          <w:color w:val="7030A0"/>
          <w:sz w:val="28"/>
        </w:rPr>
        <w:t>…</w:t>
      </w:r>
      <w:r w:rsidRPr="00CC2389">
        <w:rPr>
          <w:rFonts w:ascii="Trebuchet MS" w:eastAsia="Trebuchet MS" w:hAnsi="Trebuchet MS" w:cs="Trebuchet MS"/>
          <w:sz w:val="28"/>
        </w:rPr>
        <w:t>il suscite les passions</w:t>
      </w:r>
    </w:p>
    <w:p w14:paraId="4F6B229A" w14:textId="77777777" w:rsidR="00EB3645" w:rsidRPr="00CC2389" w:rsidRDefault="00EB3645">
      <w:pPr>
        <w:spacing w:line="200" w:lineRule="exact"/>
        <w:rPr>
          <w:rFonts w:ascii="Times New Roman" w:eastAsia="Times New Roman" w:hAnsi="Times New Roman" w:cs="Times New Roman"/>
        </w:rPr>
      </w:pPr>
    </w:p>
    <w:p w14:paraId="5C1B4EE7" w14:textId="77777777" w:rsidR="00EB3645" w:rsidRPr="00CC2389" w:rsidRDefault="00EB3645">
      <w:pPr>
        <w:spacing w:line="224" w:lineRule="exact"/>
        <w:rPr>
          <w:rFonts w:ascii="Times New Roman" w:eastAsia="Times New Roman" w:hAnsi="Times New Roman" w:cs="Times New Roman"/>
        </w:rPr>
      </w:pPr>
    </w:p>
    <w:p w14:paraId="1EAECF68" w14:textId="134139F0" w:rsidR="00EB3645" w:rsidRPr="00CC2389" w:rsidRDefault="00EB3645">
      <w:pPr>
        <w:spacing w:line="0" w:lineRule="atLeast"/>
        <w:ind w:left="7"/>
        <w:rPr>
          <w:rFonts w:ascii="Trebuchet MS" w:eastAsia="Trebuchet MS" w:hAnsi="Trebuchet MS" w:cs="Trebuchet MS"/>
          <w:sz w:val="28"/>
        </w:rPr>
      </w:pPr>
      <w:r w:rsidRPr="00CC2389">
        <w:rPr>
          <w:rFonts w:ascii="Trebuchet MS" w:eastAsia="Trebuchet MS" w:hAnsi="Trebuchet MS" w:cs="Trebuchet MS"/>
          <w:b/>
          <w:sz w:val="28"/>
        </w:rPr>
        <w:lastRenderedPageBreak/>
        <w:t xml:space="preserve">Marianne </w:t>
      </w:r>
      <w:r w:rsidRPr="00CC2389">
        <w:rPr>
          <w:rFonts w:ascii="Trebuchet MS" w:eastAsia="Trebuchet MS" w:hAnsi="Trebuchet MS" w:cs="Trebuchet MS"/>
          <w:sz w:val="28"/>
        </w:rPr>
        <w:t xml:space="preserve">: </w:t>
      </w:r>
      <w:r w:rsidR="00AB1DF2">
        <w:rPr>
          <w:rFonts w:ascii="Trebuchet MS" w:eastAsia="Trebuchet MS" w:hAnsi="Trebuchet MS" w:cs="Trebuchet MS"/>
          <w:i/>
          <w:iCs/>
          <w:color w:val="7030A0"/>
          <w:sz w:val="28"/>
        </w:rPr>
        <w:t xml:space="preserve">(regard Platon) </w:t>
      </w:r>
      <w:r w:rsidR="00CC2389">
        <w:rPr>
          <w:rFonts w:ascii="Trebuchet MS" w:eastAsia="Trebuchet MS" w:hAnsi="Trebuchet MS" w:cs="Trebuchet MS"/>
          <w:sz w:val="28"/>
        </w:rPr>
        <w:t>E</w:t>
      </w:r>
      <w:r w:rsidRPr="00CC2389">
        <w:rPr>
          <w:rFonts w:ascii="Trebuchet MS" w:eastAsia="Trebuchet MS" w:hAnsi="Trebuchet MS" w:cs="Trebuchet MS"/>
          <w:sz w:val="28"/>
        </w:rPr>
        <w:t xml:space="preserve">t le corps de l'homme alors, </w:t>
      </w:r>
      <w:r w:rsidR="00AB1DF2">
        <w:rPr>
          <w:rFonts w:ascii="Trebuchet MS" w:eastAsia="Trebuchet MS" w:hAnsi="Trebuchet MS" w:cs="Trebuchet MS"/>
          <w:i/>
          <w:iCs/>
          <w:color w:val="7030A0"/>
          <w:sz w:val="28"/>
        </w:rPr>
        <w:t xml:space="preserve">(regard caméra) </w:t>
      </w:r>
      <w:r w:rsidRPr="00CC2389">
        <w:rPr>
          <w:rFonts w:ascii="Trebuchet MS" w:eastAsia="Trebuchet MS" w:hAnsi="Trebuchet MS" w:cs="Trebuchet MS"/>
          <w:sz w:val="28"/>
        </w:rPr>
        <w:t>il n'est pas désirable ?</w:t>
      </w:r>
    </w:p>
    <w:p w14:paraId="33579A4E" w14:textId="77777777" w:rsidR="00CA1BA5" w:rsidRPr="00CC2389" w:rsidRDefault="00CA1BA5">
      <w:pPr>
        <w:spacing w:line="0" w:lineRule="atLeast"/>
        <w:ind w:left="7"/>
        <w:rPr>
          <w:rFonts w:ascii="Times New Roman" w:eastAsia="Times New Roman" w:hAnsi="Times New Roman" w:cs="Times New Roman"/>
        </w:rPr>
      </w:pPr>
    </w:p>
    <w:p w14:paraId="42C76DCA" w14:textId="051C3A99" w:rsidR="00EB3645" w:rsidRPr="00CC2389" w:rsidRDefault="00EB3645">
      <w:pPr>
        <w:spacing w:line="20" w:lineRule="exact"/>
        <w:rPr>
          <w:rFonts w:ascii="Times New Roman" w:eastAsia="Times New Roman" w:hAnsi="Times New Roman" w:cs="Times New Roman"/>
          <w:sz w:val="28"/>
        </w:rPr>
      </w:pPr>
    </w:p>
    <w:p w14:paraId="77CBB4D9" w14:textId="77777777" w:rsidR="00EB3645" w:rsidRPr="00CC2389" w:rsidRDefault="00EB3645">
      <w:pPr>
        <w:spacing w:line="200" w:lineRule="exact"/>
        <w:rPr>
          <w:rFonts w:ascii="Times New Roman" w:eastAsia="Times New Roman" w:hAnsi="Times New Roman" w:cs="Times New Roman"/>
        </w:rPr>
      </w:pPr>
    </w:p>
    <w:p w14:paraId="5CE5DA32" w14:textId="4217CC97"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t xml:space="preserve">Platon : </w:t>
      </w:r>
      <w:r w:rsidR="00AB1DF2">
        <w:rPr>
          <w:rFonts w:ascii="Trebuchet MS" w:eastAsia="Trebuchet MS" w:hAnsi="Trebuchet MS" w:cs="Trebuchet MS"/>
          <w:i/>
          <w:iCs/>
          <w:color w:val="7030A0"/>
          <w:sz w:val="28"/>
        </w:rPr>
        <w:t xml:space="preserve">(regard </w:t>
      </w:r>
      <w:r w:rsidR="00087348">
        <w:rPr>
          <w:rFonts w:ascii="Trebuchet MS" w:eastAsia="Trebuchet MS" w:hAnsi="Trebuchet MS" w:cs="Trebuchet MS"/>
          <w:i/>
          <w:iCs/>
          <w:color w:val="7030A0"/>
          <w:sz w:val="28"/>
        </w:rPr>
        <w:t>vague</w:t>
      </w:r>
      <w:r w:rsidR="00AB1DF2">
        <w:rPr>
          <w:rFonts w:ascii="Trebuchet MS" w:eastAsia="Trebuchet MS" w:hAnsi="Trebuchet MS" w:cs="Trebuchet MS"/>
          <w:i/>
          <w:iCs/>
          <w:color w:val="7030A0"/>
          <w:sz w:val="28"/>
        </w:rPr>
        <w:t xml:space="preserve">) </w:t>
      </w:r>
      <w:r w:rsidR="00CC2389" w:rsidRPr="00CC2389">
        <w:rPr>
          <w:rFonts w:ascii="Trebuchet MS" w:eastAsia="Trebuchet MS" w:hAnsi="Trebuchet MS" w:cs="Trebuchet MS"/>
          <w:sz w:val="28"/>
        </w:rPr>
        <w:t>I</w:t>
      </w:r>
      <w:r w:rsidRPr="00CC2389">
        <w:rPr>
          <w:rFonts w:ascii="Trebuchet MS" w:eastAsia="Trebuchet MS" w:hAnsi="Trebuchet MS" w:cs="Trebuchet MS"/>
          <w:sz w:val="28"/>
        </w:rPr>
        <w:t>l faut croire que chez l'homme l'esprit prend le dessus</w:t>
      </w:r>
    </w:p>
    <w:p w14:paraId="78F0A99F" w14:textId="77777777" w:rsidR="00EB3645" w:rsidRPr="00CC2389" w:rsidRDefault="00EB3645">
      <w:pPr>
        <w:spacing w:line="200" w:lineRule="exact"/>
        <w:rPr>
          <w:rFonts w:ascii="Times New Roman" w:eastAsia="Times New Roman" w:hAnsi="Times New Roman" w:cs="Times New Roman"/>
        </w:rPr>
      </w:pPr>
    </w:p>
    <w:p w14:paraId="43A82376" w14:textId="77777777" w:rsidR="00EB3645" w:rsidRPr="00CC2389" w:rsidRDefault="00EB3645">
      <w:pPr>
        <w:spacing w:line="221" w:lineRule="exact"/>
        <w:rPr>
          <w:rFonts w:ascii="Times New Roman" w:eastAsia="Times New Roman" w:hAnsi="Times New Roman" w:cs="Times New Roman"/>
        </w:rPr>
      </w:pPr>
    </w:p>
    <w:p w14:paraId="24653285" w14:textId="52358F5E"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t xml:space="preserve">Marianne : </w:t>
      </w:r>
      <w:r w:rsidR="00AB1DF2">
        <w:rPr>
          <w:rFonts w:ascii="Trebuchet MS" w:eastAsia="Trebuchet MS" w:hAnsi="Trebuchet MS" w:cs="Trebuchet MS"/>
          <w:i/>
          <w:iCs/>
          <w:color w:val="7030A0"/>
          <w:sz w:val="28"/>
        </w:rPr>
        <w:t xml:space="preserve">(regard Platon) </w:t>
      </w:r>
      <w:r w:rsidRPr="00CC2389">
        <w:rPr>
          <w:rFonts w:ascii="Trebuchet MS" w:eastAsia="Trebuchet MS" w:hAnsi="Trebuchet MS" w:cs="Trebuchet MS"/>
          <w:sz w:val="28"/>
        </w:rPr>
        <w:t>Et pourquoi l'homme aurait le monopole de l'esprit ?</w:t>
      </w:r>
    </w:p>
    <w:p w14:paraId="594FEB30" w14:textId="77777777" w:rsidR="00EB3645" w:rsidRPr="00CC2389" w:rsidRDefault="00EB3645">
      <w:pPr>
        <w:spacing w:line="200" w:lineRule="exact"/>
        <w:rPr>
          <w:rFonts w:ascii="Times New Roman" w:eastAsia="Times New Roman" w:hAnsi="Times New Roman" w:cs="Times New Roman"/>
        </w:rPr>
      </w:pPr>
    </w:p>
    <w:p w14:paraId="69FE663A" w14:textId="77777777" w:rsidR="00EB3645" w:rsidRPr="00CC2389" w:rsidRDefault="00EB3645">
      <w:pPr>
        <w:spacing w:line="224" w:lineRule="exact"/>
        <w:rPr>
          <w:rFonts w:ascii="Times New Roman" w:eastAsia="Times New Roman" w:hAnsi="Times New Roman" w:cs="Times New Roman"/>
        </w:rPr>
      </w:pPr>
    </w:p>
    <w:p w14:paraId="5FA4BE72" w14:textId="5B6860C3" w:rsidR="00EB3645" w:rsidRPr="00CC2389" w:rsidRDefault="00EB3645">
      <w:pPr>
        <w:spacing w:line="0" w:lineRule="atLeast"/>
        <w:ind w:left="7"/>
        <w:rPr>
          <w:rFonts w:ascii="Times New Roman" w:eastAsia="Times New Roman" w:hAnsi="Times New Roman" w:cs="Times New Roman"/>
        </w:rPr>
      </w:pPr>
      <w:r w:rsidRPr="00CC2389">
        <w:rPr>
          <w:rFonts w:ascii="Trebuchet MS" w:eastAsia="Trebuchet MS" w:hAnsi="Trebuchet MS" w:cs="Trebuchet MS"/>
          <w:b/>
          <w:sz w:val="28"/>
        </w:rPr>
        <w:t xml:space="preserve">Platon </w:t>
      </w:r>
      <w:r w:rsidRPr="00CC2389">
        <w:rPr>
          <w:rFonts w:ascii="Trebuchet MS" w:eastAsia="Trebuchet MS" w:hAnsi="Trebuchet MS" w:cs="Trebuchet MS"/>
          <w:sz w:val="28"/>
        </w:rPr>
        <w:t xml:space="preserve">: </w:t>
      </w:r>
      <w:r w:rsidR="00AB1DF2">
        <w:rPr>
          <w:rFonts w:ascii="Trebuchet MS" w:eastAsia="Trebuchet MS" w:hAnsi="Trebuchet MS" w:cs="Trebuchet MS"/>
          <w:i/>
          <w:iCs/>
          <w:color w:val="7030A0"/>
          <w:sz w:val="28"/>
        </w:rPr>
        <w:t xml:space="preserve">(regard </w:t>
      </w:r>
      <w:r w:rsidR="00087348">
        <w:rPr>
          <w:rFonts w:ascii="Trebuchet MS" w:eastAsia="Trebuchet MS" w:hAnsi="Trebuchet MS" w:cs="Trebuchet MS"/>
          <w:i/>
          <w:iCs/>
          <w:color w:val="7030A0"/>
          <w:sz w:val="28"/>
        </w:rPr>
        <w:t>vague</w:t>
      </w:r>
      <w:r w:rsidR="00AB1DF2">
        <w:rPr>
          <w:rFonts w:ascii="Trebuchet MS" w:eastAsia="Trebuchet MS" w:hAnsi="Trebuchet MS" w:cs="Trebuchet MS"/>
          <w:i/>
          <w:iCs/>
          <w:color w:val="7030A0"/>
          <w:sz w:val="28"/>
        </w:rPr>
        <w:t xml:space="preserve">) </w:t>
      </w:r>
      <w:r w:rsidR="00CC2389">
        <w:rPr>
          <w:rFonts w:ascii="Trebuchet MS" w:eastAsia="Trebuchet MS" w:hAnsi="Trebuchet MS" w:cs="Trebuchet MS"/>
          <w:sz w:val="28"/>
        </w:rPr>
        <w:t>I</w:t>
      </w:r>
      <w:r w:rsidRPr="00CC2389">
        <w:rPr>
          <w:rFonts w:ascii="Trebuchet MS" w:eastAsia="Trebuchet MS" w:hAnsi="Trebuchet MS" w:cs="Trebuchet MS"/>
          <w:sz w:val="28"/>
        </w:rPr>
        <w:t xml:space="preserve">l a le temps de s'y consacrer, </w:t>
      </w:r>
      <w:r w:rsidR="00AB1DF2">
        <w:rPr>
          <w:rFonts w:ascii="Trebuchet MS" w:eastAsia="Trebuchet MS" w:hAnsi="Trebuchet MS" w:cs="Trebuchet MS"/>
          <w:i/>
          <w:iCs/>
          <w:color w:val="7030A0"/>
          <w:sz w:val="28"/>
        </w:rPr>
        <w:t xml:space="preserve">(regard </w:t>
      </w:r>
      <w:r w:rsidR="00087348">
        <w:rPr>
          <w:rFonts w:ascii="Trebuchet MS" w:eastAsia="Trebuchet MS" w:hAnsi="Trebuchet MS" w:cs="Trebuchet MS"/>
          <w:i/>
          <w:iCs/>
          <w:color w:val="7030A0"/>
          <w:sz w:val="28"/>
        </w:rPr>
        <w:t>M</w:t>
      </w:r>
      <w:r w:rsidR="00AB1DF2">
        <w:rPr>
          <w:rFonts w:ascii="Trebuchet MS" w:eastAsia="Trebuchet MS" w:hAnsi="Trebuchet MS" w:cs="Trebuchet MS"/>
          <w:i/>
          <w:iCs/>
          <w:color w:val="7030A0"/>
          <w:sz w:val="28"/>
        </w:rPr>
        <w:t xml:space="preserve">) </w:t>
      </w:r>
      <w:r w:rsidRPr="00CC2389">
        <w:rPr>
          <w:rFonts w:ascii="Trebuchet MS" w:eastAsia="Trebuchet MS" w:hAnsi="Trebuchet MS" w:cs="Trebuchet MS"/>
          <w:sz w:val="28"/>
        </w:rPr>
        <w:t>pas la femme</w:t>
      </w:r>
    </w:p>
    <w:p w14:paraId="4E2B1386" w14:textId="77777777" w:rsidR="00EB3645" w:rsidRPr="00CC2389" w:rsidRDefault="00EB3645">
      <w:pPr>
        <w:spacing w:line="200" w:lineRule="exact"/>
        <w:rPr>
          <w:rFonts w:ascii="Times New Roman" w:eastAsia="Times New Roman" w:hAnsi="Times New Roman" w:cs="Times New Roman"/>
        </w:rPr>
      </w:pPr>
    </w:p>
    <w:p w14:paraId="6598DC09" w14:textId="77777777" w:rsidR="00EB3645" w:rsidRPr="00CC2389" w:rsidRDefault="00EB3645">
      <w:pPr>
        <w:spacing w:line="221" w:lineRule="exact"/>
        <w:rPr>
          <w:rFonts w:ascii="Times New Roman" w:eastAsia="Times New Roman" w:hAnsi="Times New Roman" w:cs="Times New Roman"/>
        </w:rPr>
      </w:pPr>
    </w:p>
    <w:p w14:paraId="343E35BD" w14:textId="547A2BD6" w:rsidR="00EB3645" w:rsidRDefault="00EB3645">
      <w:pPr>
        <w:spacing w:line="0" w:lineRule="atLeast"/>
        <w:ind w:left="7"/>
        <w:rPr>
          <w:rFonts w:ascii="Trebuchet MS" w:eastAsia="Trebuchet MS" w:hAnsi="Trebuchet MS" w:cs="Trebuchet MS"/>
          <w:sz w:val="28"/>
        </w:rPr>
      </w:pPr>
      <w:r w:rsidRPr="00CC2389">
        <w:rPr>
          <w:rFonts w:ascii="Trebuchet MS" w:eastAsia="Trebuchet MS" w:hAnsi="Trebuchet MS" w:cs="Trebuchet MS"/>
          <w:b/>
          <w:sz w:val="28"/>
        </w:rPr>
        <w:t xml:space="preserve">Marianne </w:t>
      </w:r>
      <w:r w:rsidRPr="00CC2389">
        <w:rPr>
          <w:rFonts w:ascii="Trebuchet MS" w:eastAsia="Trebuchet MS" w:hAnsi="Trebuchet MS" w:cs="Trebuchet MS"/>
          <w:sz w:val="28"/>
        </w:rPr>
        <w:t xml:space="preserve">: </w:t>
      </w:r>
      <w:r w:rsidR="00AB1DF2">
        <w:rPr>
          <w:rFonts w:ascii="Trebuchet MS" w:eastAsia="Trebuchet MS" w:hAnsi="Trebuchet MS" w:cs="Trebuchet MS"/>
          <w:i/>
          <w:iCs/>
          <w:color w:val="7030A0"/>
          <w:sz w:val="28"/>
        </w:rPr>
        <w:t>(</w:t>
      </w:r>
      <w:r w:rsidR="00087348">
        <w:rPr>
          <w:rFonts w:ascii="Trebuchet MS" w:eastAsia="Trebuchet MS" w:hAnsi="Trebuchet MS" w:cs="Trebuchet MS"/>
          <w:i/>
          <w:iCs/>
          <w:color w:val="7030A0"/>
          <w:sz w:val="28"/>
        </w:rPr>
        <w:t xml:space="preserve">Face à face </w:t>
      </w:r>
      <w:r w:rsidR="00AB1DF2">
        <w:rPr>
          <w:rFonts w:ascii="Trebuchet MS" w:eastAsia="Trebuchet MS" w:hAnsi="Trebuchet MS" w:cs="Trebuchet MS"/>
          <w:i/>
          <w:iCs/>
          <w:color w:val="7030A0"/>
          <w:sz w:val="28"/>
        </w:rPr>
        <w:t>regard Platon</w:t>
      </w:r>
      <w:r w:rsidR="00087348">
        <w:rPr>
          <w:rFonts w:ascii="Trebuchet MS" w:eastAsia="Trebuchet MS" w:hAnsi="Trebuchet MS" w:cs="Trebuchet MS"/>
          <w:i/>
          <w:iCs/>
          <w:color w:val="7030A0"/>
          <w:sz w:val="28"/>
        </w:rPr>
        <w:t xml:space="preserve"> Marianne</w:t>
      </w:r>
      <w:r w:rsidR="00B2705B">
        <w:rPr>
          <w:rFonts w:ascii="Trebuchet MS" w:eastAsia="Trebuchet MS" w:hAnsi="Trebuchet MS" w:cs="Trebuchet MS"/>
          <w:i/>
          <w:iCs/>
          <w:color w:val="7030A0"/>
          <w:sz w:val="28"/>
        </w:rPr>
        <w:t xml:space="preserve"> - duel</w:t>
      </w:r>
      <w:r w:rsidR="00087348">
        <w:rPr>
          <w:rFonts w:ascii="Trebuchet MS" w:eastAsia="Trebuchet MS" w:hAnsi="Trebuchet MS" w:cs="Trebuchet MS"/>
          <w:i/>
          <w:iCs/>
          <w:color w:val="7030A0"/>
          <w:sz w:val="28"/>
        </w:rPr>
        <w:t>)</w:t>
      </w:r>
      <w:r w:rsidR="00AB1DF2">
        <w:rPr>
          <w:rFonts w:ascii="Trebuchet MS" w:eastAsia="Trebuchet MS" w:hAnsi="Trebuchet MS" w:cs="Trebuchet MS"/>
          <w:i/>
          <w:iCs/>
          <w:color w:val="7030A0"/>
          <w:sz w:val="28"/>
        </w:rPr>
        <w:t xml:space="preserve"> </w:t>
      </w:r>
      <w:r w:rsidR="00CC2389">
        <w:rPr>
          <w:rFonts w:ascii="Trebuchet MS" w:eastAsia="Trebuchet MS" w:hAnsi="Trebuchet MS" w:cs="Trebuchet MS"/>
          <w:sz w:val="28"/>
        </w:rPr>
        <w:t>C</w:t>
      </w:r>
      <w:r w:rsidRPr="00CC2389">
        <w:rPr>
          <w:rFonts w:ascii="Trebuchet MS" w:eastAsia="Trebuchet MS" w:hAnsi="Trebuchet MS" w:cs="Trebuchet MS"/>
          <w:sz w:val="28"/>
        </w:rPr>
        <w:t>'est de moins en moins vrai</w:t>
      </w:r>
    </w:p>
    <w:bookmarkEnd w:id="57"/>
    <w:p w14:paraId="746C2F90" w14:textId="75699874" w:rsidR="00D17ABC" w:rsidRDefault="00D17ABC">
      <w:pPr>
        <w:spacing w:line="0" w:lineRule="atLeast"/>
        <w:ind w:left="7"/>
        <w:rPr>
          <w:rFonts w:ascii="Times New Roman" w:eastAsia="Times New Roman" w:hAnsi="Times New Roman" w:cs="Times New Roman"/>
        </w:rPr>
      </w:pPr>
    </w:p>
    <w:p w14:paraId="6F0A7EC4" w14:textId="7642D85B" w:rsidR="00D17ABC" w:rsidRDefault="00D17ABC">
      <w:pPr>
        <w:spacing w:line="0" w:lineRule="atLeast"/>
        <w:ind w:left="7"/>
        <w:rPr>
          <w:rFonts w:ascii="Times New Roman" w:eastAsia="Times New Roman" w:hAnsi="Times New Roman" w:cs="Times New Roman"/>
        </w:rPr>
      </w:pPr>
    </w:p>
    <w:p w14:paraId="7D730035" w14:textId="590E303B" w:rsidR="00BD1F26" w:rsidRDefault="00BD1F26">
      <w:pPr>
        <w:spacing w:line="0" w:lineRule="atLeast"/>
        <w:ind w:left="7"/>
        <w:rPr>
          <w:rFonts w:ascii="Times New Roman" w:eastAsia="Times New Roman" w:hAnsi="Times New Roman" w:cs="Times New Roman"/>
        </w:rPr>
      </w:pPr>
    </w:p>
    <w:p w14:paraId="105D361B" w14:textId="62F1739C" w:rsidR="00C14C15" w:rsidRDefault="00C14C15">
      <w:pPr>
        <w:spacing w:line="0" w:lineRule="atLeast"/>
        <w:ind w:left="7"/>
        <w:rPr>
          <w:rFonts w:ascii="Times New Roman" w:eastAsia="Times New Roman" w:hAnsi="Times New Roman" w:cs="Times New Roman"/>
        </w:rPr>
      </w:pPr>
    </w:p>
    <w:p w14:paraId="63ED24A7" w14:textId="1BA3F39C" w:rsidR="00C14C15" w:rsidRDefault="00C14C15">
      <w:pPr>
        <w:spacing w:line="0" w:lineRule="atLeast"/>
        <w:ind w:left="7"/>
        <w:rPr>
          <w:rFonts w:ascii="Times New Roman" w:eastAsia="Times New Roman" w:hAnsi="Times New Roman" w:cs="Times New Roman"/>
        </w:rPr>
      </w:pPr>
    </w:p>
    <w:p w14:paraId="7BC57272" w14:textId="60C48A41" w:rsidR="00C14C15" w:rsidRDefault="00C14C15">
      <w:pPr>
        <w:spacing w:line="0" w:lineRule="atLeast"/>
        <w:ind w:left="7"/>
        <w:rPr>
          <w:rFonts w:ascii="Times New Roman" w:eastAsia="Times New Roman" w:hAnsi="Times New Roman" w:cs="Times New Roman"/>
        </w:rPr>
      </w:pPr>
    </w:p>
    <w:p w14:paraId="6EF8CFC7" w14:textId="5A480246" w:rsidR="00C14C15" w:rsidRDefault="00C14C15">
      <w:pPr>
        <w:spacing w:line="0" w:lineRule="atLeast"/>
        <w:ind w:left="7"/>
        <w:rPr>
          <w:rFonts w:ascii="Times New Roman" w:eastAsia="Times New Roman" w:hAnsi="Times New Roman" w:cs="Times New Roman"/>
        </w:rPr>
      </w:pPr>
    </w:p>
    <w:p w14:paraId="51A05FC9" w14:textId="77777777" w:rsidR="00EB3645" w:rsidRDefault="00EB3645">
      <w:pPr>
        <w:spacing w:line="0" w:lineRule="atLeast"/>
        <w:ind w:right="-6"/>
        <w:jc w:val="center"/>
        <w:rPr>
          <w:rFonts w:ascii="Times New Roman" w:eastAsia="Times New Roman" w:hAnsi="Times New Roman" w:cs="Times New Roman"/>
        </w:rPr>
      </w:pPr>
      <w:r>
        <w:rPr>
          <w:rFonts w:ascii="Trebuchet MS" w:eastAsia="Trebuchet MS" w:hAnsi="Trebuchet MS" w:cs="Trebuchet MS"/>
          <w:b/>
          <w:color w:val="0085CB"/>
          <w:sz w:val="28"/>
        </w:rPr>
        <w:t>---------------------</w:t>
      </w:r>
    </w:p>
    <w:p w14:paraId="108790D7" w14:textId="77777777" w:rsidR="00EB3645" w:rsidRDefault="00EB3645">
      <w:pPr>
        <w:spacing w:line="286" w:lineRule="exact"/>
        <w:rPr>
          <w:rFonts w:ascii="Times New Roman" w:eastAsia="Times New Roman" w:hAnsi="Times New Roman" w:cs="Times New Roman"/>
        </w:rPr>
      </w:pPr>
    </w:p>
    <w:p w14:paraId="3BCC5462" w14:textId="77777777" w:rsidR="00EB3645" w:rsidRPr="00CA1BA5" w:rsidRDefault="00EB3645">
      <w:pPr>
        <w:spacing w:line="0" w:lineRule="atLeast"/>
        <w:ind w:right="-6"/>
        <w:jc w:val="center"/>
        <w:rPr>
          <w:rFonts w:ascii="Times New Roman" w:eastAsia="Times New Roman" w:hAnsi="Times New Roman" w:cs="Times New Roman"/>
        </w:rPr>
      </w:pPr>
      <w:r w:rsidRPr="00CA1BA5">
        <w:rPr>
          <w:rFonts w:ascii="Trebuchet MS" w:eastAsia="Trebuchet MS" w:hAnsi="Trebuchet MS" w:cs="Trebuchet MS"/>
          <w:b/>
          <w:color w:val="0085CB"/>
          <w:sz w:val="40"/>
        </w:rPr>
        <w:t>Tableau 10 « De nos jours »</w:t>
      </w:r>
      <w:r w:rsidR="008339B4" w:rsidRPr="008339B4">
        <w:t xml:space="preserve"> </w:t>
      </w:r>
      <w:r w:rsidR="008339B4" w:rsidRPr="008845C2">
        <w:rPr>
          <w:rFonts w:ascii="Trebuchet MS" w:eastAsia="Trebuchet MS" w:hAnsi="Trebuchet MS" w:cs="Trebuchet MS"/>
          <w:b/>
          <w:sz w:val="40"/>
          <w:szCs w:val="40"/>
        </w:rPr>
        <w:t>Scène couple 7</w:t>
      </w:r>
    </w:p>
    <w:p w14:paraId="28CE09FF" w14:textId="77777777" w:rsidR="00EB3645" w:rsidRDefault="00EB3645">
      <w:pPr>
        <w:spacing w:line="311" w:lineRule="exact"/>
        <w:rPr>
          <w:rFonts w:ascii="Times New Roman" w:eastAsia="Times New Roman" w:hAnsi="Times New Roman" w:cs="Times New Roman"/>
        </w:rPr>
      </w:pPr>
    </w:p>
    <w:p w14:paraId="03623FAD" w14:textId="77777777" w:rsidR="00EB3645" w:rsidRDefault="00EB3645">
      <w:pPr>
        <w:spacing w:line="0" w:lineRule="atLeast"/>
        <w:ind w:right="-6"/>
        <w:jc w:val="center"/>
        <w:rPr>
          <w:rFonts w:ascii="Times New Roman" w:eastAsia="Times New Roman" w:hAnsi="Times New Roman" w:cs="Times New Roman"/>
        </w:rPr>
      </w:pPr>
      <w:r>
        <w:rPr>
          <w:rFonts w:ascii="Trebuchet MS" w:eastAsia="Trebuchet MS" w:hAnsi="Trebuchet MS" w:cs="Trebuchet MS"/>
          <w:b/>
          <w:color w:val="0085CB"/>
          <w:sz w:val="28"/>
        </w:rPr>
        <w:t>---------------------</w:t>
      </w:r>
    </w:p>
    <w:p w14:paraId="6B3180A0" w14:textId="709B5FDC" w:rsidR="00EB3645" w:rsidRDefault="00FC3E8C">
      <w:pPr>
        <w:spacing w:line="287" w:lineRule="exact"/>
        <w:rPr>
          <w:rFonts w:ascii="Times New Roman" w:eastAsia="Times New Roman" w:hAnsi="Times New Roman" w:cs="Times New Roman"/>
        </w:rPr>
      </w:pPr>
      <w:r>
        <w:rPr>
          <w:rFonts w:ascii="Times New Roman" w:eastAsia="Times New Roman" w:hAnsi="Times New Roman" w:cs="Times New Roman"/>
        </w:rPr>
        <w:t>Charly danse avec l’aspirateur sur une musique de rock</w:t>
      </w:r>
    </w:p>
    <w:p w14:paraId="65205D7A" w14:textId="77777777" w:rsidR="00EB3645" w:rsidRDefault="00EB3645">
      <w:pPr>
        <w:spacing w:line="0" w:lineRule="atLeast"/>
        <w:ind w:left="7"/>
        <w:rPr>
          <w:rFonts w:ascii="Times New Roman" w:eastAsia="Times New Roman" w:hAnsi="Times New Roman" w:cs="Times New Roman"/>
        </w:rPr>
      </w:pPr>
      <w:proofErr w:type="spellStart"/>
      <w:r>
        <w:rPr>
          <w:rFonts w:ascii="Trebuchet MS" w:eastAsia="Trebuchet MS" w:hAnsi="Trebuchet MS" w:cs="Trebuchet MS"/>
          <w:b/>
          <w:sz w:val="28"/>
        </w:rPr>
        <w:t>Drinnnng</w:t>
      </w:r>
      <w:proofErr w:type="spellEnd"/>
      <w:r>
        <w:rPr>
          <w:rFonts w:ascii="Trebuchet MS" w:eastAsia="Trebuchet MS" w:hAnsi="Trebuchet MS" w:cs="Trebuchet MS"/>
          <w:b/>
          <w:sz w:val="28"/>
        </w:rPr>
        <w:t xml:space="preserve"> !!!</w:t>
      </w:r>
    </w:p>
    <w:p w14:paraId="25AF0C21" w14:textId="77777777" w:rsidR="00EB3645" w:rsidRDefault="00EB3645">
      <w:pPr>
        <w:spacing w:line="287" w:lineRule="exact"/>
        <w:rPr>
          <w:rFonts w:ascii="Times New Roman" w:eastAsia="Times New Roman" w:hAnsi="Times New Roman" w:cs="Times New Roman"/>
        </w:rPr>
      </w:pPr>
    </w:p>
    <w:p w14:paraId="47711CAA" w14:textId="51690D9A" w:rsidR="00EB3645" w:rsidRDefault="00EB3645">
      <w:pPr>
        <w:spacing w:line="0" w:lineRule="atLeast"/>
        <w:ind w:left="7"/>
        <w:rPr>
          <w:rFonts w:ascii="Trebuchet MS" w:eastAsia="Trebuchet MS" w:hAnsi="Trebuchet MS" w:cs="Trebuchet MS"/>
          <w:b/>
          <w:i/>
          <w:color w:val="005180"/>
          <w:sz w:val="28"/>
        </w:rPr>
      </w:pPr>
      <w:r>
        <w:rPr>
          <w:rFonts w:ascii="Trebuchet MS" w:eastAsia="Trebuchet MS" w:hAnsi="Trebuchet MS" w:cs="Trebuchet MS"/>
          <w:b/>
          <w:i/>
          <w:color w:val="005180"/>
          <w:sz w:val="28"/>
        </w:rPr>
        <w:t>Décors ap</w:t>
      </w:r>
      <w:r w:rsidR="00CA1BA5">
        <w:rPr>
          <w:rFonts w:ascii="Trebuchet MS" w:eastAsia="Trebuchet MS" w:hAnsi="Trebuchet MS" w:cs="Trebuchet MS"/>
          <w:b/>
          <w:i/>
          <w:color w:val="005180"/>
          <w:sz w:val="28"/>
        </w:rPr>
        <w:t>p</w:t>
      </w:r>
      <w:r>
        <w:rPr>
          <w:rFonts w:ascii="Trebuchet MS" w:eastAsia="Trebuchet MS" w:hAnsi="Trebuchet MS" w:cs="Trebuchet MS"/>
          <w:b/>
          <w:i/>
          <w:color w:val="005180"/>
          <w:sz w:val="28"/>
        </w:rPr>
        <w:t>art</w:t>
      </w:r>
      <w:r w:rsidR="00E26FBE">
        <w:rPr>
          <w:rFonts w:ascii="Trebuchet MS" w:eastAsia="Trebuchet MS" w:hAnsi="Trebuchet MS" w:cs="Trebuchet MS"/>
          <w:b/>
          <w:i/>
          <w:color w:val="005180"/>
          <w:sz w:val="28"/>
        </w:rPr>
        <w:t xml:space="preserve"> </w:t>
      </w:r>
      <w:r>
        <w:rPr>
          <w:rFonts w:ascii="Trebuchet MS" w:eastAsia="Trebuchet MS" w:hAnsi="Trebuchet MS" w:cs="Trebuchet MS"/>
          <w:b/>
          <w:i/>
          <w:color w:val="005180"/>
          <w:sz w:val="28"/>
        </w:rPr>
        <w:t>:</w:t>
      </w:r>
    </w:p>
    <w:p w14:paraId="596574F5" w14:textId="1D8E4645" w:rsidR="00EB3645" w:rsidRDefault="00EB3645">
      <w:pPr>
        <w:spacing w:line="232" w:lineRule="auto"/>
        <w:ind w:right="240"/>
        <w:rPr>
          <w:rFonts w:ascii="Times New Roman" w:eastAsia="Times New Roman" w:hAnsi="Times New Roman" w:cs="Times New Roman"/>
        </w:rPr>
      </w:pPr>
      <w:r>
        <w:rPr>
          <w:rFonts w:ascii="Trebuchet MS" w:eastAsia="Trebuchet MS" w:hAnsi="Trebuchet MS" w:cs="Trebuchet MS"/>
          <w:b/>
          <w:i/>
          <w:color w:val="005180"/>
          <w:sz w:val="28"/>
        </w:rPr>
        <w:t xml:space="preserve">La scène s’éclaire. Charly </w:t>
      </w:r>
      <w:r w:rsidR="00AC218F">
        <w:rPr>
          <w:rFonts w:ascii="Trebuchet MS" w:eastAsia="Trebuchet MS" w:hAnsi="Trebuchet MS" w:cs="Trebuchet MS"/>
          <w:b/>
          <w:i/>
          <w:color w:val="005180"/>
          <w:sz w:val="28"/>
        </w:rPr>
        <w:t>Mime un guitariste de rock avec son balai</w:t>
      </w:r>
      <w:r>
        <w:rPr>
          <w:rFonts w:ascii="Trebuchet MS" w:eastAsia="Trebuchet MS" w:hAnsi="Trebuchet MS" w:cs="Trebuchet MS"/>
          <w:b/>
          <w:i/>
          <w:color w:val="005180"/>
          <w:sz w:val="28"/>
        </w:rPr>
        <w:t xml:space="preserve">. Le téléphone sonne. Charly se dirige vers le téléphone. Il </w:t>
      </w:r>
      <w:r w:rsidR="00FC3E8C">
        <w:rPr>
          <w:rFonts w:ascii="Trebuchet MS" w:eastAsia="Trebuchet MS" w:hAnsi="Trebuchet MS" w:cs="Trebuchet MS"/>
          <w:b/>
          <w:i/>
          <w:color w:val="005180"/>
          <w:sz w:val="28"/>
        </w:rPr>
        <w:t xml:space="preserve">éteint la radio et </w:t>
      </w:r>
      <w:r>
        <w:rPr>
          <w:rFonts w:ascii="Trebuchet MS" w:eastAsia="Trebuchet MS" w:hAnsi="Trebuchet MS" w:cs="Trebuchet MS"/>
          <w:b/>
          <w:i/>
          <w:color w:val="005180"/>
          <w:sz w:val="28"/>
        </w:rPr>
        <w:t>décroche</w:t>
      </w:r>
    </w:p>
    <w:p w14:paraId="2444B49F" w14:textId="77777777" w:rsidR="00EB3645" w:rsidRDefault="00EB3645">
      <w:pPr>
        <w:spacing w:line="242" w:lineRule="exact"/>
        <w:rPr>
          <w:rFonts w:ascii="Times New Roman" w:eastAsia="Times New Roman" w:hAnsi="Times New Roman" w:cs="Times New Roman"/>
        </w:rPr>
      </w:pPr>
    </w:p>
    <w:p w14:paraId="7AD1F486" w14:textId="3D87C460" w:rsidR="00EB3645" w:rsidRDefault="00EB3645" w:rsidP="00F07024">
      <w:pPr>
        <w:numPr>
          <w:ilvl w:val="0"/>
          <w:numId w:val="36"/>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Charly : Oui allô ?</w:t>
      </w:r>
    </w:p>
    <w:p w14:paraId="639EC4CB" w14:textId="77777777" w:rsidR="00EB3645" w:rsidRDefault="00EB3645">
      <w:pPr>
        <w:spacing w:line="244" w:lineRule="exact"/>
        <w:rPr>
          <w:rFonts w:ascii="Trebuchet MS" w:eastAsia="Trebuchet MS" w:hAnsi="Trebuchet MS" w:cs="Trebuchet MS"/>
          <w:b/>
          <w:color w:val="00000A"/>
          <w:sz w:val="28"/>
        </w:rPr>
      </w:pPr>
    </w:p>
    <w:p w14:paraId="5CF0935C" w14:textId="77777777" w:rsidR="00EB3645" w:rsidRDefault="00EB3645" w:rsidP="00F07024">
      <w:pPr>
        <w:numPr>
          <w:ilvl w:val="0"/>
          <w:numId w:val="36"/>
        </w:numPr>
        <w:tabs>
          <w:tab w:val="left" w:pos="195"/>
        </w:tabs>
        <w:spacing w:line="232" w:lineRule="auto"/>
        <w:ind w:left="7" w:right="8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w:t>
      </w:r>
      <w:r>
        <w:rPr>
          <w:rFonts w:ascii="Trebuchet MS" w:eastAsia="Trebuchet MS" w:hAnsi="Trebuchet MS" w:cs="Trebuchet MS"/>
          <w:b/>
          <w:i/>
          <w:color w:val="005180"/>
          <w:sz w:val="28"/>
        </w:rPr>
        <w:t>entre sur scène côté cour un dossier sous le bras puis classe ses</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 xml:space="preserve">papiers </w:t>
      </w:r>
      <w:r>
        <w:rPr>
          <w:rFonts w:ascii="Trebuchet MS" w:eastAsia="Trebuchet MS" w:hAnsi="Trebuchet MS" w:cs="Trebuchet MS"/>
          <w:b/>
          <w:color w:val="00000A"/>
          <w:sz w:val="28"/>
        </w:rPr>
        <w:t>: Chéri c’est moi. Tu mets le poulet au four, j’arrive dans 5</w:t>
      </w:r>
      <w:r>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minutes</w:t>
      </w:r>
    </w:p>
    <w:p w14:paraId="145214AE" w14:textId="77777777" w:rsidR="00EB3645" w:rsidRDefault="00EB3645">
      <w:pPr>
        <w:spacing w:line="242" w:lineRule="exact"/>
        <w:rPr>
          <w:rFonts w:ascii="Trebuchet MS" w:eastAsia="Trebuchet MS" w:hAnsi="Trebuchet MS" w:cs="Trebuchet MS"/>
          <w:b/>
          <w:color w:val="00000A"/>
          <w:sz w:val="28"/>
        </w:rPr>
      </w:pPr>
    </w:p>
    <w:p w14:paraId="330A9148" w14:textId="77F735CF" w:rsidR="00EB3645" w:rsidRPr="003E2586" w:rsidRDefault="00EB3645" w:rsidP="00F07024">
      <w:pPr>
        <w:numPr>
          <w:ilvl w:val="0"/>
          <w:numId w:val="36"/>
        </w:numPr>
        <w:tabs>
          <w:tab w:val="left" w:pos="187"/>
        </w:tabs>
        <w:spacing w:line="0" w:lineRule="atLeast"/>
        <w:ind w:left="187" w:hanging="187"/>
      </w:pPr>
      <w:r w:rsidRPr="00D24A50">
        <w:rPr>
          <w:rFonts w:ascii="Trebuchet MS" w:eastAsia="Trebuchet MS" w:hAnsi="Trebuchet MS" w:cs="Trebuchet MS"/>
          <w:b/>
          <w:color w:val="00000A"/>
          <w:sz w:val="28"/>
        </w:rPr>
        <w:t xml:space="preserve">Charly </w:t>
      </w:r>
      <w:r w:rsidRPr="00D24A50">
        <w:rPr>
          <w:rFonts w:ascii="Trebuchet MS" w:eastAsia="Trebuchet MS" w:hAnsi="Trebuchet MS" w:cs="Trebuchet MS"/>
          <w:b/>
          <w:i/>
          <w:color w:val="005180"/>
          <w:sz w:val="28"/>
        </w:rPr>
        <w:t>voix soulagée</w:t>
      </w:r>
      <w:r w:rsidRPr="00D24A50">
        <w:rPr>
          <w:rFonts w:ascii="Trebuchet MS" w:eastAsia="Trebuchet MS" w:hAnsi="Trebuchet MS" w:cs="Trebuchet MS"/>
          <w:b/>
          <w:color w:val="00000A"/>
          <w:sz w:val="28"/>
        </w:rPr>
        <w:t xml:space="preserve"> : </w:t>
      </w:r>
      <w:r w:rsidR="00CA1BA5" w:rsidRPr="00D24A50">
        <w:rPr>
          <w:rFonts w:ascii="Trebuchet MS" w:eastAsia="Trebuchet MS" w:hAnsi="Trebuchet MS" w:cs="Trebuchet MS"/>
          <w:b/>
          <w:sz w:val="28"/>
        </w:rPr>
        <w:t>Ouai je m’en occupe</w:t>
      </w:r>
      <w:r w:rsidR="00D24A50" w:rsidRPr="00D24A50">
        <w:rPr>
          <w:rFonts w:ascii="Trebuchet MS" w:eastAsia="Trebuchet MS" w:hAnsi="Trebuchet MS" w:cs="Trebuchet MS"/>
          <w:b/>
          <w:sz w:val="28"/>
        </w:rPr>
        <w:t xml:space="preserve"> mon amour</w:t>
      </w:r>
      <w:r w:rsidR="00CA1BA5" w:rsidRPr="00D24A50">
        <w:rPr>
          <w:rFonts w:ascii="Trebuchet MS" w:eastAsia="Trebuchet MS" w:hAnsi="Trebuchet MS" w:cs="Trebuchet MS"/>
          <w:b/>
          <w:sz w:val="28"/>
        </w:rPr>
        <w:t xml:space="preserve">. Mais dis-moi, elle </w:t>
      </w:r>
      <w:r w:rsidR="0029723D" w:rsidRPr="00D24A50">
        <w:rPr>
          <w:rFonts w:ascii="Trebuchet MS" w:eastAsia="Trebuchet MS" w:hAnsi="Trebuchet MS" w:cs="Trebuchet MS"/>
          <w:b/>
          <w:sz w:val="28"/>
        </w:rPr>
        <w:t xml:space="preserve">va </w:t>
      </w:r>
      <w:r w:rsidR="00CA1BA5" w:rsidRPr="00D24A50">
        <w:rPr>
          <w:rFonts w:ascii="Trebuchet MS" w:eastAsia="Trebuchet MS" w:hAnsi="Trebuchet MS" w:cs="Trebuchet MS"/>
          <w:b/>
          <w:sz w:val="28"/>
        </w:rPr>
        <w:t xml:space="preserve">bientôt revenir la nounou ? </w:t>
      </w:r>
      <w:proofErr w:type="gramStart"/>
      <w:r w:rsidR="00D24A50" w:rsidRPr="00D24A50">
        <w:rPr>
          <w:rFonts w:ascii="Trebuchet MS" w:eastAsia="Trebuchet MS" w:hAnsi="Trebuchet MS" w:cs="Trebuchet MS"/>
          <w:b/>
          <w:sz w:val="28"/>
        </w:rPr>
        <w:t>J</w:t>
      </w:r>
      <w:r w:rsidR="00CA1BA5" w:rsidRPr="00D24A50">
        <w:rPr>
          <w:rFonts w:ascii="Trebuchet MS" w:eastAsia="Trebuchet MS" w:hAnsi="Trebuchet MS" w:cs="Trebuchet MS"/>
          <w:b/>
          <w:sz w:val="28"/>
        </w:rPr>
        <w:t>’ai pas</w:t>
      </w:r>
      <w:proofErr w:type="gramEnd"/>
      <w:r w:rsidR="00CA1BA5" w:rsidRPr="00D24A50">
        <w:rPr>
          <w:rFonts w:ascii="Trebuchet MS" w:eastAsia="Trebuchet MS" w:hAnsi="Trebuchet MS" w:cs="Trebuchet MS"/>
          <w:b/>
          <w:sz w:val="28"/>
        </w:rPr>
        <w:t xml:space="preserve"> des </w:t>
      </w:r>
      <w:r w:rsidR="0029723D" w:rsidRPr="00D24A50">
        <w:rPr>
          <w:rFonts w:ascii="Trebuchet MS" w:eastAsia="Trebuchet MS" w:hAnsi="Trebuchet MS" w:cs="Trebuchet MS"/>
          <w:b/>
          <w:sz w:val="28"/>
        </w:rPr>
        <w:t>congés</w:t>
      </w:r>
      <w:r w:rsidR="00CA1BA5" w:rsidRPr="00D24A50">
        <w:rPr>
          <w:rFonts w:ascii="Trebuchet MS" w:eastAsia="Trebuchet MS" w:hAnsi="Trebuchet MS" w:cs="Trebuchet MS"/>
          <w:b/>
          <w:sz w:val="28"/>
        </w:rPr>
        <w:t xml:space="preserve"> </w:t>
      </w:r>
      <w:r w:rsidR="0029723D" w:rsidRPr="00D24A50">
        <w:rPr>
          <w:rFonts w:ascii="Trebuchet MS" w:eastAsia="Trebuchet MS" w:hAnsi="Trebuchet MS" w:cs="Trebuchet MS"/>
          <w:b/>
          <w:sz w:val="28"/>
        </w:rPr>
        <w:t xml:space="preserve">illimités </w:t>
      </w:r>
      <w:r w:rsidR="00EC125E">
        <w:rPr>
          <w:rFonts w:ascii="Trebuchet MS" w:eastAsia="Trebuchet MS" w:hAnsi="Trebuchet MS" w:cs="Trebuchet MS"/>
          <w:b/>
          <w:sz w:val="28"/>
        </w:rPr>
        <w:t xml:space="preserve">moi </w:t>
      </w:r>
      <w:r w:rsidRPr="00D24A50">
        <w:rPr>
          <w:rFonts w:ascii="Trebuchet MS" w:eastAsia="Trebuchet MS" w:hAnsi="Trebuchet MS" w:cs="Trebuchet MS"/>
          <w:b/>
          <w:sz w:val="28"/>
        </w:rPr>
        <w:t xml:space="preserve">! </w:t>
      </w:r>
    </w:p>
    <w:p w14:paraId="7EEBC5A6" w14:textId="77777777" w:rsidR="003E2586" w:rsidRPr="00D24A50" w:rsidRDefault="003E2586" w:rsidP="003E2586">
      <w:pPr>
        <w:tabs>
          <w:tab w:val="left" w:pos="187"/>
        </w:tabs>
        <w:spacing w:line="0" w:lineRule="atLeast"/>
      </w:pPr>
    </w:p>
    <w:p w14:paraId="37745318" w14:textId="6CADCE8C" w:rsidR="00EB3645" w:rsidRDefault="00EB3645">
      <w:pPr>
        <w:tabs>
          <w:tab w:val="left" w:pos="187"/>
        </w:tabs>
        <w:spacing w:line="0" w:lineRule="atLeast"/>
        <w:rPr>
          <w:rFonts w:ascii="Trebuchet MS" w:eastAsia="Trebuchet MS" w:hAnsi="Trebuchet MS" w:cs="Trebuchet MS"/>
          <w:b/>
          <w:color w:val="00000A"/>
          <w:sz w:val="28"/>
        </w:rPr>
      </w:pPr>
      <w:bookmarkStart w:id="59" w:name="page46"/>
      <w:bookmarkEnd w:id="59"/>
      <w:r>
        <w:rPr>
          <w:rFonts w:ascii="Trebuchet MS" w:eastAsia="Trebuchet MS" w:hAnsi="Trebuchet MS" w:cs="Trebuchet MS"/>
          <w:b/>
          <w:color w:val="00000A"/>
          <w:sz w:val="28"/>
        </w:rPr>
        <w:t xml:space="preserve">- Louise :  </w:t>
      </w:r>
      <w:r w:rsidR="0029723D">
        <w:rPr>
          <w:rFonts w:ascii="Trebuchet MS" w:eastAsia="Trebuchet MS" w:hAnsi="Trebuchet MS" w:cs="Trebuchet MS"/>
          <w:b/>
          <w:color w:val="00000A"/>
          <w:sz w:val="28"/>
        </w:rPr>
        <w:t xml:space="preserve">Pourquoi ? </w:t>
      </w:r>
      <w:r w:rsidR="00D47E34">
        <w:rPr>
          <w:rFonts w:ascii="Trebuchet MS" w:eastAsia="Trebuchet MS" w:hAnsi="Trebuchet MS" w:cs="Trebuchet MS"/>
          <w:b/>
          <w:color w:val="00000A"/>
          <w:sz w:val="28"/>
        </w:rPr>
        <w:t xml:space="preserve">qu’est-ce qui y a ? </w:t>
      </w:r>
      <w:r>
        <w:rPr>
          <w:rFonts w:ascii="Trebuchet MS" w:eastAsia="Trebuchet MS" w:hAnsi="Trebuchet MS" w:cs="Trebuchet MS"/>
          <w:b/>
          <w:color w:val="00000A"/>
          <w:sz w:val="28"/>
        </w:rPr>
        <w:t>Ça ne va pas ?</w:t>
      </w:r>
    </w:p>
    <w:p w14:paraId="04A494B1" w14:textId="77777777" w:rsidR="00EB3645" w:rsidRDefault="00EB3645">
      <w:pPr>
        <w:spacing w:line="239" w:lineRule="exact"/>
        <w:rPr>
          <w:rFonts w:ascii="Trebuchet MS" w:eastAsia="Trebuchet MS" w:hAnsi="Trebuchet MS" w:cs="Trebuchet MS"/>
          <w:b/>
          <w:color w:val="00000A"/>
          <w:sz w:val="28"/>
        </w:rPr>
      </w:pPr>
    </w:p>
    <w:p w14:paraId="38E8FD07" w14:textId="77777777"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proofErr w:type="gramStart"/>
      <w:r>
        <w:rPr>
          <w:rFonts w:ascii="Trebuchet MS" w:eastAsia="Trebuchet MS" w:hAnsi="Trebuchet MS" w:cs="Trebuchet MS"/>
          <w:b/>
          <w:color w:val="00000A"/>
          <w:sz w:val="28"/>
        </w:rPr>
        <w:lastRenderedPageBreak/>
        <w:t>Charly ::</w:t>
      </w:r>
      <w:proofErr w:type="gramEnd"/>
      <w:r>
        <w:rPr>
          <w:rFonts w:ascii="Trebuchet MS" w:eastAsia="Trebuchet MS" w:hAnsi="Trebuchet MS" w:cs="Trebuchet MS"/>
          <w:b/>
          <w:color w:val="00000A"/>
          <w:sz w:val="28"/>
        </w:rPr>
        <w:t xml:space="preserve"> Si </w:t>
      </w:r>
      <w:proofErr w:type="spellStart"/>
      <w:r>
        <w:rPr>
          <w:rFonts w:ascii="Trebuchet MS" w:eastAsia="Trebuchet MS" w:hAnsi="Trebuchet MS" w:cs="Trebuchet MS"/>
          <w:b/>
          <w:color w:val="00000A"/>
          <w:sz w:val="28"/>
        </w:rPr>
        <w:t>si</w:t>
      </w:r>
      <w:proofErr w:type="spellEnd"/>
      <w:r>
        <w:rPr>
          <w:rFonts w:ascii="Trebuchet MS" w:eastAsia="Trebuchet MS" w:hAnsi="Trebuchet MS" w:cs="Trebuchet MS"/>
          <w:b/>
          <w:color w:val="00000A"/>
          <w:sz w:val="28"/>
        </w:rPr>
        <w:t xml:space="preserve">…. Mais </w:t>
      </w:r>
      <w:proofErr w:type="spellStart"/>
      <w:r>
        <w:rPr>
          <w:rFonts w:ascii="Trebuchet MS" w:eastAsia="Trebuchet MS" w:hAnsi="Trebuchet MS" w:cs="Trebuchet MS"/>
          <w:b/>
          <w:color w:val="00000A"/>
          <w:sz w:val="28"/>
        </w:rPr>
        <w:t>quellllleeeeee</w:t>
      </w:r>
      <w:proofErr w:type="spellEnd"/>
      <w:r>
        <w:rPr>
          <w:rFonts w:ascii="Trebuchet MS" w:eastAsia="Trebuchet MS" w:hAnsi="Trebuchet MS" w:cs="Trebuchet MS"/>
          <w:b/>
          <w:color w:val="00000A"/>
          <w:sz w:val="28"/>
        </w:rPr>
        <w:t xml:space="preserve"> journée ! Si tu savais</w:t>
      </w:r>
      <w:r w:rsidR="0029723D">
        <w:rPr>
          <w:rFonts w:ascii="Trebuchet MS" w:eastAsia="Trebuchet MS" w:hAnsi="Trebuchet MS" w:cs="Trebuchet MS"/>
          <w:b/>
          <w:color w:val="00000A"/>
          <w:sz w:val="28"/>
        </w:rPr>
        <w:t> !</w:t>
      </w:r>
    </w:p>
    <w:p w14:paraId="5D3FCE42" w14:textId="77777777" w:rsidR="00EB3645" w:rsidRDefault="00EB3645">
      <w:pPr>
        <w:spacing w:line="238" w:lineRule="exact"/>
        <w:rPr>
          <w:rFonts w:ascii="Trebuchet MS" w:eastAsia="Trebuchet MS" w:hAnsi="Trebuchet MS" w:cs="Trebuchet MS"/>
          <w:b/>
          <w:color w:val="00000A"/>
          <w:sz w:val="28"/>
        </w:rPr>
      </w:pPr>
    </w:p>
    <w:p w14:paraId="73D89636" w14:textId="77777777"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Ne m’en </w:t>
      </w:r>
      <w:proofErr w:type="spellStart"/>
      <w:r>
        <w:rPr>
          <w:rFonts w:ascii="Trebuchet MS" w:eastAsia="Trebuchet MS" w:hAnsi="Trebuchet MS" w:cs="Trebuchet MS"/>
          <w:b/>
          <w:color w:val="00000A"/>
          <w:sz w:val="28"/>
        </w:rPr>
        <w:t>par-le</w:t>
      </w:r>
      <w:proofErr w:type="spellEnd"/>
      <w:r>
        <w:rPr>
          <w:rFonts w:ascii="Trebuchet MS" w:eastAsia="Trebuchet MS" w:hAnsi="Trebuchet MS" w:cs="Trebuchet MS"/>
          <w:b/>
          <w:color w:val="00000A"/>
          <w:sz w:val="28"/>
        </w:rPr>
        <w:t xml:space="preserve"> pas !</w:t>
      </w:r>
    </w:p>
    <w:p w14:paraId="57078675" w14:textId="77777777" w:rsidR="00EB3645" w:rsidRDefault="00EB3645">
      <w:pPr>
        <w:spacing w:line="238" w:lineRule="exact"/>
        <w:rPr>
          <w:rFonts w:ascii="Trebuchet MS" w:eastAsia="Trebuchet MS" w:hAnsi="Trebuchet MS" w:cs="Trebuchet MS"/>
          <w:b/>
          <w:color w:val="00000A"/>
          <w:sz w:val="28"/>
        </w:rPr>
      </w:pPr>
    </w:p>
    <w:p w14:paraId="56BE259F" w14:textId="77777777"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w:t>
      </w:r>
      <w:r>
        <w:rPr>
          <w:rFonts w:ascii="Trebuchet MS" w:eastAsia="Trebuchet MS" w:hAnsi="Trebuchet MS" w:cs="Trebuchet MS"/>
          <w:b/>
          <w:i/>
          <w:color w:val="00000A"/>
          <w:sz w:val="28"/>
        </w:rPr>
        <w:t>:</w:t>
      </w:r>
      <w:r>
        <w:rPr>
          <w:rFonts w:ascii="Trebuchet MS" w:eastAsia="Trebuchet MS" w:hAnsi="Trebuchet MS" w:cs="Trebuchet MS"/>
          <w:b/>
          <w:color w:val="00000A"/>
          <w:sz w:val="28"/>
        </w:rPr>
        <w:t xml:space="preserve"> Rubin a été infernal !</w:t>
      </w:r>
    </w:p>
    <w:p w14:paraId="57B62CE9" w14:textId="77777777" w:rsidR="00EB3645" w:rsidRDefault="00EB3645">
      <w:pPr>
        <w:spacing w:line="238" w:lineRule="exact"/>
        <w:rPr>
          <w:rFonts w:ascii="Trebuchet MS" w:eastAsia="Trebuchet MS" w:hAnsi="Trebuchet MS" w:cs="Trebuchet MS"/>
          <w:b/>
          <w:color w:val="00000A"/>
          <w:sz w:val="28"/>
        </w:rPr>
      </w:pPr>
    </w:p>
    <w:p w14:paraId="02E5D2EC" w14:textId="7EE2CDCF"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w:t>
      </w:r>
      <w:proofErr w:type="spellStart"/>
      <w:r>
        <w:rPr>
          <w:rFonts w:ascii="Trebuchet MS" w:eastAsia="Trebuchet MS" w:hAnsi="Trebuchet MS" w:cs="Trebuchet MS"/>
          <w:b/>
          <w:color w:val="00000A"/>
          <w:sz w:val="28"/>
        </w:rPr>
        <w:t>O-dieux</w:t>
      </w:r>
      <w:proofErr w:type="spellEnd"/>
      <w:r>
        <w:rPr>
          <w:rFonts w:ascii="Trebuchet MS" w:eastAsia="Trebuchet MS" w:hAnsi="Trebuchet MS" w:cs="Trebuchet MS"/>
          <w:b/>
          <w:color w:val="00000A"/>
          <w:sz w:val="28"/>
        </w:rPr>
        <w:t>, Mon nouveau collègue !</w:t>
      </w:r>
    </w:p>
    <w:p w14:paraId="45D946E8" w14:textId="77777777" w:rsidR="00EB3645" w:rsidRDefault="00EB3645">
      <w:pPr>
        <w:spacing w:line="238" w:lineRule="exact"/>
        <w:rPr>
          <w:rFonts w:ascii="Trebuchet MS" w:eastAsia="Trebuchet MS" w:hAnsi="Trebuchet MS" w:cs="Trebuchet MS"/>
          <w:b/>
          <w:color w:val="00000A"/>
          <w:sz w:val="28"/>
        </w:rPr>
      </w:pPr>
    </w:p>
    <w:p w14:paraId="3B81FB57" w14:textId="77777777"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J’ai bien cru que, </w:t>
      </w:r>
      <w:proofErr w:type="gramStart"/>
      <w:r>
        <w:rPr>
          <w:rFonts w:ascii="Trebuchet MS" w:eastAsia="Trebuchet MS" w:hAnsi="Trebuchet MS" w:cs="Trebuchet MS"/>
          <w:b/>
          <w:color w:val="00000A"/>
          <w:sz w:val="28"/>
        </w:rPr>
        <w:t>jamais j’arriverai</w:t>
      </w:r>
      <w:proofErr w:type="gramEnd"/>
      <w:r>
        <w:rPr>
          <w:rFonts w:ascii="Trebuchet MS" w:eastAsia="Trebuchet MS" w:hAnsi="Trebuchet MS" w:cs="Trebuchet MS"/>
          <w:b/>
          <w:color w:val="00000A"/>
          <w:sz w:val="28"/>
        </w:rPr>
        <w:t xml:space="preserve"> à les mettre au lit !</w:t>
      </w:r>
    </w:p>
    <w:p w14:paraId="049406E9" w14:textId="77777777" w:rsidR="00EB3645" w:rsidRDefault="00EB3645">
      <w:pPr>
        <w:spacing w:line="244" w:lineRule="exact"/>
        <w:rPr>
          <w:rFonts w:ascii="Trebuchet MS" w:eastAsia="Trebuchet MS" w:hAnsi="Trebuchet MS" w:cs="Trebuchet MS"/>
          <w:b/>
          <w:color w:val="00000A"/>
          <w:sz w:val="28"/>
        </w:rPr>
      </w:pPr>
    </w:p>
    <w:p w14:paraId="3DD9C501" w14:textId="77777777" w:rsidR="00EB3645" w:rsidRDefault="00EB3645" w:rsidP="00F07024">
      <w:pPr>
        <w:numPr>
          <w:ilvl w:val="0"/>
          <w:numId w:val="37"/>
        </w:numPr>
        <w:tabs>
          <w:tab w:val="left" w:pos="195"/>
        </w:tabs>
        <w:spacing w:line="230" w:lineRule="auto"/>
        <w:ind w:left="7" w:right="520" w:hanging="7"/>
        <w:rPr>
          <w:rFonts w:ascii="Trebuchet MS" w:eastAsia="Trebuchet MS" w:hAnsi="Trebuchet MS" w:cs="Trebuchet MS"/>
          <w:b/>
          <w:color w:val="00000A"/>
          <w:sz w:val="28"/>
        </w:rPr>
      </w:pPr>
      <w:r>
        <w:rPr>
          <w:rFonts w:ascii="Trebuchet MS" w:eastAsia="Trebuchet MS" w:hAnsi="Trebuchet MS" w:cs="Trebuchet MS"/>
          <w:b/>
          <w:color w:val="00000A"/>
          <w:sz w:val="28"/>
        </w:rPr>
        <w:t>Louise : Je l’ai presque viré de mon bureau. Je suis quand même sa supérieure !</w:t>
      </w:r>
    </w:p>
    <w:p w14:paraId="66677F38" w14:textId="77777777" w:rsidR="00EB3645" w:rsidRDefault="00EB3645">
      <w:pPr>
        <w:spacing w:line="242" w:lineRule="exact"/>
        <w:rPr>
          <w:rFonts w:ascii="Trebuchet MS" w:eastAsia="Trebuchet MS" w:hAnsi="Trebuchet MS" w:cs="Trebuchet MS"/>
          <w:b/>
          <w:color w:val="00000A"/>
          <w:sz w:val="28"/>
        </w:rPr>
      </w:pPr>
    </w:p>
    <w:p w14:paraId="2B88689A" w14:textId="4C805344"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Il </w:t>
      </w:r>
      <w:r w:rsidR="005A268B">
        <w:rPr>
          <w:rFonts w:ascii="Trebuchet MS" w:eastAsia="Trebuchet MS" w:hAnsi="Trebuchet MS" w:cs="Trebuchet MS"/>
          <w:b/>
          <w:color w:val="00000A"/>
          <w:sz w:val="28"/>
        </w:rPr>
        <w:t xml:space="preserve">va falloir </w:t>
      </w:r>
      <w:r>
        <w:rPr>
          <w:rFonts w:ascii="Trebuchet MS" w:eastAsia="Trebuchet MS" w:hAnsi="Trebuchet MS" w:cs="Trebuchet MS"/>
          <w:b/>
          <w:color w:val="00000A"/>
          <w:sz w:val="28"/>
        </w:rPr>
        <w:t>que tu lui fixe plus de règles</w:t>
      </w:r>
      <w:r w:rsidR="005A268B">
        <w:rPr>
          <w:rFonts w:ascii="Trebuchet MS" w:eastAsia="Trebuchet MS" w:hAnsi="Trebuchet MS" w:cs="Trebuchet MS"/>
          <w:b/>
          <w:color w:val="00000A"/>
          <w:sz w:val="28"/>
        </w:rPr>
        <w:t> !</w:t>
      </w:r>
    </w:p>
    <w:p w14:paraId="2B21ACF2" w14:textId="77777777" w:rsidR="00EB3645" w:rsidRDefault="00EB3645">
      <w:pPr>
        <w:spacing w:line="244" w:lineRule="exact"/>
        <w:rPr>
          <w:rFonts w:ascii="Trebuchet MS" w:eastAsia="Trebuchet MS" w:hAnsi="Trebuchet MS" w:cs="Trebuchet MS"/>
          <w:b/>
          <w:color w:val="00000A"/>
          <w:sz w:val="28"/>
        </w:rPr>
      </w:pPr>
    </w:p>
    <w:p w14:paraId="45F480F4" w14:textId="75C118D4" w:rsidR="00EB3645" w:rsidRDefault="00EB3645" w:rsidP="00F07024">
      <w:pPr>
        <w:numPr>
          <w:ilvl w:val="0"/>
          <w:numId w:val="37"/>
        </w:numPr>
        <w:tabs>
          <w:tab w:val="left" w:pos="195"/>
        </w:tabs>
        <w:spacing w:line="232" w:lineRule="auto"/>
        <w:ind w:left="7" w:right="140" w:hanging="7"/>
        <w:jc w:val="both"/>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w:t>
      </w:r>
      <w:r w:rsidRPr="00265E1D">
        <w:rPr>
          <w:rFonts w:ascii="Trebuchet MS" w:eastAsia="Trebuchet MS" w:hAnsi="Trebuchet MS" w:cs="Trebuchet MS"/>
          <w:b/>
          <w:i/>
          <w:color w:val="005180"/>
          <w:sz w:val="28"/>
        </w:rPr>
        <w:t>(songeuse)</w:t>
      </w:r>
      <w:r w:rsidRPr="00265E1D">
        <w:rPr>
          <w:rFonts w:ascii="Trebuchet MS" w:eastAsia="Trebuchet MS" w:hAnsi="Trebuchet MS" w:cs="Trebuchet MS"/>
          <w:b/>
          <w:color w:val="00000A"/>
          <w:sz w:val="28"/>
        </w:rPr>
        <w:t xml:space="preserve"> Il doit être balance ascendant </w:t>
      </w:r>
      <w:proofErr w:type="spellStart"/>
      <w:r w:rsidRPr="00265E1D">
        <w:rPr>
          <w:rFonts w:ascii="Trebuchet MS" w:eastAsia="Trebuchet MS" w:hAnsi="Trebuchet MS" w:cs="Trebuchet MS"/>
          <w:b/>
          <w:color w:val="00000A"/>
          <w:sz w:val="28"/>
        </w:rPr>
        <w:t>matcho</w:t>
      </w:r>
      <w:proofErr w:type="spellEnd"/>
      <w:r w:rsidRPr="00265E1D">
        <w:rPr>
          <w:rFonts w:ascii="Trebuchet MS" w:eastAsia="Trebuchet MS" w:hAnsi="Trebuchet MS" w:cs="Trebuchet MS"/>
          <w:b/>
          <w:color w:val="00000A"/>
          <w:sz w:val="28"/>
        </w:rPr>
        <w:t xml:space="preserve">. </w:t>
      </w:r>
      <w:r w:rsidRPr="00265E1D">
        <w:rPr>
          <w:rFonts w:ascii="Trebuchet MS" w:eastAsia="Trebuchet MS" w:hAnsi="Trebuchet MS" w:cs="Trebuchet MS"/>
          <w:b/>
          <w:i/>
          <w:color w:val="005180"/>
          <w:sz w:val="28"/>
        </w:rPr>
        <w:t>(Reprend sa</w:t>
      </w:r>
      <w:r w:rsidRPr="00265E1D">
        <w:rPr>
          <w:rFonts w:ascii="Trebuchet MS" w:eastAsia="Trebuchet MS" w:hAnsi="Trebuchet MS" w:cs="Trebuchet MS"/>
          <w:b/>
          <w:color w:val="00000A"/>
          <w:sz w:val="28"/>
        </w:rPr>
        <w:t xml:space="preserve"> </w:t>
      </w:r>
      <w:r w:rsidRPr="00265E1D">
        <w:rPr>
          <w:rFonts w:ascii="Trebuchet MS" w:eastAsia="Trebuchet MS" w:hAnsi="Trebuchet MS" w:cs="Trebuchet MS"/>
          <w:b/>
          <w:i/>
          <w:color w:val="005180"/>
          <w:sz w:val="28"/>
        </w:rPr>
        <w:t xml:space="preserve">dynamique) </w:t>
      </w:r>
      <w:r w:rsidRPr="00265E1D">
        <w:rPr>
          <w:rFonts w:ascii="Trebuchet MS" w:eastAsia="Trebuchet MS" w:hAnsi="Trebuchet MS" w:cs="Trebuchet MS"/>
          <w:b/>
          <w:color w:val="00000A"/>
          <w:sz w:val="28"/>
        </w:rPr>
        <w:t>Bref,</w:t>
      </w:r>
      <w:r>
        <w:rPr>
          <w:rFonts w:ascii="Trebuchet MS" w:eastAsia="Trebuchet MS" w:hAnsi="Trebuchet MS" w:cs="Trebuchet MS"/>
          <w:b/>
          <w:color w:val="00000A"/>
          <w:sz w:val="28"/>
        </w:rPr>
        <w:t xml:space="preserve"> on a fait un débrief après les entretiens d’embauche :</w:t>
      </w:r>
      <w:r>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3 nanas surdiplômées ! Je pensais qu’on débattrait tous les deux sur leurs parcours.</w:t>
      </w:r>
      <w:r w:rsidR="00FB4E3C">
        <w:rPr>
          <w:rFonts w:ascii="Trebuchet MS" w:eastAsia="Trebuchet MS" w:hAnsi="Trebuchet MS" w:cs="Trebuchet MS"/>
          <w:b/>
          <w:color w:val="00000A"/>
          <w:sz w:val="28"/>
        </w:rPr>
        <w:t xml:space="preserve"> </w:t>
      </w:r>
    </w:p>
    <w:p w14:paraId="5003DD97" w14:textId="77777777" w:rsidR="00EB3645" w:rsidRDefault="00EB3645">
      <w:pPr>
        <w:spacing w:line="248" w:lineRule="exact"/>
        <w:rPr>
          <w:rFonts w:ascii="Trebuchet MS" w:eastAsia="Trebuchet MS" w:hAnsi="Trebuchet MS" w:cs="Trebuchet MS"/>
          <w:b/>
          <w:color w:val="00000A"/>
          <w:sz w:val="28"/>
        </w:rPr>
      </w:pPr>
    </w:p>
    <w:p w14:paraId="3F58D89A" w14:textId="4AEDA1E8" w:rsidR="00EB3645" w:rsidRDefault="00EB3645" w:rsidP="00F07024">
      <w:pPr>
        <w:numPr>
          <w:ilvl w:val="0"/>
          <w:numId w:val="37"/>
        </w:numPr>
        <w:tabs>
          <w:tab w:val="left" w:pos="195"/>
        </w:tabs>
        <w:spacing w:line="230" w:lineRule="auto"/>
        <w:ind w:left="7" w:right="32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w:t>
      </w:r>
      <w:r w:rsidRPr="008845C2">
        <w:rPr>
          <w:rFonts w:ascii="Trebuchet MS" w:eastAsia="Trebuchet MS" w:hAnsi="Trebuchet MS" w:cs="Trebuchet MS"/>
          <w:b/>
          <w:sz w:val="28"/>
        </w:rPr>
        <w:t>Et moi</w:t>
      </w:r>
      <w:r w:rsidR="008845C2">
        <w:rPr>
          <w:rFonts w:ascii="Trebuchet MS" w:eastAsia="Trebuchet MS" w:hAnsi="Trebuchet MS" w:cs="Trebuchet MS"/>
          <w:b/>
          <w:sz w:val="28"/>
        </w:rPr>
        <w:t xml:space="preserve"> j</w:t>
      </w:r>
      <w:r>
        <w:rPr>
          <w:rFonts w:ascii="Trebuchet MS" w:eastAsia="Trebuchet MS" w:hAnsi="Trebuchet MS" w:cs="Trebuchet MS"/>
          <w:b/>
          <w:color w:val="00000A"/>
          <w:sz w:val="28"/>
        </w:rPr>
        <w:t>’espérais que notre enfant se tiendrait à carreaux pendant la réunion à l'école</w:t>
      </w:r>
    </w:p>
    <w:p w14:paraId="4E7A5141" w14:textId="77777777" w:rsidR="00EB3645" w:rsidRDefault="00EB3645">
      <w:pPr>
        <w:spacing w:line="243" w:lineRule="exact"/>
        <w:rPr>
          <w:rFonts w:ascii="Trebuchet MS" w:eastAsia="Trebuchet MS" w:hAnsi="Trebuchet MS" w:cs="Trebuchet MS"/>
          <w:b/>
          <w:color w:val="00000A"/>
          <w:sz w:val="28"/>
        </w:rPr>
      </w:pPr>
    </w:p>
    <w:p w14:paraId="458C0520" w14:textId="5A40C39B"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w:t>
      </w:r>
      <w:r w:rsidR="003E2586">
        <w:rPr>
          <w:rFonts w:ascii="Trebuchet MS" w:eastAsia="Trebuchet MS" w:hAnsi="Trebuchet MS" w:cs="Trebuchet MS"/>
          <w:b/>
          <w:color w:val="00000A"/>
          <w:sz w:val="28"/>
        </w:rPr>
        <w:t xml:space="preserve">Tu parles </w:t>
      </w:r>
      <w:r>
        <w:rPr>
          <w:rFonts w:ascii="Trebuchet MS" w:eastAsia="Trebuchet MS" w:hAnsi="Trebuchet MS" w:cs="Trebuchet MS"/>
          <w:b/>
          <w:color w:val="00000A"/>
          <w:sz w:val="28"/>
        </w:rPr>
        <w:t>!</w:t>
      </w:r>
    </w:p>
    <w:p w14:paraId="27AD86A6" w14:textId="77777777" w:rsidR="00EB3645" w:rsidRDefault="00EB3645">
      <w:pPr>
        <w:spacing w:line="238" w:lineRule="exact"/>
        <w:rPr>
          <w:rFonts w:ascii="Trebuchet MS" w:eastAsia="Trebuchet MS" w:hAnsi="Trebuchet MS" w:cs="Trebuchet MS"/>
          <w:b/>
          <w:color w:val="00000A"/>
          <w:sz w:val="28"/>
        </w:rPr>
      </w:pPr>
    </w:p>
    <w:p w14:paraId="471368F8" w14:textId="773F80E5" w:rsidR="00EB3645" w:rsidRDefault="00EB3645" w:rsidP="00F07024">
      <w:pPr>
        <w:numPr>
          <w:ilvl w:val="0"/>
          <w:numId w:val="37"/>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Charly :</w:t>
      </w:r>
      <w:r w:rsidR="003E2586" w:rsidRPr="003E2586">
        <w:rPr>
          <w:rFonts w:ascii="Trebuchet MS" w:eastAsia="Trebuchet MS" w:hAnsi="Trebuchet MS" w:cs="Trebuchet MS"/>
          <w:b/>
          <w:color w:val="00000A"/>
          <w:sz w:val="28"/>
        </w:rPr>
        <w:t xml:space="preserve"> </w:t>
      </w:r>
      <w:r w:rsidR="003E2586">
        <w:rPr>
          <w:rFonts w:ascii="Trebuchet MS" w:eastAsia="Trebuchet MS" w:hAnsi="Trebuchet MS" w:cs="Trebuchet MS"/>
          <w:b/>
          <w:color w:val="00000A"/>
          <w:sz w:val="28"/>
        </w:rPr>
        <w:t>Mon œil !</w:t>
      </w:r>
    </w:p>
    <w:p w14:paraId="4EAEC3B1" w14:textId="77777777" w:rsidR="00EB3645" w:rsidRDefault="00EB3645">
      <w:pPr>
        <w:spacing w:line="244" w:lineRule="exact"/>
        <w:rPr>
          <w:rFonts w:ascii="Trebuchet MS" w:eastAsia="Trebuchet MS" w:hAnsi="Trebuchet MS" w:cs="Trebuchet MS"/>
          <w:b/>
          <w:color w:val="00000A"/>
          <w:sz w:val="28"/>
        </w:rPr>
      </w:pPr>
    </w:p>
    <w:p w14:paraId="21962FB9" w14:textId="5D0D4FE4" w:rsidR="00EB3645" w:rsidRDefault="00EB3645" w:rsidP="00F07024">
      <w:pPr>
        <w:numPr>
          <w:ilvl w:val="0"/>
          <w:numId w:val="37"/>
        </w:numPr>
        <w:tabs>
          <w:tab w:val="left" w:pos="195"/>
        </w:tabs>
        <w:spacing w:line="232" w:lineRule="auto"/>
        <w:ind w:left="7" w:right="400" w:hanging="7"/>
        <w:jc w:val="both"/>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La 1ere, plutôt jeune, n’avait pas d’enfant. Il se permet de dire </w:t>
      </w:r>
      <w:r>
        <w:rPr>
          <w:rFonts w:ascii="Trebuchet MS" w:eastAsia="Trebuchet MS" w:hAnsi="Trebuchet MS" w:cs="Trebuchet MS"/>
          <w:b/>
          <w:i/>
          <w:color w:val="005180"/>
          <w:sz w:val="28"/>
        </w:rPr>
        <w:t>(regard face public Imitant physique et voix de l'adjoint)</w:t>
      </w:r>
      <w:r>
        <w:rPr>
          <w:rFonts w:ascii="Trebuchet MS" w:eastAsia="Trebuchet MS" w:hAnsi="Trebuchet MS" w:cs="Trebuchet MS"/>
          <w:b/>
          <w:color w:val="00000A"/>
          <w:sz w:val="28"/>
        </w:rPr>
        <w:t xml:space="preserve"> : « Non </w:t>
      </w:r>
      <w:proofErr w:type="spellStart"/>
      <w:r>
        <w:rPr>
          <w:rFonts w:ascii="Trebuchet MS" w:eastAsia="Trebuchet MS" w:hAnsi="Trebuchet MS" w:cs="Trebuchet MS"/>
          <w:b/>
          <w:color w:val="00000A"/>
          <w:sz w:val="28"/>
        </w:rPr>
        <w:t>non</w:t>
      </w:r>
      <w:proofErr w:type="spellEnd"/>
      <w:r>
        <w:rPr>
          <w:rFonts w:ascii="Trebuchet MS" w:eastAsia="Trebuchet MS" w:hAnsi="Trebuchet MS" w:cs="Trebuchet MS"/>
          <w:b/>
          <w:color w:val="00000A"/>
          <w:sz w:val="28"/>
        </w:rPr>
        <w:t xml:space="preserve"> ! </w:t>
      </w:r>
      <w:proofErr w:type="gramStart"/>
      <w:r>
        <w:rPr>
          <w:rFonts w:ascii="Trebuchet MS" w:eastAsia="Trebuchet MS" w:hAnsi="Trebuchet MS" w:cs="Trebuchet MS"/>
          <w:b/>
          <w:color w:val="00000A"/>
          <w:sz w:val="28"/>
        </w:rPr>
        <w:t>On la prend pas</w:t>
      </w:r>
      <w:proofErr w:type="gramEnd"/>
      <w:r>
        <w:rPr>
          <w:rFonts w:ascii="Trebuchet MS" w:eastAsia="Trebuchet MS" w:hAnsi="Trebuchet MS" w:cs="Trebuchet MS"/>
          <w:b/>
          <w:color w:val="00000A"/>
          <w:sz w:val="28"/>
        </w:rPr>
        <w:t xml:space="preserve"> c’est trop dangereux ! »</w:t>
      </w:r>
      <w:r w:rsidR="00AE36D1" w:rsidRPr="00AE36D1">
        <w:rPr>
          <w:rFonts w:ascii="Trebuchet MS" w:eastAsia="Trebuchet MS" w:hAnsi="Trebuchet MS" w:cs="Trebuchet MS"/>
          <w:b/>
          <w:color w:val="00000A"/>
          <w:sz w:val="28"/>
        </w:rPr>
        <w:t xml:space="preserve"> </w:t>
      </w:r>
      <w:r w:rsidR="004551A7" w:rsidRPr="008B4353">
        <w:rPr>
          <w:rFonts w:ascii="Trebuchet MS" w:eastAsia="Trebuchet MS" w:hAnsi="Trebuchet MS" w:cs="Trebuchet MS"/>
          <w:b/>
          <w:strike/>
          <w:color w:val="00000A"/>
          <w:sz w:val="28"/>
        </w:rPr>
        <w:t>Deux secondes</w:t>
      </w:r>
      <w:r w:rsidR="00AE36D1" w:rsidRPr="008B4353">
        <w:rPr>
          <w:rFonts w:ascii="Trebuchet MS" w:eastAsia="Trebuchet MS" w:hAnsi="Trebuchet MS" w:cs="Trebuchet MS"/>
          <w:b/>
          <w:strike/>
          <w:color w:val="00000A"/>
          <w:sz w:val="28"/>
        </w:rPr>
        <w:t> </w:t>
      </w:r>
      <w:r w:rsidR="00AE36D1">
        <w:rPr>
          <w:rFonts w:ascii="Trebuchet MS" w:eastAsia="Trebuchet MS" w:hAnsi="Trebuchet MS" w:cs="Trebuchet MS"/>
          <w:b/>
          <w:color w:val="00000A"/>
          <w:sz w:val="28"/>
        </w:rPr>
        <w:t xml:space="preserve">… </w:t>
      </w:r>
      <w:r w:rsidR="00AE36D1" w:rsidRPr="00FB4E3C">
        <w:rPr>
          <w:rFonts w:ascii="Trebuchet MS" w:eastAsia="Trebuchet MS" w:hAnsi="Trebuchet MS" w:cs="Trebuchet MS"/>
          <w:i/>
          <w:color w:val="0070C0"/>
          <w:sz w:val="28"/>
        </w:rPr>
        <w:t>(va en coulisse et revient avec un classeur)</w:t>
      </w:r>
    </w:p>
    <w:p w14:paraId="19B19E8E" w14:textId="77777777" w:rsidR="00EB3645" w:rsidRDefault="00EB3645">
      <w:pPr>
        <w:spacing w:line="241" w:lineRule="exact"/>
        <w:rPr>
          <w:rFonts w:ascii="Trebuchet MS" w:eastAsia="Trebuchet MS" w:hAnsi="Trebuchet MS" w:cs="Trebuchet MS"/>
          <w:b/>
          <w:color w:val="00000A"/>
          <w:sz w:val="28"/>
        </w:rPr>
      </w:pPr>
    </w:p>
    <w:p w14:paraId="4E1C78F7" w14:textId="77777777" w:rsidR="00EB3645" w:rsidRDefault="00EB3645" w:rsidP="00F07024">
      <w:pPr>
        <w:numPr>
          <w:ilvl w:val="0"/>
          <w:numId w:val="37"/>
        </w:numPr>
        <w:tabs>
          <w:tab w:val="left" w:pos="187"/>
        </w:tabs>
        <w:spacing w:line="0" w:lineRule="atLeast"/>
        <w:ind w:left="187" w:hanging="187"/>
        <w:rPr>
          <w:rFonts w:ascii="Times New Roman" w:eastAsia="Times New Roman" w:hAnsi="Times New Roman" w:cs="Times New Roman"/>
        </w:rPr>
      </w:pPr>
      <w:r>
        <w:rPr>
          <w:rFonts w:ascii="Trebuchet MS" w:eastAsia="Trebuchet MS" w:hAnsi="Trebuchet MS" w:cs="Trebuchet MS"/>
          <w:b/>
          <w:color w:val="00000A"/>
          <w:sz w:val="28"/>
        </w:rPr>
        <w:t>Charly : Rubin a coupé les cheveux de la petite fille devant nous</w:t>
      </w:r>
    </w:p>
    <w:p w14:paraId="35596B3B" w14:textId="77777777" w:rsidR="00EB3645" w:rsidRDefault="00EB3645">
      <w:pPr>
        <w:spacing w:line="5" w:lineRule="exact"/>
        <w:rPr>
          <w:rFonts w:ascii="Times New Roman" w:eastAsia="Times New Roman" w:hAnsi="Times New Roman" w:cs="Times New Roman"/>
        </w:rPr>
      </w:pPr>
    </w:p>
    <w:p w14:paraId="4273858F" w14:textId="7E124A29" w:rsidR="00EB3645" w:rsidRDefault="00EB3645">
      <w:pPr>
        <w:spacing w:line="230" w:lineRule="auto"/>
        <w:ind w:left="7" w:right="600"/>
        <w:rPr>
          <w:rFonts w:ascii="Times New Roman" w:eastAsia="Times New Roman" w:hAnsi="Times New Roman" w:cs="Times New Roman"/>
        </w:rPr>
      </w:pPr>
      <w:proofErr w:type="gramStart"/>
      <w:r>
        <w:rPr>
          <w:rFonts w:ascii="Trebuchet MS" w:eastAsia="Trebuchet MS" w:hAnsi="Trebuchet MS" w:cs="Trebuchet MS"/>
          <w:b/>
          <w:color w:val="00000A"/>
          <w:sz w:val="28"/>
        </w:rPr>
        <w:t>…</w:t>
      </w:r>
      <w:r>
        <w:rPr>
          <w:rFonts w:ascii="Trebuchet MS" w:eastAsia="Trebuchet MS" w:hAnsi="Trebuchet MS" w:cs="Trebuchet MS"/>
          <w:b/>
          <w:i/>
          <w:color w:val="005180"/>
          <w:sz w:val="28"/>
        </w:rPr>
        <w:t>(</w:t>
      </w:r>
      <w:proofErr w:type="gramEnd"/>
      <w:r>
        <w:rPr>
          <w:rFonts w:ascii="Trebuchet MS" w:eastAsia="Trebuchet MS" w:hAnsi="Trebuchet MS" w:cs="Trebuchet MS"/>
          <w:b/>
          <w:i/>
          <w:color w:val="005180"/>
          <w:sz w:val="28"/>
        </w:rPr>
        <w:t>regard face public Imitant physique et voix d’un enfant)</w:t>
      </w:r>
      <w:r>
        <w:rPr>
          <w:rFonts w:ascii="Trebuchet MS" w:eastAsia="Trebuchet MS" w:hAnsi="Trebuchet MS" w:cs="Trebuchet MS"/>
          <w:b/>
          <w:color w:val="00000A"/>
          <w:sz w:val="28"/>
        </w:rPr>
        <w:t xml:space="preserve"> </w:t>
      </w:r>
      <w:r>
        <w:rPr>
          <w:rFonts w:ascii="Trebuchet MS" w:eastAsia="Trebuchet MS" w:hAnsi="Trebuchet MS" w:cs="Trebuchet MS"/>
          <w:b/>
          <w:i/>
          <w:color w:val="00000A"/>
          <w:sz w:val="28"/>
        </w:rPr>
        <w:t>:</w:t>
      </w:r>
      <w:r>
        <w:rPr>
          <w:rFonts w:ascii="Trebuchet MS" w:eastAsia="Trebuchet MS" w:hAnsi="Trebuchet MS" w:cs="Trebuchet MS"/>
          <w:b/>
          <w:color w:val="00000A"/>
          <w:sz w:val="28"/>
        </w:rPr>
        <w:t xml:space="preserve"> «</w:t>
      </w:r>
      <w:r w:rsidR="003E2586">
        <w:rPr>
          <w:rFonts w:ascii="Trebuchet MS" w:eastAsia="Trebuchet MS" w:hAnsi="Trebuchet MS" w:cs="Trebuchet MS"/>
          <w:b/>
          <w:color w:val="00000A"/>
          <w:sz w:val="28"/>
        </w:rPr>
        <w:t xml:space="preserve"> </w:t>
      </w:r>
      <w:r>
        <w:rPr>
          <w:rFonts w:ascii="Trebuchet MS" w:eastAsia="Trebuchet MS" w:hAnsi="Trebuchet MS" w:cs="Trebuchet MS"/>
          <w:b/>
          <w:color w:val="00000A"/>
          <w:sz w:val="28"/>
        </w:rPr>
        <w:t>Papa, c’est parce qu’ils étaient trop longs ! »</w:t>
      </w:r>
    </w:p>
    <w:p w14:paraId="64D79198" w14:textId="77777777" w:rsidR="00EB3645" w:rsidRDefault="00EB3645">
      <w:pPr>
        <w:spacing w:line="248" w:lineRule="exact"/>
        <w:rPr>
          <w:rFonts w:ascii="Times New Roman" w:eastAsia="Times New Roman" w:hAnsi="Times New Roman" w:cs="Times New Roman"/>
        </w:rPr>
      </w:pPr>
    </w:p>
    <w:p w14:paraId="3CF95B78" w14:textId="5AF835DA" w:rsidR="00EB3645" w:rsidRDefault="00EB3645" w:rsidP="00F07024">
      <w:pPr>
        <w:numPr>
          <w:ilvl w:val="0"/>
          <w:numId w:val="38"/>
        </w:numPr>
        <w:tabs>
          <w:tab w:val="left" w:pos="195"/>
        </w:tabs>
        <w:spacing w:line="232" w:lineRule="auto"/>
        <w:ind w:left="7" w:right="28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La </w:t>
      </w:r>
      <w:r w:rsidR="004551A7">
        <w:rPr>
          <w:rFonts w:ascii="Trebuchet MS" w:eastAsia="Trebuchet MS" w:hAnsi="Trebuchet MS" w:cs="Trebuchet MS"/>
          <w:b/>
          <w:color w:val="00000A"/>
          <w:sz w:val="28"/>
        </w:rPr>
        <w:t>deuxième</w:t>
      </w:r>
      <w:r>
        <w:rPr>
          <w:rFonts w:ascii="Trebuchet MS" w:eastAsia="Trebuchet MS" w:hAnsi="Trebuchet MS" w:cs="Trebuchet MS"/>
          <w:b/>
          <w:color w:val="00000A"/>
          <w:sz w:val="28"/>
        </w:rPr>
        <w:t xml:space="preserve">, c’était une mère célibataire </w:t>
      </w:r>
      <w:r>
        <w:rPr>
          <w:rFonts w:ascii="Trebuchet MS" w:eastAsia="Trebuchet MS" w:hAnsi="Trebuchet MS" w:cs="Trebuchet MS"/>
          <w:b/>
          <w:i/>
          <w:color w:val="005180"/>
          <w:sz w:val="28"/>
        </w:rPr>
        <w:t>(regard face public</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 xml:space="preserve">Imitant physique et voix de l'adjoint) </w:t>
      </w:r>
      <w:r>
        <w:rPr>
          <w:rFonts w:ascii="Trebuchet MS" w:eastAsia="Trebuchet MS" w:hAnsi="Trebuchet MS" w:cs="Trebuchet MS"/>
          <w:b/>
          <w:color w:val="00000A"/>
          <w:sz w:val="28"/>
        </w:rPr>
        <w:t xml:space="preserve">: « </w:t>
      </w:r>
      <w:r w:rsidR="00615D72">
        <w:rPr>
          <w:rFonts w:ascii="Trebuchet MS" w:eastAsia="Trebuchet MS" w:hAnsi="Trebuchet MS" w:cs="Trebuchet MS"/>
          <w:b/>
          <w:color w:val="00000A"/>
          <w:sz w:val="28"/>
        </w:rPr>
        <w:t>Heu… m</w:t>
      </w:r>
      <w:r>
        <w:rPr>
          <w:rFonts w:ascii="Trebuchet MS" w:eastAsia="Trebuchet MS" w:hAnsi="Trebuchet MS" w:cs="Trebuchet MS"/>
          <w:b/>
          <w:color w:val="00000A"/>
          <w:sz w:val="28"/>
        </w:rPr>
        <w:t>anque de disponibilité à</w:t>
      </w:r>
      <w:r>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prévoir ! »</w:t>
      </w:r>
    </w:p>
    <w:p w14:paraId="4536EFF9" w14:textId="77777777" w:rsidR="00EB3645" w:rsidRDefault="00EB3645">
      <w:pPr>
        <w:spacing w:line="247" w:lineRule="exact"/>
        <w:rPr>
          <w:rFonts w:ascii="Trebuchet MS" w:eastAsia="Trebuchet MS" w:hAnsi="Trebuchet MS" w:cs="Trebuchet MS"/>
          <w:b/>
          <w:color w:val="00000A"/>
          <w:sz w:val="28"/>
        </w:rPr>
      </w:pPr>
    </w:p>
    <w:p w14:paraId="67A0F414" w14:textId="77777777" w:rsidR="00EB3645" w:rsidRDefault="00EB3645" w:rsidP="00F07024">
      <w:pPr>
        <w:numPr>
          <w:ilvl w:val="0"/>
          <w:numId w:val="38"/>
        </w:numPr>
        <w:tabs>
          <w:tab w:val="left" w:pos="195"/>
        </w:tabs>
        <w:spacing w:line="232" w:lineRule="auto"/>
        <w:ind w:left="7" w:right="34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Puis il a voulu lui recoller les cheveux </w:t>
      </w:r>
      <w:r>
        <w:rPr>
          <w:rFonts w:ascii="Trebuchet MS" w:eastAsia="Trebuchet MS" w:hAnsi="Trebuchet MS" w:cs="Trebuchet MS"/>
          <w:b/>
          <w:i/>
          <w:color w:val="005180"/>
          <w:sz w:val="28"/>
        </w:rPr>
        <w:t>(regard face public</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 xml:space="preserve">Imitant physique et voix d’un enfant) </w:t>
      </w:r>
      <w:r>
        <w:rPr>
          <w:rFonts w:ascii="Trebuchet MS" w:eastAsia="Trebuchet MS" w:hAnsi="Trebuchet MS" w:cs="Trebuchet MS"/>
          <w:b/>
          <w:i/>
          <w:color w:val="00000A"/>
          <w:sz w:val="28"/>
        </w:rPr>
        <w:t>:</w:t>
      </w:r>
      <w:r>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 xml:space="preserve">« Mais papa, </w:t>
      </w:r>
      <w:proofErr w:type="gramStart"/>
      <w:r>
        <w:rPr>
          <w:rFonts w:ascii="Trebuchet MS" w:eastAsia="Trebuchet MS" w:hAnsi="Trebuchet MS" w:cs="Trebuchet MS"/>
          <w:b/>
          <w:color w:val="00000A"/>
          <w:sz w:val="28"/>
        </w:rPr>
        <w:t>j’avais pas</w:t>
      </w:r>
      <w:proofErr w:type="gramEnd"/>
      <w:r>
        <w:rPr>
          <w:rFonts w:ascii="Trebuchet MS" w:eastAsia="Trebuchet MS" w:hAnsi="Trebuchet MS" w:cs="Trebuchet MS"/>
          <w:b/>
          <w:color w:val="00000A"/>
          <w:sz w:val="28"/>
        </w:rPr>
        <w:t xml:space="preserve"> vu que</w:t>
      </w:r>
      <w:r>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c'était une fille ! »</w:t>
      </w:r>
    </w:p>
    <w:p w14:paraId="24C08E31" w14:textId="77777777" w:rsidR="00EB3645" w:rsidRDefault="00EB3645">
      <w:pPr>
        <w:spacing w:line="242" w:lineRule="exact"/>
        <w:rPr>
          <w:rFonts w:ascii="Trebuchet MS" w:eastAsia="Trebuchet MS" w:hAnsi="Trebuchet MS" w:cs="Trebuchet MS"/>
          <w:b/>
          <w:color w:val="00000A"/>
          <w:sz w:val="28"/>
        </w:rPr>
      </w:pPr>
    </w:p>
    <w:p w14:paraId="0A1BA8FF" w14:textId="7B4EC99C" w:rsidR="00EB3645" w:rsidRDefault="00EB3645" w:rsidP="00F07024">
      <w:pPr>
        <w:numPr>
          <w:ilvl w:val="0"/>
          <w:numId w:val="38"/>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w:t>
      </w:r>
      <w:r w:rsidR="00E26FBE">
        <w:rPr>
          <w:rFonts w:ascii="Trebuchet MS" w:eastAsia="Trebuchet MS" w:hAnsi="Trebuchet MS" w:cs="Trebuchet MS"/>
          <w:b/>
          <w:color w:val="00000A"/>
          <w:sz w:val="28"/>
        </w:rPr>
        <w:t>Q</w:t>
      </w:r>
      <w:r>
        <w:rPr>
          <w:rFonts w:ascii="Trebuchet MS" w:eastAsia="Trebuchet MS" w:hAnsi="Trebuchet MS" w:cs="Trebuchet MS"/>
          <w:b/>
          <w:color w:val="00000A"/>
          <w:sz w:val="28"/>
        </w:rPr>
        <w:t>uel plouc !</w:t>
      </w:r>
    </w:p>
    <w:p w14:paraId="622F0524" w14:textId="77777777" w:rsidR="00EB3645" w:rsidRDefault="00EB3645">
      <w:pPr>
        <w:spacing w:line="238" w:lineRule="exact"/>
        <w:rPr>
          <w:rFonts w:ascii="Trebuchet MS" w:eastAsia="Trebuchet MS" w:hAnsi="Trebuchet MS" w:cs="Trebuchet MS"/>
          <w:b/>
          <w:color w:val="00000A"/>
          <w:sz w:val="28"/>
        </w:rPr>
      </w:pPr>
    </w:p>
    <w:p w14:paraId="5A6D6B23" w14:textId="6AB7F92E" w:rsidR="00615D72" w:rsidRDefault="00EB3645" w:rsidP="00F07024">
      <w:pPr>
        <w:numPr>
          <w:ilvl w:val="0"/>
          <w:numId w:val="38"/>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Charly : Quelle honte !</w:t>
      </w:r>
    </w:p>
    <w:p w14:paraId="2EDF44EF" w14:textId="77777777" w:rsidR="00615D72" w:rsidRPr="00615D72" w:rsidRDefault="00615D72" w:rsidP="00615D72">
      <w:pPr>
        <w:tabs>
          <w:tab w:val="left" w:pos="187"/>
        </w:tabs>
        <w:spacing w:line="0" w:lineRule="atLeast"/>
        <w:rPr>
          <w:rFonts w:ascii="Trebuchet MS" w:eastAsia="Trebuchet MS" w:hAnsi="Trebuchet MS" w:cs="Trebuchet MS"/>
          <w:b/>
          <w:color w:val="00000A"/>
          <w:sz w:val="28"/>
        </w:rPr>
      </w:pPr>
    </w:p>
    <w:p w14:paraId="33F01EDF" w14:textId="77777777" w:rsidR="00EB3645" w:rsidRDefault="00EB3645" w:rsidP="00F07024">
      <w:pPr>
        <w:numPr>
          <w:ilvl w:val="0"/>
          <w:numId w:val="38"/>
        </w:numPr>
        <w:tabs>
          <w:tab w:val="left" w:pos="187"/>
        </w:tabs>
        <w:spacing w:line="0" w:lineRule="atLeast"/>
        <w:ind w:left="187" w:hanging="187"/>
        <w:rPr>
          <w:rFonts w:ascii="Trebuchet MS" w:eastAsia="Trebuchet MS" w:hAnsi="Trebuchet MS" w:cs="Trebuchet MS"/>
          <w:b/>
          <w:color w:val="00000A"/>
          <w:sz w:val="28"/>
        </w:rPr>
      </w:pPr>
      <w:bookmarkStart w:id="60" w:name="page47"/>
      <w:bookmarkEnd w:id="60"/>
      <w:proofErr w:type="gramStart"/>
      <w:r>
        <w:rPr>
          <w:rFonts w:ascii="Trebuchet MS" w:eastAsia="Trebuchet MS" w:hAnsi="Trebuchet MS" w:cs="Trebuchet MS"/>
          <w:b/>
          <w:color w:val="00000A"/>
          <w:sz w:val="28"/>
        </w:rPr>
        <w:t>Louise:</w:t>
      </w:r>
      <w:proofErr w:type="gramEnd"/>
      <w:r>
        <w:rPr>
          <w:rFonts w:ascii="Trebuchet MS" w:eastAsia="Trebuchet MS" w:hAnsi="Trebuchet MS" w:cs="Trebuchet MS"/>
          <w:b/>
          <w:color w:val="00000A"/>
          <w:sz w:val="28"/>
        </w:rPr>
        <w:t xml:space="preserve"> Quant à la 3</w:t>
      </w:r>
      <w:r>
        <w:rPr>
          <w:rFonts w:ascii="Trebuchet MS" w:eastAsia="Trebuchet MS" w:hAnsi="Trebuchet MS" w:cs="Trebuchet MS"/>
          <w:b/>
          <w:color w:val="00000A"/>
          <w:sz w:val="36"/>
          <w:vertAlign w:val="superscript"/>
        </w:rPr>
        <w:t>ème</w:t>
      </w:r>
      <w:r>
        <w:rPr>
          <w:rFonts w:ascii="Trebuchet MS" w:eastAsia="Trebuchet MS" w:hAnsi="Trebuchet MS" w:cs="Trebuchet MS"/>
          <w:b/>
          <w:color w:val="00000A"/>
          <w:sz w:val="28"/>
        </w:rPr>
        <w:t xml:space="preserve"> </w:t>
      </w:r>
      <w:r w:rsidRPr="006310E4">
        <w:rPr>
          <w:rFonts w:ascii="Trebuchet MS" w:eastAsia="Trebuchet MS" w:hAnsi="Trebuchet MS" w:cs="Trebuchet MS"/>
          <w:b/>
          <w:i/>
          <w:color w:val="0070C0"/>
          <w:sz w:val="28"/>
        </w:rPr>
        <w:t xml:space="preserve">Imitant l’adjoint </w:t>
      </w:r>
      <w:r>
        <w:rPr>
          <w:rFonts w:ascii="Trebuchet MS" w:eastAsia="Trebuchet MS" w:hAnsi="Trebuchet MS" w:cs="Trebuchet MS"/>
          <w:b/>
          <w:i/>
          <w:color w:val="00000A"/>
          <w:sz w:val="28"/>
        </w:rPr>
        <w:t>:</w:t>
      </w:r>
      <w:r>
        <w:rPr>
          <w:rFonts w:ascii="Trebuchet MS" w:eastAsia="Trebuchet MS" w:hAnsi="Trebuchet MS" w:cs="Trebuchet MS"/>
          <w:b/>
          <w:color w:val="00000A"/>
          <w:sz w:val="28"/>
        </w:rPr>
        <w:t xml:space="preserve"> « physique inadapté au profil du poste » .</w:t>
      </w:r>
    </w:p>
    <w:p w14:paraId="1DDD31AC" w14:textId="77777777" w:rsidR="00EB3645" w:rsidRDefault="00EB3645">
      <w:pPr>
        <w:spacing w:line="241" w:lineRule="exact"/>
        <w:rPr>
          <w:rFonts w:ascii="Trebuchet MS" w:eastAsia="Trebuchet MS" w:hAnsi="Trebuchet MS" w:cs="Trebuchet MS"/>
          <w:b/>
          <w:color w:val="00000A"/>
          <w:sz w:val="28"/>
        </w:rPr>
      </w:pPr>
    </w:p>
    <w:p w14:paraId="49C75319" w14:textId="77777777" w:rsidR="00EB3645" w:rsidRDefault="00EB3645" w:rsidP="00F07024">
      <w:pPr>
        <w:numPr>
          <w:ilvl w:val="0"/>
          <w:numId w:val="39"/>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Charly : De la colle partout dans les cheveux, on a dû tout couper.</w:t>
      </w:r>
    </w:p>
    <w:p w14:paraId="7ECBC816" w14:textId="77777777" w:rsidR="00EB3645" w:rsidRDefault="00EB3645">
      <w:pPr>
        <w:spacing w:line="244" w:lineRule="exact"/>
        <w:rPr>
          <w:rFonts w:ascii="Trebuchet MS" w:eastAsia="Trebuchet MS" w:hAnsi="Trebuchet MS" w:cs="Trebuchet MS"/>
          <w:b/>
          <w:color w:val="00000A"/>
          <w:sz w:val="28"/>
        </w:rPr>
      </w:pPr>
    </w:p>
    <w:p w14:paraId="6AC7E44F" w14:textId="77777777" w:rsidR="00EB3645" w:rsidRDefault="00EB3645" w:rsidP="00F07024">
      <w:pPr>
        <w:numPr>
          <w:ilvl w:val="0"/>
          <w:numId w:val="39"/>
        </w:numPr>
        <w:tabs>
          <w:tab w:val="left" w:pos="195"/>
        </w:tabs>
        <w:spacing w:line="232" w:lineRule="auto"/>
        <w:ind w:left="7" w:right="1000" w:hanging="7"/>
        <w:rPr>
          <w:rFonts w:ascii="Trebuchet MS" w:eastAsia="Trebuchet MS" w:hAnsi="Trebuchet MS" w:cs="Trebuchet MS"/>
          <w:b/>
          <w:color w:val="00000A"/>
          <w:sz w:val="28"/>
        </w:rPr>
      </w:pPr>
      <w:r>
        <w:rPr>
          <w:rFonts w:ascii="Trebuchet MS" w:eastAsia="Trebuchet MS" w:hAnsi="Trebuchet MS" w:cs="Trebuchet MS"/>
          <w:b/>
          <w:color w:val="00000A"/>
          <w:sz w:val="28"/>
        </w:rPr>
        <w:t>Louise : J’ai bien compris qu’elle n’était pas à son gout avec ses cheveux en brosse et son pantalon !</w:t>
      </w:r>
    </w:p>
    <w:p w14:paraId="118E8F55" w14:textId="77777777" w:rsidR="00EB3645" w:rsidRDefault="00EB3645">
      <w:pPr>
        <w:spacing w:line="240" w:lineRule="exact"/>
        <w:rPr>
          <w:rFonts w:ascii="Trebuchet MS" w:eastAsia="Trebuchet MS" w:hAnsi="Trebuchet MS" w:cs="Trebuchet MS"/>
          <w:b/>
          <w:color w:val="00000A"/>
          <w:sz w:val="28"/>
        </w:rPr>
      </w:pPr>
    </w:p>
    <w:p w14:paraId="251D6142" w14:textId="77777777" w:rsidR="00EB3645" w:rsidRDefault="00EB3645" w:rsidP="00F07024">
      <w:pPr>
        <w:numPr>
          <w:ilvl w:val="0"/>
          <w:numId w:val="39"/>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Charly : La pauvre. T’aurais vu sa tête !</w:t>
      </w:r>
    </w:p>
    <w:p w14:paraId="7328EF59" w14:textId="77777777" w:rsidR="00EB3645" w:rsidRDefault="00EB3645">
      <w:pPr>
        <w:spacing w:line="244" w:lineRule="exact"/>
        <w:rPr>
          <w:rFonts w:ascii="Trebuchet MS" w:eastAsia="Trebuchet MS" w:hAnsi="Trebuchet MS" w:cs="Trebuchet MS"/>
          <w:b/>
          <w:color w:val="00000A"/>
          <w:sz w:val="28"/>
        </w:rPr>
      </w:pPr>
    </w:p>
    <w:p w14:paraId="04732963" w14:textId="77777777" w:rsidR="00EB3645" w:rsidRDefault="00EB3645" w:rsidP="00F07024">
      <w:pPr>
        <w:numPr>
          <w:ilvl w:val="0"/>
          <w:numId w:val="39"/>
        </w:numPr>
        <w:tabs>
          <w:tab w:val="left" w:pos="195"/>
        </w:tabs>
        <w:spacing w:line="232" w:lineRule="auto"/>
        <w:ind w:left="7" w:right="640" w:hanging="7"/>
        <w:rPr>
          <w:rFonts w:ascii="Times New Roman" w:eastAsia="Times New Roman" w:hAnsi="Times New Roman" w:cs="Times New Roman"/>
        </w:rPr>
      </w:pPr>
      <w:r>
        <w:rPr>
          <w:rFonts w:ascii="Trebuchet MS" w:eastAsia="Trebuchet MS" w:hAnsi="Trebuchet MS" w:cs="Trebuchet MS"/>
          <w:b/>
          <w:color w:val="00000A"/>
          <w:sz w:val="28"/>
        </w:rPr>
        <w:t xml:space="preserve">Louise : </w:t>
      </w:r>
      <w:proofErr w:type="gramStart"/>
      <w:r>
        <w:rPr>
          <w:rFonts w:ascii="Trebuchet MS" w:eastAsia="Trebuchet MS" w:hAnsi="Trebuchet MS" w:cs="Trebuchet MS"/>
          <w:b/>
          <w:color w:val="00000A"/>
          <w:sz w:val="28"/>
        </w:rPr>
        <w:t>C’est quand même pas</w:t>
      </w:r>
      <w:proofErr w:type="gramEnd"/>
      <w:r>
        <w:rPr>
          <w:rFonts w:ascii="Trebuchet MS" w:eastAsia="Trebuchet MS" w:hAnsi="Trebuchet MS" w:cs="Trebuchet MS"/>
          <w:b/>
          <w:color w:val="00000A"/>
          <w:sz w:val="28"/>
        </w:rPr>
        <w:t xml:space="preserve"> la coupe de cheveux qui va décider d’une embauche !??? </w:t>
      </w:r>
      <w:r>
        <w:rPr>
          <w:rFonts w:ascii="Trebuchet MS" w:eastAsia="Trebuchet MS" w:hAnsi="Trebuchet MS" w:cs="Trebuchet MS"/>
          <w:b/>
          <w:i/>
          <w:color w:val="005180"/>
          <w:sz w:val="28"/>
        </w:rPr>
        <w:t>(Elle pose son tel et s’apprête et enfile sa</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gabardine)</w:t>
      </w:r>
    </w:p>
    <w:p w14:paraId="51077EC6" w14:textId="77777777" w:rsidR="00EB3645" w:rsidRDefault="00EB3645">
      <w:pPr>
        <w:spacing w:line="242" w:lineRule="exact"/>
        <w:rPr>
          <w:rFonts w:ascii="Times New Roman" w:eastAsia="Times New Roman" w:hAnsi="Times New Roman" w:cs="Times New Roman"/>
        </w:rPr>
      </w:pPr>
    </w:p>
    <w:p w14:paraId="27975A88"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color w:val="00000A"/>
          <w:sz w:val="28"/>
        </w:rPr>
        <w:t>Charly : Pour m’excuser, j’ai suggéré un rendez-vous chez notre coiffeur</w:t>
      </w:r>
    </w:p>
    <w:p w14:paraId="7478DCC2" w14:textId="77777777" w:rsidR="00EB3645" w:rsidRDefault="00EB3645">
      <w:pPr>
        <w:spacing w:line="4" w:lineRule="exact"/>
        <w:rPr>
          <w:rFonts w:ascii="Times New Roman" w:eastAsia="Times New Roman" w:hAnsi="Times New Roman" w:cs="Times New Roman"/>
        </w:rPr>
      </w:pPr>
    </w:p>
    <w:p w14:paraId="5BB9F802" w14:textId="28E151E4" w:rsidR="00EB3645" w:rsidRDefault="00EB3645" w:rsidP="00F07024">
      <w:pPr>
        <w:numPr>
          <w:ilvl w:val="0"/>
          <w:numId w:val="40"/>
        </w:numPr>
        <w:tabs>
          <w:tab w:val="left" w:pos="195"/>
        </w:tabs>
        <w:spacing w:line="232" w:lineRule="auto"/>
        <w:ind w:left="7" w:right="520" w:hanging="7"/>
        <w:rPr>
          <w:rFonts w:ascii="Times New Roman" w:eastAsia="Times New Roman" w:hAnsi="Times New Roman" w:cs="Times New Roman"/>
        </w:rPr>
      </w:pPr>
      <w:proofErr w:type="gramStart"/>
      <w:r>
        <w:rPr>
          <w:rFonts w:ascii="Trebuchet MS" w:eastAsia="Trebuchet MS" w:hAnsi="Trebuchet MS" w:cs="Trebuchet MS"/>
          <w:b/>
          <w:color w:val="00000A"/>
          <w:sz w:val="28"/>
        </w:rPr>
        <w:t>mais</w:t>
      </w:r>
      <w:proofErr w:type="gramEnd"/>
      <w:r>
        <w:rPr>
          <w:rFonts w:ascii="Trebuchet MS" w:eastAsia="Trebuchet MS" w:hAnsi="Trebuchet MS" w:cs="Trebuchet MS"/>
          <w:b/>
          <w:color w:val="00000A"/>
          <w:sz w:val="28"/>
        </w:rPr>
        <w:t xml:space="preserve"> la mère ma incendiée. </w:t>
      </w:r>
      <w:r>
        <w:rPr>
          <w:rFonts w:ascii="Trebuchet MS" w:eastAsia="Trebuchet MS" w:hAnsi="Trebuchet MS" w:cs="Trebuchet MS"/>
          <w:b/>
          <w:i/>
          <w:color w:val="005180"/>
          <w:sz w:val="28"/>
        </w:rPr>
        <w:t>(</w:t>
      </w:r>
      <w:proofErr w:type="gramStart"/>
      <w:r>
        <w:rPr>
          <w:rFonts w:ascii="Trebuchet MS" w:eastAsia="Trebuchet MS" w:hAnsi="Trebuchet MS" w:cs="Trebuchet MS"/>
          <w:b/>
          <w:i/>
          <w:color w:val="005180"/>
          <w:sz w:val="28"/>
        </w:rPr>
        <w:t>regard</w:t>
      </w:r>
      <w:proofErr w:type="gramEnd"/>
      <w:r>
        <w:rPr>
          <w:rFonts w:ascii="Trebuchet MS" w:eastAsia="Trebuchet MS" w:hAnsi="Trebuchet MS" w:cs="Trebuchet MS"/>
          <w:b/>
          <w:i/>
          <w:color w:val="005180"/>
          <w:sz w:val="28"/>
        </w:rPr>
        <w:t xml:space="preserve"> face public Imitant physique et</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 xml:space="preserve">voix de la mère) </w:t>
      </w:r>
      <w:r>
        <w:rPr>
          <w:rFonts w:ascii="Trebuchet MS" w:eastAsia="Trebuchet MS" w:hAnsi="Trebuchet MS" w:cs="Trebuchet MS"/>
          <w:b/>
          <w:color w:val="00000A"/>
          <w:sz w:val="28"/>
        </w:rPr>
        <w:t xml:space="preserve">« C’est horrible ! </w:t>
      </w:r>
      <w:r w:rsidR="003F2BD2">
        <w:rPr>
          <w:rFonts w:ascii="Trebuchet MS" w:eastAsia="Trebuchet MS" w:hAnsi="Trebuchet MS" w:cs="Trebuchet MS"/>
          <w:b/>
          <w:color w:val="00000A"/>
          <w:sz w:val="28"/>
        </w:rPr>
        <w:t>On</w:t>
      </w:r>
      <w:r>
        <w:rPr>
          <w:rFonts w:ascii="Trebuchet MS" w:eastAsia="Trebuchet MS" w:hAnsi="Trebuchet MS" w:cs="Trebuchet MS"/>
          <w:b/>
          <w:color w:val="00000A"/>
          <w:sz w:val="28"/>
        </w:rPr>
        <w:t xml:space="preserve"> dirait un garçon</w:t>
      </w:r>
      <w:r w:rsidR="003F2BD2">
        <w:rPr>
          <w:rFonts w:ascii="Trebuchet MS" w:eastAsia="Trebuchet MS" w:hAnsi="Trebuchet MS" w:cs="Trebuchet MS"/>
          <w:b/>
          <w:color w:val="00000A"/>
          <w:sz w:val="28"/>
        </w:rPr>
        <w:t xml:space="preserve"> </w:t>
      </w:r>
      <w:r>
        <w:rPr>
          <w:rFonts w:ascii="Trebuchet MS" w:eastAsia="Trebuchet MS" w:hAnsi="Trebuchet MS" w:cs="Trebuchet MS"/>
          <w:b/>
          <w:color w:val="00000A"/>
          <w:sz w:val="28"/>
        </w:rPr>
        <w:t>! »</w:t>
      </w:r>
    </w:p>
    <w:p w14:paraId="086C568C" w14:textId="77777777" w:rsidR="00EB3645" w:rsidRDefault="00EB3645">
      <w:pPr>
        <w:spacing w:line="240" w:lineRule="exact"/>
        <w:rPr>
          <w:rFonts w:ascii="Times New Roman" w:eastAsia="Times New Roman" w:hAnsi="Times New Roman" w:cs="Times New Roman"/>
        </w:rPr>
      </w:pPr>
    </w:p>
    <w:p w14:paraId="3F40E8F7" w14:textId="77777777" w:rsidR="00EB3645" w:rsidRDefault="00EB3645">
      <w:pPr>
        <w:spacing w:line="0" w:lineRule="atLeast"/>
        <w:ind w:left="7"/>
        <w:rPr>
          <w:rFonts w:ascii="Times New Roman" w:eastAsia="Times New Roman" w:hAnsi="Times New Roman" w:cs="Times New Roman"/>
        </w:rPr>
      </w:pPr>
      <w:r>
        <w:rPr>
          <w:rFonts w:ascii="Trebuchet MS" w:eastAsia="Trebuchet MS" w:hAnsi="Trebuchet MS" w:cs="Trebuchet MS"/>
          <w:b/>
          <w:i/>
          <w:color w:val="005180"/>
          <w:sz w:val="28"/>
        </w:rPr>
        <w:t>SILENCE, puis SOUPIRS de Louise et Charly ensemble.</w:t>
      </w:r>
    </w:p>
    <w:p w14:paraId="383616BC" w14:textId="77777777" w:rsidR="00EB3645" w:rsidRDefault="00EB3645">
      <w:pPr>
        <w:spacing w:line="244" w:lineRule="exact"/>
        <w:rPr>
          <w:rFonts w:ascii="Times New Roman" w:eastAsia="Times New Roman" w:hAnsi="Times New Roman" w:cs="Times New Roman"/>
        </w:rPr>
      </w:pPr>
    </w:p>
    <w:p w14:paraId="098CF029" w14:textId="149A9EEF" w:rsidR="00EB3645" w:rsidRPr="003D35F3" w:rsidRDefault="00EB3645" w:rsidP="003D35F3">
      <w:pPr>
        <w:numPr>
          <w:ilvl w:val="0"/>
          <w:numId w:val="41"/>
        </w:numPr>
        <w:tabs>
          <w:tab w:val="left" w:pos="195"/>
        </w:tabs>
        <w:spacing w:line="230" w:lineRule="auto"/>
        <w:ind w:left="7" w:right="480" w:hanging="7"/>
        <w:rPr>
          <w:rFonts w:ascii="Times New Roman" w:eastAsia="Times New Roman" w:hAnsi="Times New Roman" w:cs="Times New Roman"/>
        </w:rPr>
      </w:pPr>
      <w:r w:rsidRPr="00615D72">
        <w:rPr>
          <w:rFonts w:ascii="Trebuchet MS" w:eastAsia="Trebuchet MS" w:hAnsi="Trebuchet MS" w:cs="Trebuchet MS"/>
          <w:b/>
          <w:color w:val="00000A"/>
          <w:sz w:val="28"/>
        </w:rPr>
        <w:t>Louise</w:t>
      </w:r>
      <w:r w:rsidR="00143012">
        <w:rPr>
          <w:rFonts w:ascii="Trebuchet MS" w:eastAsia="Trebuchet MS" w:hAnsi="Trebuchet MS" w:cs="Trebuchet MS"/>
          <w:b/>
          <w:color w:val="00000A"/>
          <w:sz w:val="28"/>
        </w:rPr>
        <w:t xml:space="preserve"> </w:t>
      </w:r>
      <w:r w:rsidRPr="00615D72">
        <w:rPr>
          <w:rFonts w:ascii="Trebuchet MS" w:eastAsia="Trebuchet MS" w:hAnsi="Trebuchet MS" w:cs="Trebuchet MS"/>
          <w:b/>
          <w:color w:val="00000A"/>
          <w:sz w:val="28"/>
        </w:rPr>
        <w:t xml:space="preserve">: </w:t>
      </w:r>
      <w:proofErr w:type="spellStart"/>
      <w:r w:rsidR="00615D72" w:rsidRPr="00615D72">
        <w:rPr>
          <w:rFonts w:ascii="Trebuchet MS" w:eastAsia="Trebuchet MS" w:hAnsi="Trebuchet MS" w:cs="Trebuchet MS"/>
          <w:b/>
          <w:color w:val="00000A"/>
          <w:sz w:val="28"/>
        </w:rPr>
        <w:t>Ahhhh</w:t>
      </w:r>
      <w:proofErr w:type="spellEnd"/>
      <w:r w:rsidR="00615D72" w:rsidRPr="00615D72">
        <w:rPr>
          <w:rFonts w:ascii="Trebuchet MS" w:eastAsia="Trebuchet MS" w:hAnsi="Trebuchet MS" w:cs="Trebuchet MS"/>
          <w:b/>
          <w:color w:val="00000A"/>
          <w:sz w:val="28"/>
        </w:rPr>
        <w:t> !</w:t>
      </w:r>
      <w:r w:rsidR="00615D72" w:rsidRPr="00615D72">
        <w:t xml:space="preserve"> </w:t>
      </w:r>
      <w:r w:rsidR="00615D72">
        <w:rPr>
          <w:rFonts w:ascii="Trebuchet MS" w:eastAsia="Trebuchet MS" w:hAnsi="Trebuchet MS" w:cs="Trebuchet MS"/>
          <w:b/>
          <w:color w:val="00000A"/>
          <w:sz w:val="28"/>
        </w:rPr>
        <w:t xml:space="preserve">Mais </w:t>
      </w:r>
      <w:proofErr w:type="spellStart"/>
      <w:r w:rsidR="00615D72">
        <w:rPr>
          <w:rFonts w:ascii="Trebuchet MS" w:eastAsia="Trebuchet MS" w:hAnsi="Trebuchet MS" w:cs="Trebuchet MS"/>
          <w:b/>
          <w:color w:val="00000A"/>
          <w:sz w:val="28"/>
        </w:rPr>
        <w:t>quellllleeeeee</w:t>
      </w:r>
      <w:proofErr w:type="spellEnd"/>
      <w:r w:rsidR="00615D72">
        <w:rPr>
          <w:rFonts w:ascii="Trebuchet MS" w:eastAsia="Trebuchet MS" w:hAnsi="Trebuchet MS" w:cs="Trebuchet MS"/>
          <w:b/>
          <w:color w:val="00000A"/>
          <w:sz w:val="28"/>
        </w:rPr>
        <w:t xml:space="preserve"> journée </w:t>
      </w:r>
      <w:r w:rsidR="00143012" w:rsidRPr="00615D72">
        <w:rPr>
          <w:rFonts w:ascii="Trebuchet MS" w:eastAsia="Trebuchet MS" w:hAnsi="Trebuchet MS" w:cs="Trebuchet MS"/>
          <w:b/>
          <w:color w:val="00000A"/>
          <w:sz w:val="28"/>
        </w:rPr>
        <w:t>si tu savais</w:t>
      </w:r>
      <w:r w:rsidR="00143012">
        <w:rPr>
          <w:rFonts w:ascii="Trebuchet MS" w:eastAsia="Trebuchet MS" w:hAnsi="Trebuchet MS" w:cs="Trebuchet MS"/>
          <w:b/>
          <w:color w:val="00000A"/>
          <w:sz w:val="28"/>
        </w:rPr>
        <w:t xml:space="preserve"> !</w:t>
      </w:r>
      <w:r w:rsidR="00143012">
        <w:rPr>
          <w:rFonts w:ascii="Trebuchet MS" w:eastAsia="Trebuchet MS" w:hAnsi="Trebuchet MS" w:cs="Trebuchet MS"/>
          <w:b/>
          <w:i/>
          <w:color w:val="005180"/>
          <w:sz w:val="28"/>
        </w:rPr>
        <w:t xml:space="preserve"> </w:t>
      </w:r>
      <w:r w:rsidR="00615D72">
        <w:rPr>
          <w:rFonts w:ascii="Trebuchet MS" w:eastAsia="Trebuchet MS" w:hAnsi="Trebuchet MS" w:cs="Trebuchet MS"/>
          <w:b/>
          <w:i/>
          <w:color w:val="005180"/>
          <w:sz w:val="28"/>
        </w:rPr>
        <w:t>(Elle prend son sac, récupère</w:t>
      </w:r>
      <w:r w:rsidR="00615D72">
        <w:rPr>
          <w:rFonts w:ascii="Trebuchet MS" w:eastAsia="Trebuchet MS" w:hAnsi="Trebuchet MS" w:cs="Trebuchet MS"/>
          <w:b/>
          <w:color w:val="00000A"/>
          <w:sz w:val="28"/>
        </w:rPr>
        <w:t xml:space="preserve"> </w:t>
      </w:r>
      <w:r w:rsidR="00615D72">
        <w:rPr>
          <w:rFonts w:ascii="Trebuchet MS" w:eastAsia="Trebuchet MS" w:hAnsi="Trebuchet MS" w:cs="Trebuchet MS"/>
          <w:b/>
          <w:i/>
          <w:color w:val="005180"/>
          <w:sz w:val="28"/>
        </w:rPr>
        <w:t>son tel, éteint la lumière et sort à cour)</w:t>
      </w:r>
    </w:p>
    <w:p w14:paraId="7EE5FF4D" w14:textId="741E6E6A" w:rsidR="00EB3645" w:rsidRPr="00615D72" w:rsidRDefault="00EB3645" w:rsidP="00F07024">
      <w:pPr>
        <w:pStyle w:val="Paragraphedeliste"/>
        <w:numPr>
          <w:ilvl w:val="0"/>
          <w:numId w:val="42"/>
        </w:numPr>
        <w:spacing w:line="0" w:lineRule="atLeast"/>
        <w:rPr>
          <w:rFonts w:ascii="Times New Roman" w:eastAsia="Times New Roman" w:hAnsi="Times New Roman" w:cs="Times New Roman"/>
        </w:rPr>
      </w:pPr>
      <w:r w:rsidRPr="00615D72">
        <w:rPr>
          <w:rFonts w:ascii="Trebuchet MS" w:eastAsia="Trebuchet MS" w:hAnsi="Trebuchet MS" w:cs="Trebuchet MS"/>
          <w:b/>
          <w:color w:val="00000A"/>
          <w:sz w:val="28"/>
        </w:rPr>
        <w:t xml:space="preserve">Charly : Ne m’en </w:t>
      </w:r>
      <w:proofErr w:type="spellStart"/>
      <w:r w:rsidRPr="00615D72">
        <w:rPr>
          <w:rFonts w:ascii="Trebuchet MS" w:eastAsia="Trebuchet MS" w:hAnsi="Trebuchet MS" w:cs="Trebuchet MS"/>
          <w:b/>
          <w:color w:val="00000A"/>
          <w:sz w:val="28"/>
        </w:rPr>
        <w:t>par-le</w:t>
      </w:r>
      <w:proofErr w:type="spellEnd"/>
      <w:r w:rsidRPr="00615D72">
        <w:rPr>
          <w:rFonts w:ascii="Trebuchet MS" w:eastAsia="Trebuchet MS" w:hAnsi="Trebuchet MS" w:cs="Trebuchet MS"/>
          <w:b/>
          <w:color w:val="00000A"/>
          <w:sz w:val="28"/>
        </w:rPr>
        <w:t xml:space="preserve"> pas !</w:t>
      </w:r>
    </w:p>
    <w:p w14:paraId="473835C5" w14:textId="77777777" w:rsidR="00EB3645" w:rsidRDefault="00EB3645" w:rsidP="00F07024">
      <w:pPr>
        <w:numPr>
          <w:ilvl w:val="0"/>
          <w:numId w:val="42"/>
        </w:numPr>
        <w:tabs>
          <w:tab w:val="left" w:pos="195"/>
        </w:tabs>
        <w:spacing w:line="232" w:lineRule="auto"/>
        <w:ind w:left="7" w:right="6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 </w:t>
      </w:r>
      <w:r>
        <w:rPr>
          <w:rFonts w:ascii="Trebuchet MS" w:eastAsia="Trebuchet MS" w:hAnsi="Trebuchet MS" w:cs="Trebuchet MS"/>
          <w:b/>
          <w:i/>
          <w:color w:val="005180"/>
          <w:sz w:val="28"/>
        </w:rPr>
        <w:t>(Elle revient aussitôt)</w:t>
      </w:r>
      <w:r>
        <w:rPr>
          <w:rFonts w:ascii="Trebuchet MS" w:eastAsia="Trebuchet MS" w:hAnsi="Trebuchet MS" w:cs="Trebuchet MS"/>
          <w:b/>
          <w:color w:val="00000A"/>
          <w:sz w:val="28"/>
        </w:rPr>
        <w:t xml:space="preserve"> Et l’autre qui ose me demander si mon mari s’en sort seul... à la maison … </w:t>
      </w:r>
      <w:r w:rsidRPr="00536994">
        <w:rPr>
          <w:rFonts w:ascii="Trebuchet MS" w:eastAsia="Trebuchet MS" w:hAnsi="Trebuchet MS" w:cs="Trebuchet MS"/>
          <w:b/>
          <w:i/>
          <w:strike/>
          <w:color w:val="005180"/>
          <w:sz w:val="28"/>
        </w:rPr>
        <w:t>(Elle rabat le plateau de son bureau.</w:t>
      </w:r>
      <w:r w:rsidRPr="00536994">
        <w:rPr>
          <w:rFonts w:ascii="Trebuchet MS" w:eastAsia="Trebuchet MS" w:hAnsi="Trebuchet MS" w:cs="Trebuchet MS"/>
          <w:b/>
          <w:strike/>
          <w:color w:val="00000A"/>
          <w:sz w:val="28"/>
        </w:rPr>
        <w:t xml:space="preserve"> </w:t>
      </w:r>
      <w:r w:rsidRPr="00536994">
        <w:rPr>
          <w:rFonts w:ascii="Trebuchet MS" w:eastAsia="Trebuchet MS" w:hAnsi="Trebuchet MS" w:cs="Trebuchet MS"/>
          <w:b/>
          <w:i/>
          <w:strike/>
          <w:color w:val="005180"/>
          <w:sz w:val="28"/>
        </w:rPr>
        <w:t>Celui-ci devient alors un simple fauteuil : celui de sa voiture)</w:t>
      </w:r>
    </w:p>
    <w:p w14:paraId="527394CA" w14:textId="77777777" w:rsidR="00EB3645" w:rsidRDefault="00EB3645">
      <w:pPr>
        <w:spacing w:line="247" w:lineRule="exact"/>
        <w:rPr>
          <w:rFonts w:ascii="Trebuchet MS" w:eastAsia="Trebuchet MS" w:hAnsi="Trebuchet MS" w:cs="Trebuchet MS"/>
          <w:b/>
          <w:color w:val="00000A"/>
          <w:sz w:val="28"/>
        </w:rPr>
      </w:pPr>
    </w:p>
    <w:p w14:paraId="371FFB80" w14:textId="4209DAA8" w:rsidR="00EB3645" w:rsidRDefault="00EB3645" w:rsidP="00F07024">
      <w:pPr>
        <w:numPr>
          <w:ilvl w:val="0"/>
          <w:numId w:val="42"/>
        </w:numPr>
        <w:tabs>
          <w:tab w:val="left" w:pos="195"/>
        </w:tabs>
        <w:spacing w:line="244" w:lineRule="auto"/>
        <w:ind w:left="7" w:right="180" w:hanging="7"/>
        <w:rPr>
          <w:rFonts w:ascii="Trebuchet MS" w:eastAsia="Trebuchet MS" w:hAnsi="Trebuchet MS" w:cs="Trebuchet MS"/>
          <w:b/>
          <w:color w:val="00000A"/>
          <w:sz w:val="27"/>
        </w:rPr>
      </w:pPr>
      <w:r>
        <w:rPr>
          <w:rFonts w:ascii="Trebuchet MS" w:eastAsia="Trebuchet MS" w:hAnsi="Trebuchet MS" w:cs="Trebuchet MS"/>
          <w:b/>
          <w:color w:val="00000A"/>
          <w:sz w:val="27"/>
        </w:rPr>
        <w:t xml:space="preserve">Charly </w:t>
      </w:r>
      <w:r>
        <w:rPr>
          <w:rFonts w:ascii="Trebuchet MS" w:eastAsia="Trebuchet MS" w:hAnsi="Trebuchet MS" w:cs="Trebuchet MS"/>
          <w:b/>
          <w:i/>
          <w:color w:val="005180"/>
          <w:sz w:val="27"/>
        </w:rPr>
        <w:t>(fait la poussière)</w:t>
      </w:r>
      <w:r>
        <w:rPr>
          <w:rFonts w:ascii="Trebuchet MS" w:eastAsia="Trebuchet MS" w:hAnsi="Trebuchet MS" w:cs="Trebuchet MS"/>
          <w:b/>
          <w:color w:val="00000A"/>
          <w:sz w:val="27"/>
        </w:rPr>
        <w:t xml:space="preserve"> : … </w:t>
      </w:r>
      <w:r w:rsidRPr="008845C2">
        <w:rPr>
          <w:rFonts w:ascii="Trebuchet MS" w:eastAsia="Trebuchet MS" w:hAnsi="Trebuchet MS" w:cs="Trebuchet MS"/>
          <w:b/>
          <w:sz w:val="27"/>
        </w:rPr>
        <w:t xml:space="preserve">Ah oui ! </w:t>
      </w:r>
      <w:r>
        <w:rPr>
          <w:rFonts w:ascii="Trebuchet MS" w:eastAsia="Trebuchet MS" w:hAnsi="Trebuchet MS" w:cs="Trebuchet MS"/>
          <w:b/>
          <w:color w:val="00000A"/>
          <w:sz w:val="27"/>
        </w:rPr>
        <w:t>En sortant, je croise le directeur de l’école qui me dit : « Monsieur Charly, mais fallait pas perdre votre journée comme ça, vous auriez dû envoyer votre femme »</w:t>
      </w:r>
    </w:p>
    <w:p w14:paraId="6100297A" w14:textId="77777777" w:rsidR="00EB3645" w:rsidRDefault="00EB3645">
      <w:pPr>
        <w:spacing w:line="235" w:lineRule="exact"/>
        <w:rPr>
          <w:rFonts w:ascii="Trebuchet MS" w:eastAsia="Trebuchet MS" w:hAnsi="Trebuchet MS" w:cs="Trebuchet MS"/>
          <w:b/>
          <w:color w:val="00000A"/>
          <w:sz w:val="27"/>
        </w:rPr>
      </w:pPr>
    </w:p>
    <w:p w14:paraId="5E440E33" w14:textId="57378820" w:rsidR="00EB3645" w:rsidRDefault="00EB3645" w:rsidP="00F07024">
      <w:pPr>
        <w:numPr>
          <w:ilvl w:val="0"/>
          <w:numId w:val="42"/>
        </w:numPr>
        <w:tabs>
          <w:tab w:val="left" w:pos="195"/>
        </w:tabs>
        <w:spacing w:line="232" w:lineRule="auto"/>
        <w:ind w:left="7" w:right="40" w:hanging="7"/>
        <w:rPr>
          <w:rFonts w:ascii="Trebuchet MS" w:eastAsia="Trebuchet MS" w:hAnsi="Trebuchet MS" w:cs="Trebuchet MS"/>
          <w:b/>
          <w:color w:val="00000A"/>
          <w:sz w:val="28"/>
        </w:rPr>
      </w:pPr>
      <w:r>
        <w:rPr>
          <w:rFonts w:ascii="Trebuchet MS" w:eastAsia="Trebuchet MS" w:hAnsi="Trebuchet MS" w:cs="Trebuchet MS"/>
          <w:b/>
          <w:color w:val="00000A"/>
          <w:sz w:val="28"/>
        </w:rPr>
        <w:t>Louise</w:t>
      </w:r>
      <w:r w:rsidR="00D86502">
        <w:rPr>
          <w:rFonts w:ascii="Trebuchet MS" w:eastAsia="Trebuchet MS" w:hAnsi="Trebuchet MS" w:cs="Trebuchet MS"/>
          <w:b/>
          <w:color w:val="00000A"/>
          <w:sz w:val="28"/>
        </w:rPr>
        <w:t xml:space="preserve"> </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(cherche ses clés dans ses poches, essaye d’ouvrir la porte de</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 xml:space="preserve">la voiture en vain, recherche ses clés dans sa poche) </w:t>
      </w:r>
      <w:r>
        <w:rPr>
          <w:rFonts w:ascii="Trebuchet MS" w:eastAsia="Trebuchet MS" w:hAnsi="Trebuchet MS" w:cs="Trebuchet MS"/>
          <w:b/>
          <w:color w:val="00000A"/>
          <w:sz w:val="28"/>
        </w:rPr>
        <w:t>Pauvre chéri je t’ai</w:t>
      </w:r>
      <w:r>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 xml:space="preserve">abandonné </w:t>
      </w:r>
      <w:r w:rsidR="00DA66AE">
        <w:rPr>
          <w:rFonts w:ascii="Trebuchet MS" w:eastAsia="Trebuchet MS" w:hAnsi="Trebuchet MS" w:cs="Trebuchet MS"/>
          <w:b/>
          <w:color w:val="00000A"/>
          <w:sz w:val="28"/>
        </w:rPr>
        <w:t xml:space="preserve">tout seul </w:t>
      </w:r>
      <w:r>
        <w:rPr>
          <w:rFonts w:ascii="Trebuchet MS" w:eastAsia="Trebuchet MS" w:hAnsi="Trebuchet MS" w:cs="Trebuchet MS"/>
          <w:b/>
          <w:color w:val="00000A"/>
          <w:sz w:val="28"/>
        </w:rPr>
        <w:t>à la maison, …je suis une femme atroce</w:t>
      </w:r>
      <w:r w:rsidR="00DA66AE">
        <w:rPr>
          <w:rFonts w:ascii="Trebuchet MS" w:eastAsia="Trebuchet MS" w:hAnsi="Trebuchet MS" w:cs="Trebuchet MS"/>
          <w:b/>
          <w:color w:val="00000A"/>
          <w:sz w:val="28"/>
        </w:rPr>
        <w:t> !</w:t>
      </w:r>
    </w:p>
    <w:p w14:paraId="1C5FF26A" w14:textId="77777777" w:rsidR="006310E4" w:rsidRDefault="006310E4" w:rsidP="006310E4">
      <w:pPr>
        <w:tabs>
          <w:tab w:val="left" w:pos="195"/>
        </w:tabs>
        <w:spacing w:line="232" w:lineRule="auto"/>
        <w:ind w:right="40"/>
        <w:rPr>
          <w:rFonts w:ascii="Trebuchet MS" w:eastAsia="Trebuchet MS" w:hAnsi="Trebuchet MS" w:cs="Trebuchet MS"/>
          <w:b/>
          <w:color w:val="00000A"/>
          <w:sz w:val="28"/>
        </w:rPr>
      </w:pPr>
    </w:p>
    <w:p w14:paraId="73E1B568" w14:textId="043A9B0C" w:rsidR="00EB3645" w:rsidRDefault="00EB3645">
      <w:pPr>
        <w:spacing w:line="230" w:lineRule="auto"/>
        <w:ind w:right="40"/>
        <w:rPr>
          <w:rFonts w:ascii="Times New Roman" w:eastAsia="Times New Roman" w:hAnsi="Times New Roman" w:cs="Times New Roman"/>
        </w:rPr>
      </w:pPr>
      <w:r>
        <w:rPr>
          <w:rFonts w:ascii="Trebuchet MS" w:eastAsia="Trebuchet MS" w:hAnsi="Trebuchet MS" w:cs="Trebuchet MS"/>
          <w:b/>
          <w:color w:val="00000A"/>
          <w:sz w:val="28"/>
        </w:rPr>
        <w:t xml:space="preserve">-Charly </w:t>
      </w:r>
      <w:r>
        <w:rPr>
          <w:rFonts w:ascii="Trebuchet MS" w:eastAsia="Trebuchet MS" w:hAnsi="Trebuchet MS" w:cs="Trebuchet MS"/>
          <w:b/>
          <w:color w:val="005180"/>
          <w:sz w:val="28"/>
        </w:rPr>
        <w:t>(</w:t>
      </w:r>
      <w:r>
        <w:rPr>
          <w:rFonts w:ascii="Trebuchet MS" w:eastAsia="Trebuchet MS" w:hAnsi="Trebuchet MS" w:cs="Trebuchet MS"/>
          <w:b/>
          <w:i/>
          <w:color w:val="005180"/>
          <w:sz w:val="28"/>
        </w:rPr>
        <w:t>secoue les coussins du canapé)</w:t>
      </w:r>
      <w:r>
        <w:rPr>
          <w:rFonts w:ascii="Trebuchet MS" w:eastAsia="Trebuchet MS" w:hAnsi="Trebuchet MS" w:cs="Trebuchet MS"/>
          <w:b/>
          <w:color w:val="00000A"/>
          <w:sz w:val="28"/>
        </w:rPr>
        <w:t xml:space="preserve"> : </w:t>
      </w:r>
      <w:r w:rsidR="00D86502">
        <w:rPr>
          <w:rFonts w:ascii="Trebuchet MS" w:eastAsia="Trebuchet MS" w:hAnsi="Trebuchet MS" w:cs="Trebuchet MS"/>
          <w:b/>
          <w:color w:val="00000A"/>
          <w:sz w:val="28"/>
        </w:rPr>
        <w:t>E</w:t>
      </w:r>
      <w:r>
        <w:rPr>
          <w:rFonts w:ascii="Trebuchet MS" w:eastAsia="Trebuchet MS" w:hAnsi="Trebuchet MS" w:cs="Trebuchet MS"/>
          <w:b/>
          <w:color w:val="00000A"/>
          <w:sz w:val="28"/>
        </w:rPr>
        <w:t>t il me demande en plus si no</w:t>
      </w:r>
      <w:r w:rsidR="00874FFD">
        <w:rPr>
          <w:rFonts w:ascii="Trebuchet MS" w:eastAsia="Trebuchet MS" w:hAnsi="Trebuchet MS" w:cs="Trebuchet MS"/>
          <w:b/>
          <w:color w:val="00000A"/>
          <w:sz w:val="28"/>
        </w:rPr>
        <w:t>tre</w:t>
      </w:r>
      <w:r>
        <w:rPr>
          <w:rFonts w:ascii="Trebuchet MS" w:eastAsia="Trebuchet MS" w:hAnsi="Trebuchet MS" w:cs="Trebuchet MS"/>
          <w:b/>
          <w:color w:val="00000A"/>
          <w:sz w:val="28"/>
        </w:rPr>
        <w:t xml:space="preserve"> enfant</w:t>
      </w:r>
      <w:r w:rsidR="00874FFD">
        <w:rPr>
          <w:rFonts w:ascii="Trebuchet MS" w:eastAsia="Trebuchet MS" w:hAnsi="Trebuchet MS" w:cs="Trebuchet MS"/>
          <w:b/>
          <w:color w:val="00000A"/>
          <w:sz w:val="28"/>
        </w:rPr>
        <w:t xml:space="preserve"> </w:t>
      </w:r>
      <w:r>
        <w:rPr>
          <w:rFonts w:ascii="Trebuchet MS" w:eastAsia="Trebuchet MS" w:hAnsi="Trebuchet MS" w:cs="Trebuchet MS"/>
          <w:b/>
          <w:color w:val="00000A"/>
          <w:sz w:val="28"/>
        </w:rPr>
        <w:t xml:space="preserve">ne souffre pas trop du travail prenant de </w:t>
      </w:r>
      <w:r w:rsidR="00AB6BF3">
        <w:rPr>
          <w:rFonts w:ascii="Trebuchet MS" w:eastAsia="Trebuchet MS" w:hAnsi="Trebuchet MS" w:cs="Trebuchet MS"/>
          <w:b/>
          <w:color w:val="00000A"/>
          <w:sz w:val="28"/>
        </w:rPr>
        <w:t xml:space="preserve">sa </w:t>
      </w:r>
      <w:r>
        <w:rPr>
          <w:rFonts w:ascii="Trebuchet MS" w:eastAsia="Trebuchet MS" w:hAnsi="Trebuchet MS" w:cs="Trebuchet MS"/>
          <w:b/>
          <w:color w:val="00000A"/>
          <w:sz w:val="28"/>
        </w:rPr>
        <w:t>maman</w:t>
      </w:r>
      <w:proofErr w:type="gramStart"/>
      <w:r>
        <w:rPr>
          <w:rFonts w:ascii="Trebuchet MS" w:eastAsia="Trebuchet MS" w:hAnsi="Trebuchet MS" w:cs="Trebuchet MS"/>
          <w:b/>
          <w:color w:val="00000A"/>
          <w:sz w:val="28"/>
        </w:rPr>
        <w:t xml:space="preserve"> ….</w:t>
      </w:r>
      <w:proofErr w:type="gramEnd"/>
      <w:r>
        <w:rPr>
          <w:rFonts w:ascii="Trebuchet MS" w:eastAsia="Trebuchet MS" w:hAnsi="Trebuchet MS" w:cs="Trebuchet MS"/>
          <w:b/>
          <w:color w:val="00000A"/>
          <w:sz w:val="28"/>
        </w:rPr>
        <w:t>.</w:t>
      </w:r>
    </w:p>
    <w:p w14:paraId="34F952CA" w14:textId="77777777" w:rsidR="00EB3645" w:rsidRDefault="00EB3645">
      <w:pPr>
        <w:spacing w:line="246" w:lineRule="exact"/>
        <w:rPr>
          <w:rFonts w:ascii="Times New Roman" w:eastAsia="Times New Roman" w:hAnsi="Times New Roman" w:cs="Times New Roman"/>
        </w:rPr>
      </w:pPr>
    </w:p>
    <w:p w14:paraId="5BE9DA89" w14:textId="63089F19" w:rsidR="00EB3645" w:rsidRDefault="00EB3645" w:rsidP="00F07024">
      <w:pPr>
        <w:numPr>
          <w:ilvl w:val="0"/>
          <w:numId w:val="43"/>
        </w:numPr>
        <w:tabs>
          <w:tab w:val="left" w:pos="195"/>
        </w:tabs>
        <w:spacing w:line="230" w:lineRule="auto"/>
        <w:ind w:left="7" w:right="2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w:t>
      </w:r>
      <w:r>
        <w:rPr>
          <w:rFonts w:ascii="Trebuchet MS" w:eastAsia="Trebuchet MS" w:hAnsi="Trebuchet MS" w:cs="Trebuchet MS"/>
          <w:b/>
          <w:i/>
          <w:color w:val="005180"/>
          <w:sz w:val="28"/>
        </w:rPr>
        <w:t>(parle amoureusement à son tel)</w:t>
      </w:r>
      <w:r w:rsidR="000707C3">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 Il faut dire que je suis fière de l’homme indépendant que tu deviens</w:t>
      </w:r>
    </w:p>
    <w:p w14:paraId="35719ABA" w14:textId="77777777" w:rsidR="00EB3645" w:rsidRDefault="00EB3645">
      <w:pPr>
        <w:spacing w:line="106" w:lineRule="exact"/>
        <w:rPr>
          <w:rFonts w:ascii="Trebuchet MS" w:eastAsia="Trebuchet MS" w:hAnsi="Trebuchet MS" w:cs="Trebuchet MS"/>
          <w:b/>
          <w:color w:val="00000A"/>
          <w:sz w:val="28"/>
        </w:rPr>
      </w:pPr>
    </w:p>
    <w:p w14:paraId="6249AD0E" w14:textId="77777777" w:rsidR="00EB3645" w:rsidRDefault="00EB3645" w:rsidP="00F07024">
      <w:pPr>
        <w:numPr>
          <w:ilvl w:val="0"/>
          <w:numId w:val="43"/>
        </w:numPr>
        <w:tabs>
          <w:tab w:val="left" w:pos="195"/>
        </w:tabs>
        <w:spacing w:line="230" w:lineRule="auto"/>
        <w:ind w:left="7" w:right="100" w:hanging="7"/>
        <w:rPr>
          <w:rFonts w:ascii="Times New Roman" w:eastAsia="Times New Roman" w:hAnsi="Times New Roman" w:cs="Times New Roman"/>
        </w:rPr>
      </w:pPr>
      <w:r>
        <w:rPr>
          <w:rFonts w:ascii="Trebuchet MS" w:eastAsia="Trebuchet MS" w:hAnsi="Trebuchet MS" w:cs="Trebuchet MS"/>
          <w:b/>
          <w:color w:val="00000A"/>
          <w:sz w:val="28"/>
        </w:rPr>
        <w:t xml:space="preserve">Charly </w:t>
      </w:r>
      <w:r>
        <w:rPr>
          <w:rFonts w:ascii="Trebuchet MS" w:eastAsia="Trebuchet MS" w:hAnsi="Trebuchet MS" w:cs="Trebuchet MS"/>
          <w:b/>
          <w:i/>
          <w:color w:val="005180"/>
          <w:sz w:val="28"/>
        </w:rPr>
        <w:t>(va chercher la panière de linge)</w:t>
      </w:r>
      <w:r>
        <w:rPr>
          <w:rFonts w:ascii="Trebuchet MS" w:eastAsia="Trebuchet MS" w:hAnsi="Trebuchet MS" w:cs="Trebuchet MS"/>
          <w:b/>
          <w:color w:val="00000A"/>
          <w:sz w:val="28"/>
        </w:rPr>
        <w:t xml:space="preserve"> : J’étais scotché, comme si les mecs n'étaient pas légitimes pour éduquer leurs enfants !</w:t>
      </w:r>
    </w:p>
    <w:p w14:paraId="3F80E9F9" w14:textId="77777777" w:rsidR="00EB3645" w:rsidRDefault="00EB3645">
      <w:pPr>
        <w:spacing w:line="200" w:lineRule="exact"/>
        <w:rPr>
          <w:rFonts w:ascii="Times New Roman" w:eastAsia="Times New Roman" w:hAnsi="Times New Roman" w:cs="Times New Roman"/>
        </w:rPr>
      </w:pPr>
    </w:p>
    <w:p w14:paraId="4F9CC0E9" w14:textId="77777777" w:rsidR="00EB3645" w:rsidRDefault="00EB3645">
      <w:pPr>
        <w:spacing w:line="200" w:lineRule="exact"/>
        <w:rPr>
          <w:rFonts w:ascii="Times New Roman" w:eastAsia="Times New Roman" w:hAnsi="Times New Roman" w:cs="Times New Roman"/>
        </w:rPr>
      </w:pPr>
    </w:p>
    <w:p w14:paraId="4BA1811D" w14:textId="0627DB04" w:rsidR="00EB3645" w:rsidRDefault="00EB3645" w:rsidP="00D24A50">
      <w:pPr>
        <w:spacing w:line="0" w:lineRule="atLeast"/>
        <w:rPr>
          <w:rFonts w:ascii="Trebuchet MS" w:eastAsia="Trebuchet MS" w:hAnsi="Trebuchet MS" w:cs="Trebuchet MS"/>
          <w:b/>
          <w:color w:val="00000A"/>
          <w:sz w:val="28"/>
        </w:rPr>
      </w:pPr>
      <w:bookmarkStart w:id="61" w:name="page48"/>
      <w:bookmarkEnd w:id="61"/>
      <w:r>
        <w:rPr>
          <w:rFonts w:ascii="Trebuchet MS" w:eastAsia="Trebuchet MS" w:hAnsi="Trebuchet MS" w:cs="Trebuchet MS"/>
          <w:b/>
          <w:color w:val="00000A"/>
          <w:sz w:val="28"/>
        </w:rPr>
        <w:lastRenderedPageBreak/>
        <w:t xml:space="preserve">Louise </w:t>
      </w:r>
      <w:r>
        <w:rPr>
          <w:rFonts w:ascii="Trebuchet MS" w:eastAsia="Trebuchet MS" w:hAnsi="Trebuchet MS" w:cs="Trebuchet MS"/>
          <w:b/>
          <w:i/>
          <w:color w:val="005180"/>
          <w:sz w:val="28"/>
        </w:rPr>
        <w:t>(commence à regarder dans son sac</w:t>
      </w:r>
      <w:r w:rsidR="003E2586">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 xml:space="preserve">: tu sais même où </w:t>
      </w:r>
      <w:r w:rsidR="00376787">
        <w:rPr>
          <w:rFonts w:ascii="Trebuchet MS" w:eastAsia="Trebuchet MS" w:hAnsi="Trebuchet MS" w:cs="Trebuchet MS"/>
          <w:b/>
          <w:color w:val="00000A"/>
          <w:sz w:val="28"/>
        </w:rPr>
        <w:t>on range les casseroles</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w:t>
      </w:r>
      <w:r w:rsidR="003E2586">
        <w:rPr>
          <w:rFonts w:ascii="Trebuchet MS" w:eastAsia="Trebuchet MS" w:hAnsi="Trebuchet MS" w:cs="Trebuchet MS"/>
          <w:b/>
          <w:i/>
          <w:color w:val="005180"/>
          <w:sz w:val="28"/>
        </w:rPr>
        <w:t>S’accroupie</w:t>
      </w:r>
      <w:r>
        <w:rPr>
          <w:rFonts w:ascii="Trebuchet MS" w:eastAsia="Trebuchet MS" w:hAnsi="Trebuchet MS" w:cs="Trebuchet MS"/>
          <w:b/>
          <w:i/>
          <w:color w:val="005180"/>
          <w:sz w:val="28"/>
        </w:rPr>
        <w:t xml:space="preserve"> pour chercher au fond du sac et à elle-même) </w:t>
      </w:r>
      <w:r>
        <w:rPr>
          <w:rFonts w:ascii="Trebuchet MS" w:eastAsia="Trebuchet MS" w:hAnsi="Trebuchet MS" w:cs="Trebuchet MS"/>
          <w:b/>
          <w:color w:val="00000A"/>
          <w:sz w:val="28"/>
        </w:rPr>
        <w:t>Où elles sont ?</w:t>
      </w:r>
    </w:p>
    <w:p w14:paraId="3F7E97A6" w14:textId="77777777" w:rsidR="00D24A50" w:rsidRDefault="00D24A50" w:rsidP="00D24A50">
      <w:pPr>
        <w:spacing w:line="0" w:lineRule="atLeast"/>
        <w:rPr>
          <w:rFonts w:ascii="Times New Roman" w:eastAsia="Times New Roman" w:hAnsi="Times New Roman" w:cs="Times New Roman"/>
        </w:rPr>
      </w:pPr>
    </w:p>
    <w:p w14:paraId="0DE3008B" w14:textId="77777777" w:rsidR="00EB3645" w:rsidRDefault="00EB3645">
      <w:pPr>
        <w:spacing w:line="108" w:lineRule="exact"/>
        <w:rPr>
          <w:rFonts w:ascii="Times New Roman" w:eastAsia="Times New Roman" w:hAnsi="Times New Roman" w:cs="Times New Roman"/>
        </w:rPr>
      </w:pPr>
    </w:p>
    <w:p w14:paraId="58988127" w14:textId="6130E1B0" w:rsidR="00EB3645" w:rsidRDefault="00EB3645">
      <w:pPr>
        <w:spacing w:line="230" w:lineRule="auto"/>
        <w:ind w:left="7" w:right="240"/>
        <w:rPr>
          <w:rFonts w:ascii="Trebuchet MS" w:eastAsia="Trebuchet MS" w:hAnsi="Trebuchet MS" w:cs="Trebuchet MS"/>
          <w:b/>
          <w:sz w:val="28"/>
        </w:rPr>
      </w:pPr>
      <w:r>
        <w:rPr>
          <w:rFonts w:ascii="Trebuchet MS" w:eastAsia="Trebuchet MS" w:hAnsi="Trebuchet MS" w:cs="Trebuchet MS"/>
          <w:b/>
          <w:color w:val="00000A"/>
          <w:sz w:val="28"/>
        </w:rPr>
        <w:t xml:space="preserve">-Charly </w:t>
      </w:r>
      <w:r>
        <w:rPr>
          <w:rFonts w:ascii="Trebuchet MS" w:eastAsia="Trebuchet MS" w:hAnsi="Trebuchet MS" w:cs="Trebuchet MS"/>
          <w:b/>
          <w:i/>
          <w:color w:val="005180"/>
          <w:sz w:val="28"/>
        </w:rPr>
        <w:t>(revient pour s’assoir sur le canapé</w:t>
      </w:r>
      <w:r w:rsidRPr="00D24A50">
        <w:rPr>
          <w:rFonts w:ascii="Trebuchet MS" w:eastAsia="Trebuchet MS" w:hAnsi="Trebuchet MS" w:cs="Trebuchet MS"/>
          <w:b/>
          <w:i/>
          <w:sz w:val="28"/>
        </w:rPr>
        <w:t>)</w:t>
      </w:r>
      <w:r w:rsidR="00397194">
        <w:rPr>
          <w:rFonts w:ascii="Trebuchet MS" w:eastAsia="Trebuchet MS" w:hAnsi="Trebuchet MS" w:cs="Trebuchet MS"/>
          <w:b/>
          <w:i/>
          <w:sz w:val="28"/>
        </w:rPr>
        <w:t xml:space="preserve"> </w:t>
      </w:r>
      <w:r w:rsidRPr="00D24A50">
        <w:rPr>
          <w:rFonts w:ascii="Trebuchet MS" w:eastAsia="Trebuchet MS" w:hAnsi="Trebuchet MS" w:cs="Trebuchet MS"/>
          <w:b/>
          <w:sz w:val="28"/>
        </w:rPr>
        <w:t>:</w:t>
      </w:r>
      <w:r>
        <w:rPr>
          <w:rFonts w:ascii="Trebuchet MS" w:eastAsia="Trebuchet MS" w:hAnsi="Trebuchet MS" w:cs="Trebuchet MS"/>
          <w:b/>
          <w:color w:val="FF6600"/>
          <w:sz w:val="28"/>
        </w:rPr>
        <w:t xml:space="preserve"> </w:t>
      </w:r>
      <w:r w:rsidRPr="00D24A50">
        <w:rPr>
          <w:rFonts w:ascii="Trebuchet MS" w:eastAsia="Trebuchet MS" w:hAnsi="Trebuchet MS" w:cs="Trebuchet MS"/>
          <w:b/>
          <w:sz w:val="28"/>
        </w:rPr>
        <w:t xml:space="preserve">Ben </w:t>
      </w:r>
      <w:r w:rsidR="00376787" w:rsidRPr="00D24A50">
        <w:rPr>
          <w:rFonts w:ascii="Trebuchet MS" w:eastAsia="Trebuchet MS" w:hAnsi="Trebuchet MS" w:cs="Trebuchet MS"/>
          <w:b/>
          <w:sz w:val="28"/>
        </w:rPr>
        <w:t>dans le tiroir du bas,</w:t>
      </w:r>
      <w:r w:rsidRPr="00D24A50">
        <w:rPr>
          <w:rFonts w:ascii="Trebuchet MS" w:eastAsia="Trebuchet MS" w:hAnsi="Trebuchet MS" w:cs="Trebuchet MS"/>
          <w:b/>
          <w:sz w:val="28"/>
        </w:rPr>
        <w:t xml:space="preserve"> tu me prends pour qui ?</w:t>
      </w:r>
    </w:p>
    <w:p w14:paraId="08B01039" w14:textId="77777777" w:rsidR="00D24A50" w:rsidRPr="00D24A50" w:rsidRDefault="00D24A50">
      <w:pPr>
        <w:spacing w:line="230" w:lineRule="auto"/>
        <w:ind w:left="7" w:right="240"/>
        <w:rPr>
          <w:rFonts w:ascii="Times New Roman" w:eastAsia="Times New Roman" w:hAnsi="Times New Roman" w:cs="Times New Roman"/>
        </w:rPr>
      </w:pPr>
    </w:p>
    <w:p w14:paraId="6C986291" w14:textId="305B241F" w:rsidR="00EB3645" w:rsidRDefault="00EB3645" w:rsidP="00F07024">
      <w:pPr>
        <w:numPr>
          <w:ilvl w:val="0"/>
          <w:numId w:val="44"/>
        </w:numPr>
        <w:tabs>
          <w:tab w:val="left" w:pos="187"/>
        </w:tabs>
        <w:spacing w:line="239" w:lineRule="exact"/>
        <w:ind w:left="187" w:hanging="187"/>
        <w:rPr>
          <w:rFonts w:ascii="Trebuchet MS" w:eastAsia="Trebuchet MS" w:hAnsi="Trebuchet MS" w:cs="Trebuchet MS"/>
          <w:b/>
          <w:color w:val="00000A"/>
          <w:sz w:val="28"/>
        </w:rPr>
      </w:pPr>
      <w:r w:rsidRPr="00DE4C70">
        <w:rPr>
          <w:rFonts w:ascii="Trebuchet MS" w:eastAsia="Trebuchet MS" w:hAnsi="Trebuchet MS" w:cs="Trebuchet MS"/>
          <w:b/>
          <w:color w:val="00000A"/>
          <w:sz w:val="28"/>
        </w:rPr>
        <w:t xml:space="preserve">Louise : </w:t>
      </w:r>
      <w:r w:rsidRPr="00DE4C70">
        <w:rPr>
          <w:rFonts w:ascii="Trebuchet MS" w:eastAsia="Trebuchet MS" w:hAnsi="Trebuchet MS" w:cs="Trebuchet MS"/>
          <w:b/>
          <w:sz w:val="28"/>
        </w:rPr>
        <w:t>Non mes clés...mais attends</w:t>
      </w:r>
      <w:r w:rsidR="00775E26" w:rsidRPr="00DE4C70">
        <w:rPr>
          <w:rFonts w:ascii="Trebuchet MS" w:eastAsia="Trebuchet MS" w:hAnsi="Trebuchet MS" w:cs="Trebuchet MS"/>
          <w:b/>
          <w:sz w:val="28"/>
        </w:rPr>
        <w:t>,</w:t>
      </w:r>
      <w:r w:rsidRPr="00DE4C70">
        <w:rPr>
          <w:rFonts w:ascii="Trebuchet MS" w:eastAsia="Trebuchet MS" w:hAnsi="Trebuchet MS" w:cs="Trebuchet MS"/>
          <w:b/>
          <w:sz w:val="28"/>
        </w:rPr>
        <w:t xml:space="preserve"> </w:t>
      </w:r>
      <w:proofErr w:type="gramStart"/>
      <w:r w:rsidRPr="00DE4C70">
        <w:rPr>
          <w:rFonts w:ascii="Trebuchet MS" w:eastAsia="Trebuchet MS" w:hAnsi="Trebuchet MS" w:cs="Trebuchet MS"/>
          <w:b/>
          <w:color w:val="00000A"/>
          <w:sz w:val="28"/>
        </w:rPr>
        <w:t>c’est pas</w:t>
      </w:r>
      <w:proofErr w:type="gramEnd"/>
      <w:r w:rsidRPr="00DE4C70">
        <w:rPr>
          <w:rFonts w:ascii="Trebuchet MS" w:eastAsia="Trebuchet MS" w:hAnsi="Trebuchet MS" w:cs="Trebuchet MS"/>
          <w:b/>
          <w:color w:val="00000A"/>
          <w:sz w:val="28"/>
        </w:rPr>
        <w:t xml:space="preserve"> fini ! </w:t>
      </w:r>
    </w:p>
    <w:p w14:paraId="33858504" w14:textId="77777777" w:rsidR="00DE4C70" w:rsidRPr="00DE4C70" w:rsidRDefault="00DE4C70" w:rsidP="00DE4C70">
      <w:pPr>
        <w:tabs>
          <w:tab w:val="left" w:pos="187"/>
        </w:tabs>
        <w:spacing w:line="239" w:lineRule="exact"/>
        <w:ind w:left="187"/>
        <w:rPr>
          <w:rFonts w:ascii="Trebuchet MS" w:eastAsia="Trebuchet MS" w:hAnsi="Trebuchet MS" w:cs="Trebuchet MS"/>
          <w:b/>
          <w:color w:val="00000A"/>
          <w:sz w:val="28"/>
        </w:rPr>
      </w:pPr>
    </w:p>
    <w:p w14:paraId="2D0A363C" w14:textId="4F772D00" w:rsidR="00EB3645" w:rsidRPr="00D24A50" w:rsidRDefault="00EB3645" w:rsidP="00F07024">
      <w:pPr>
        <w:numPr>
          <w:ilvl w:val="0"/>
          <w:numId w:val="44"/>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Non ! </w:t>
      </w:r>
      <w:proofErr w:type="gramStart"/>
      <w:r>
        <w:rPr>
          <w:rFonts w:ascii="Trebuchet MS" w:eastAsia="Trebuchet MS" w:hAnsi="Trebuchet MS" w:cs="Trebuchet MS"/>
          <w:b/>
          <w:color w:val="00000A"/>
          <w:sz w:val="28"/>
        </w:rPr>
        <w:t>C’est pas</w:t>
      </w:r>
      <w:proofErr w:type="gramEnd"/>
      <w:r>
        <w:rPr>
          <w:rFonts w:ascii="Trebuchet MS" w:eastAsia="Trebuchet MS" w:hAnsi="Trebuchet MS" w:cs="Trebuchet MS"/>
          <w:b/>
          <w:color w:val="00000A"/>
          <w:sz w:val="28"/>
        </w:rPr>
        <w:t xml:space="preserve"> fini ! </w:t>
      </w:r>
      <w:r>
        <w:rPr>
          <w:rFonts w:ascii="Trebuchet MS" w:eastAsia="Trebuchet MS" w:hAnsi="Trebuchet MS" w:cs="Trebuchet MS"/>
          <w:b/>
          <w:i/>
          <w:color w:val="005180"/>
          <w:sz w:val="28"/>
        </w:rPr>
        <w:t>(</w:t>
      </w:r>
      <w:r w:rsidR="00775E26">
        <w:rPr>
          <w:rFonts w:ascii="Trebuchet MS" w:eastAsia="Trebuchet MS" w:hAnsi="Trebuchet MS" w:cs="Trebuchet MS"/>
          <w:b/>
          <w:i/>
          <w:color w:val="005180"/>
          <w:sz w:val="28"/>
        </w:rPr>
        <w:t>Il</w:t>
      </w:r>
      <w:r w:rsidR="00DE4C70">
        <w:rPr>
          <w:rFonts w:ascii="Trebuchet MS" w:eastAsia="Trebuchet MS" w:hAnsi="Trebuchet MS" w:cs="Trebuchet MS"/>
          <w:b/>
          <w:i/>
          <w:color w:val="005180"/>
          <w:sz w:val="28"/>
        </w:rPr>
        <w:t>s</w:t>
      </w:r>
      <w:r>
        <w:rPr>
          <w:rFonts w:ascii="Trebuchet MS" w:eastAsia="Trebuchet MS" w:hAnsi="Trebuchet MS" w:cs="Trebuchet MS"/>
          <w:b/>
          <w:i/>
          <w:color w:val="005180"/>
          <w:sz w:val="28"/>
        </w:rPr>
        <w:t xml:space="preserve"> vide</w:t>
      </w:r>
      <w:r w:rsidR="00DE4C70">
        <w:rPr>
          <w:rFonts w:ascii="Trebuchet MS" w:eastAsia="Trebuchet MS" w:hAnsi="Trebuchet MS" w:cs="Trebuchet MS"/>
          <w:b/>
          <w:i/>
          <w:color w:val="005180"/>
          <w:sz w:val="28"/>
        </w:rPr>
        <w:t>nt sac et</w:t>
      </w:r>
      <w:r>
        <w:rPr>
          <w:rFonts w:ascii="Trebuchet MS" w:eastAsia="Trebuchet MS" w:hAnsi="Trebuchet MS" w:cs="Trebuchet MS"/>
          <w:b/>
          <w:i/>
          <w:color w:val="005180"/>
          <w:sz w:val="28"/>
        </w:rPr>
        <w:t xml:space="preserve"> panière de linge par terre)</w:t>
      </w:r>
    </w:p>
    <w:p w14:paraId="7BCF6273" w14:textId="77777777" w:rsidR="00EB3645" w:rsidRDefault="00EB3645">
      <w:pPr>
        <w:spacing w:line="102" w:lineRule="exact"/>
        <w:rPr>
          <w:rFonts w:ascii="Trebuchet MS" w:eastAsia="Trebuchet MS" w:hAnsi="Trebuchet MS" w:cs="Trebuchet MS"/>
          <w:b/>
          <w:color w:val="00000A"/>
          <w:sz w:val="28"/>
        </w:rPr>
      </w:pPr>
    </w:p>
    <w:p w14:paraId="5E00E0FE" w14:textId="0493A71C" w:rsidR="00EB3645" w:rsidRDefault="00EB3645" w:rsidP="00F07024">
      <w:pPr>
        <w:numPr>
          <w:ilvl w:val="0"/>
          <w:numId w:val="44"/>
        </w:numPr>
        <w:tabs>
          <w:tab w:val="left" w:pos="195"/>
        </w:tabs>
        <w:spacing w:line="232" w:lineRule="auto"/>
        <w:ind w:left="7" w:right="4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w:t>
      </w:r>
      <w:r>
        <w:rPr>
          <w:rFonts w:ascii="Trebuchet MS" w:eastAsia="Trebuchet MS" w:hAnsi="Trebuchet MS" w:cs="Trebuchet MS"/>
          <w:b/>
          <w:i/>
          <w:color w:val="005180"/>
          <w:sz w:val="28"/>
        </w:rPr>
        <w:t>(Tandis que Charly pli le linge, Louise cherche ses clés et remet</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 xml:space="preserve">un a un : tampon, mouchoir, maquillage, lunettes, stylos, agenda, etc.) </w:t>
      </w:r>
      <w:r>
        <w:rPr>
          <w:rFonts w:ascii="Trebuchet MS" w:eastAsia="Trebuchet MS" w:hAnsi="Trebuchet MS" w:cs="Trebuchet MS"/>
          <w:b/>
          <w:color w:val="00000A"/>
          <w:sz w:val="28"/>
        </w:rPr>
        <w:t>: avant de partir mon collègue me balance</w:t>
      </w:r>
      <w:r>
        <w:rPr>
          <w:rFonts w:ascii="Trebuchet MS" w:eastAsia="Trebuchet MS" w:hAnsi="Trebuchet MS" w:cs="Trebuchet MS"/>
          <w:b/>
          <w:i/>
          <w:color w:val="005180"/>
          <w:sz w:val="28"/>
        </w:rPr>
        <w:t xml:space="preserve"> (regard face public Imitant physique et voix de l'adjoint) </w:t>
      </w:r>
      <w:r>
        <w:rPr>
          <w:rFonts w:ascii="Trebuchet MS" w:eastAsia="Trebuchet MS" w:hAnsi="Trebuchet MS" w:cs="Trebuchet MS"/>
          <w:b/>
          <w:color w:val="00000A"/>
          <w:sz w:val="28"/>
        </w:rPr>
        <w:t>« Au fait Louise, j’ai bien réfléchi</w:t>
      </w:r>
      <w:r>
        <w:rPr>
          <w:rFonts w:ascii="Trebuchet MS" w:eastAsia="Trebuchet MS" w:hAnsi="Trebuchet MS" w:cs="Trebuchet MS"/>
          <w:b/>
          <w:i/>
          <w:color w:val="005180"/>
          <w:sz w:val="28"/>
        </w:rPr>
        <w:t xml:space="preserve"> </w:t>
      </w:r>
      <w:r>
        <w:rPr>
          <w:rFonts w:ascii="Trebuchet MS" w:eastAsia="Trebuchet MS" w:hAnsi="Trebuchet MS" w:cs="Trebuchet MS"/>
          <w:b/>
          <w:strike/>
          <w:color w:val="00000A"/>
          <w:sz w:val="28"/>
        </w:rPr>
        <w:t>au sujet de nos missions respectives</w:t>
      </w:r>
      <w:r>
        <w:rPr>
          <w:rFonts w:ascii="Trebuchet MS" w:eastAsia="Trebuchet MS" w:hAnsi="Trebuchet MS" w:cs="Trebuchet MS"/>
          <w:b/>
          <w:color w:val="00000A"/>
          <w:sz w:val="28"/>
        </w:rPr>
        <w:t>, vous êtes une femme, et sauf votre respect...vous n'êtes sans doute pas la mieux placée pour embaucher… des femmes »</w:t>
      </w:r>
    </w:p>
    <w:p w14:paraId="2F7E949F" w14:textId="77777777" w:rsidR="00D24A50" w:rsidRDefault="00D24A50" w:rsidP="00D24A50">
      <w:pPr>
        <w:tabs>
          <w:tab w:val="left" w:pos="195"/>
        </w:tabs>
        <w:spacing w:line="232" w:lineRule="auto"/>
        <w:ind w:left="7" w:right="40"/>
        <w:rPr>
          <w:rFonts w:ascii="Trebuchet MS" w:eastAsia="Trebuchet MS" w:hAnsi="Trebuchet MS" w:cs="Trebuchet MS"/>
          <w:b/>
          <w:color w:val="00000A"/>
          <w:sz w:val="28"/>
        </w:rPr>
      </w:pPr>
    </w:p>
    <w:p w14:paraId="62C45CFE" w14:textId="77777777" w:rsidR="00EB3645" w:rsidRDefault="00EB3645">
      <w:pPr>
        <w:spacing w:line="109" w:lineRule="exact"/>
        <w:rPr>
          <w:rFonts w:ascii="Trebuchet MS" w:eastAsia="Trebuchet MS" w:hAnsi="Trebuchet MS" w:cs="Trebuchet MS"/>
          <w:b/>
          <w:color w:val="00000A"/>
          <w:sz w:val="28"/>
        </w:rPr>
      </w:pPr>
    </w:p>
    <w:p w14:paraId="22306B9E" w14:textId="26185B20" w:rsidR="00EB3645" w:rsidRPr="00D24A50" w:rsidRDefault="00EB3645" w:rsidP="00F07024">
      <w:pPr>
        <w:numPr>
          <w:ilvl w:val="0"/>
          <w:numId w:val="44"/>
        </w:numPr>
        <w:tabs>
          <w:tab w:val="left" w:pos="195"/>
        </w:tabs>
        <w:spacing w:line="232" w:lineRule="auto"/>
        <w:ind w:left="7" w:right="32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Les hommes au foyer c’est révolutionnaire </w:t>
      </w:r>
      <w:r w:rsidRPr="006310E4">
        <w:rPr>
          <w:rFonts w:ascii="Trebuchet MS" w:eastAsia="Trebuchet MS" w:hAnsi="Trebuchet MS" w:cs="Trebuchet MS"/>
          <w:b/>
          <w:strike/>
          <w:color w:val="00000A"/>
          <w:sz w:val="28"/>
        </w:rPr>
        <w:t>Monsieur le directeur</w:t>
      </w:r>
      <w:r>
        <w:rPr>
          <w:rFonts w:ascii="Trebuchet MS" w:eastAsia="Trebuchet MS" w:hAnsi="Trebuchet MS" w:cs="Trebuchet MS"/>
          <w:b/>
          <w:color w:val="00000A"/>
          <w:sz w:val="28"/>
        </w:rPr>
        <w:t xml:space="preserve">. Vous, à votre âge, directeur, quel conformisme… </w:t>
      </w:r>
      <w:r>
        <w:rPr>
          <w:rFonts w:ascii="Trebuchet MS" w:eastAsia="Trebuchet MS" w:hAnsi="Trebuchet MS" w:cs="Trebuchet MS"/>
          <w:b/>
          <w:i/>
          <w:color w:val="005180"/>
          <w:sz w:val="28"/>
        </w:rPr>
        <w:t>(reprend le</w:t>
      </w:r>
      <w:r>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pliage du linge et rigole)</w:t>
      </w:r>
    </w:p>
    <w:p w14:paraId="0F6C996B" w14:textId="77777777" w:rsidR="00D24A50" w:rsidRDefault="00D24A50" w:rsidP="00D24A50">
      <w:pPr>
        <w:tabs>
          <w:tab w:val="left" w:pos="195"/>
        </w:tabs>
        <w:spacing w:line="232" w:lineRule="auto"/>
        <w:ind w:left="7" w:right="320"/>
        <w:rPr>
          <w:rFonts w:ascii="Trebuchet MS" w:eastAsia="Trebuchet MS" w:hAnsi="Trebuchet MS" w:cs="Trebuchet MS"/>
          <w:b/>
          <w:color w:val="00000A"/>
          <w:sz w:val="28"/>
        </w:rPr>
      </w:pPr>
    </w:p>
    <w:p w14:paraId="369D6317" w14:textId="77777777" w:rsidR="00EB3645" w:rsidRDefault="00EB3645">
      <w:pPr>
        <w:spacing w:line="105" w:lineRule="exact"/>
        <w:rPr>
          <w:rFonts w:ascii="Trebuchet MS" w:eastAsia="Trebuchet MS" w:hAnsi="Trebuchet MS" w:cs="Trebuchet MS"/>
          <w:b/>
          <w:color w:val="00000A"/>
          <w:sz w:val="28"/>
        </w:rPr>
      </w:pPr>
    </w:p>
    <w:p w14:paraId="4EEF4943" w14:textId="0466C2EA" w:rsidR="00EB3645" w:rsidRPr="000707C3" w:rsidRDefault="00EB3645" w:rsidP="00F07024">
      <w:pPr>
        <w:numPr>
          <w:ilvl w:val="0"/>
          <w:numId w:val="44"/>
        </w:numPr>
        <w:tabs>
          <w:tab w:val="left" w:pos="195"/>
        </w:tabs>
        <w:spacing w:line="232" w:lineRule="auto"/>
        <w:ind w:left="7" w:right="32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Louise </w:t>
      </w:r>
      <w:r w:rsidR="00615D72">
        <w:rPr>
          <w:rFonts w:ascii="Trebuchet MS" w:eastAsia="Trebuchet MS" w:hAnsi="Trebuchet MS" w:cs="Trebuchet MS"/>
          <w:b/>
          <w:i/>
          <w:color w:val="005180"/>
          <w:sz w:val="28"/>
        </w:rPr>
        <w:t>(énervée elle remet tout dans son sac)</w:t>
      </w:r>
      <w:r w:rsidR="000707C3">
        <w:rPr>
          <w:rFonts w:ascii="Trebuchet MS" w:eastAsia="Trebuchet MS" w:hAnsi="Trebuchet MS" w:cs="Trebuchet MS"/>
          <w:b/>
          <w:color w:val="00000A"/>
          <w:sz w:val="28"/>
        </w:rPr>
        <w:t xml:space="preserve"> </w:t>
      </w:r>
      <w:r w:rsidRPr="000707C3">
        <w:rPr>
          <w:rFonts w:ascii="Trebuchet MS" w:eastAsia="Trebuchet MS" w:hAnsi="Trebuchet MS" w:cs="Trebuchet MS"/>
          <w:b/>
          <w:color w:val="00000A"/>
          <w:sz w:val="28"/>
        </w:rPr>
        <w:t>: Alors je l’ai menacé d'embaucher plein de femmes pour rattraper l'absence de parité depuis 2600 ans, toute coupe de cheveux confondues</w:t>
      </w:r>
    </w:p>
    <w:p w14:paraId="29E7C6C8" w14:textId="77777777" w:rsidR="00D24A50" w:rsidRDefault="00D24A50" w:rsidP="00D24A50">
      <w:pPr>
        <w:tabs>
          <w:tab w:val="left" w:pos="195"/>
        </w:tabs>
        <w:spacing w:line="232" w:lineRule="auto"/>
        <w:ind w:left="7" w:right="320"/>
        <w:rPr>
          <w:rFonts w:ascii="Trebuchet MS" w:eastAsia="Trebuchet MS" w:hAnsi="Trebuchet MS" w:cs="Trebuchet MS"/>
          <w:b/>
          <w:color w:val="00000A"/>
          <w:sz w:val="28"/>
        </w:rPr>
      </w:pPr>
    </w:p>
    <w:p w14:paraId="4CDA7C5C" w14:textId="77777777" w:rsidR="00EB3645" w:rsidRDefault="00EB3645">
      <w:pPr>
        <w:spacing w:line="102" w:lineRule="exact"/>
        <w:rPr>
          <w:rFonts w:ascii="Trebuchet MS" w:eastAsia="Trebuchet MS" w:hAnsi="Trebuchet MS" w:cs="Trebuchet MS"/>
          <w:b/>
          <w:color w:val="00000A"/>
          <w:sz w:val="28"/>
        </w:rPr>
      </w:pPr>
    </w:p>
    <w:p w14:paraId="74E1BA46" w14:textId="77777777" w:rsidR="00EB3645" w:rsidRPr="00D24A50" w:rsidRDefault="00EB3645" w:rsidP="00F07024">
      <w:pPr>
        <w:numPr>
          <w:ilvl w:val="0"/>
          <w:numId w:val="44"/>
        </w:numPr>
        <w:tabs>
          <w:tab w:val="left" w:pos="187"/>
        </w:tabs>
        <w:spacing w:line="0" w:lineRule="atLeast"/>
        <w:ind w:left="187" w:hanging="187"/>
        <w:rPr>
          <w:rFonts w:ascii="Trebuchet MS" w:eastAsia="Trebuchet MS" w:hAnsi="Trebuchet MS" w:cs="Trebuchet MS"/>
          <w:b/>
          <w:sz w:val="28"/>
        </w:rPr>
      </w:pPr>
      <w:r>
        <w:rPr>
          <w:rFonts w:ascii="Trebuchet MS" w:eastAsia="Trebuchet MS" w:hAnsi="Trebuchet MS" w:cs="Trebuchet MS"/>
          <w:b/>
          <w:color w:val="00000A"/>
          <w:sz w:val="28"/>
        </w:rPr>
        <w:t xml:space="preserve">Charly </w:t>
      </w:r>
      <w:r>
        <w:rPr>
          <w:rFonts w:ascii="Trebuchet MS" w:eastAsia="Trebuchet MS" w:hAnsi="Trebuchet MS" w:cs="Trebuchet MS"/>
          <w:b/>
          <w:i/>
          <w:color w:val="005180"/>
          <w:sz w:val="28"/>
        </w:rPr>
        <w:t>(tout content)</w:t>
      </w:r>
      <w:r>
        <w:rPr>
          <w:rFonts w:ascii="Trebuchet MS" w:eastAsia="Trebuchet MS" w:hAnsi="Trebuchet MS" w:cs="Trebuchet MS"/>
          <w:b/>
          <w:color w:val="00000A"/>
          <w:sz w:val="28"/>
        </w:rPr>
        <w:t xml:space="preserve"> : </w:t>
      </w:r>
      <w:r w:rsidRPr="00D24A50">
        <w:rPr>
          <w:rFonts w:ascii="Trebuchet MS" w:eastAsia="Trebuchet MS" w:hAnsi="Trebuchet MS" w:cs="Trebuchet MS"/>
          <w:b/>
          <w:sz w:val="28"/>
        </w:rPr>
        <w:t>La tête qu’il a fait quand je lui ai répondu</w:t>
      </w:r>
    </w:p>
    <w:p w14:paraId="12B3FC01" w14:textId="6E0A4C82" w:rsidR="00EB3645" w:rsidRDefault="00EB3645">
      <w:pPr>
        <w:spacing w:line="232" w:lineRule="auto"/>
        <w:ind w:left="7"/>
        <w:rPr>
          <w:rFonts w:ascii="Trebuchet MS" w:eastAsia="Trebuchet MS" w:hAnsi="Trebuchet MS" w:cs="Trebuchet MS"/>
          <w:b/>
          <w:strike/>
          <w:color w:val="00000A"/>
          <w:sz w:val="28"/>
        </w:rPr>
      </w:pPr>
      <w:proofErr w:type="gramStart"/>
      <w:r w:rsidRPr="00D24A50">
        <w:rPr>
          <w:rFonts w:ascii="Trebuchet MS" w:eastAsia="Trebuchet MS" w:hAnsi="Trebuchet MS" w:cs="Trebuchet MS"/>
          <w:b/>
          <w:sz w:val="28"/>
        </w:rPr>
        <w:t>ça</w:t>
      </w:r>
      <w:proofErr w:type="gramEnd"/>
      <w:r w:rsidRPr="00D24A50">
        <w:rPr>
          <w:rFonts w:ascii="Trebuchet MS" w:eastAsia="Trebuchet MS" w:hAnsi="Trebuchet MS" w:cs="Trebuchet MS"/>
          <w:b/>
          <w:sz w:val="28"/>
        </w:rPr>
        <w:t xml:space="preserve"> !</w:t>
      </w:r>
    </w:p>
    <w:p w14:paraId="0E3FD0A5" w14:textId="77777777" w:rsidR="00D24A50" w:rsidRDefault="00D24A50">
      <w:pPr>
        <w:spacing w:line="232" w:lineRule="auto"/>
        <w:ind w:left="7"/>
        <w:rPr>
          <w:rFonts w:ascii="Times New Roman" w:eastAsia="Times New Roman" w:hAnsi="Times New Roman" w:cs="Times New Roman"/>
        </w:rPr>
      </w:pPr>
    </w:p>
    <w:p w14:paraId="1DD76D7C" w14:textId="77777777" w:rsidR="00EB3645" w:rsidRDefault="00EB3645">
      <w:pPr>
        <w:spacing w:line="100" w:lineRule="exact"/>
        <w:rPr>
          <w:rFonts w:ascii="Times New Roman" w:eastAsia="Times New Roman" w:hAnsi="Times New Roman" w:cs="Times New Roman"/>
        </w:rPr>
      </w:pPr>
    </w:p>
    <w:p w14:paraId="6C8FED95" w14:textId="00791EC3" w:rsidR="00EB3645" w:rsidRPr="00D24A50" w:rsidRDefault="00EB3645" w:rsidP="00F07024">
      <w:pPr>
        <w:numPr>
          <w:ilvl w:val="0"/>
          <w:numId w:val="45"/>
        </w:numPr>
        <w:tabs>
          <w:tab w:val="left" w:pos="187"/>
        </w:tabs>
        <w:spacing w:line="0" w:lineRule="atLeast"/>
        <w:ind w:left="187" w:hanging="187"/>
        <w:rPr>
          <w:rFonts w:ascii="Trebuchet MS" w:eastAsia="Trebuchet MS" w:hAnsi="Trebuchet MS" w:cs="Trebuchet MS"/>
          <w:b/>
          <w:color w:val="00000A"/>
          <w:sz w:val="28"/>
        </w:rPr>
      </w:pPr>
      <w:proofErr w:type="gramStart"/>
      <w:r>
        <w:rPr>
          <w:rFonts w:ascii="Trebuchet MS" w:eastAsia="Trebuchet MS" w:hAnsi="Trebuchet MS" w:cs="Trebuchet MS"/>
          <w:b/>
          <w:color w:val="00000A"/>
          <w:sz w:val="28"/>
        </w:rPr>
        <w:t>Louise  :</w:t>
      </w:r>
      <w:proofErr w:type="gramEnd"/>
      <w:r>
        <w:rPr>
          <w:rFonts w:ascii="Trebuchet MS" w:eastAsia="Trebuchet MS" w:hAnsi="Trebuchet MS" w:cs="Trebuchet MS"/>
          <w:b/>
          <w:color w:val="00000A"/>
          <w:sz w:val="28"/>
        </w:rPr>
        <w:t xml:space="preserve"> Et paf !</w:t>
      </w:r>
      <w:r w:rsidR="00AB6BF3">
        <w:rPr>
          <w:rFonts w:ascii="Trebuchet MS" w:eastAsia="Trebuchet MS" w:hAnsi="Trebuchet MS" w:cs="Trebuchet MS"/>
          <w:b/>
          <w:color w:val="00000A"/>
          <w:sz w:val="28"/>
        </w:rPr>
        <w:t xml:space="preserve"> </w:t>
      </w:r>
      <w:r>
        <w:rPr>
          <w:rFonts w:ascii="Trebuchet MS" w:eastAsia="Trebuchet MS" w:hAnsi="Trebuchet MS" w:cs="Trebuchet MS"/>
          <w:b/>
          <w:i/>
          <w:color w:val="005180"/>
          <w:sz w:val="28"/>
        </w:rPr>
        <w:t>(</w:t>
      </w:r>
      <w:proofErr w:type="gramStart"/>
      <w:r>
        <w:rPr>
          <w:rFonts w:ascii="Trebuchet MS" w:eastAsia="Trebuchet MS" w:hAnsi="Trebuchet MS" w:cs="Trebuchet MS"/>
          <w:b/>
          <w:i/>
          <w:color w:val="005180"/>
          <w:sz w:val="28"/>
        </w:rPr>
        <w:t>retrouve</w:t>
      </w:r>
      <w:proofErr w:type="gramEnd"/>
      <w:r>
        <w:rPr>
          <w:rFonts w:ascii="Trebuchet MS" w:eastAsia="Trebuchet MS" w:hAnsi="Trebuchet MS" w:cs="Trebuchet MS"/>
          <w:b/>
          <w:i/>
          <w:color w:val="005180"/>
          <w:sz w:val="28"/>
        </w:rPr>
        <w:t xml:space="preserve"> ses clés</w:t>
      </w:r>
      <w:r w:rsidR="00615D72">
        <w:rPr>
          <w:rFonts w:ascii="Trebuchet MS" w:eastAsia="Trebuchet MS" w:hAnsi="Trebuchet MS" w:cs="Trebuchet MS"/>
          <w:b/>
          <w:i/>
          <w:color w:val="005180"/>
          <w:sz w:val="28"/>
        </w:rPr>
        <w:t xml:space="preserve"> dans la 2eme poche du sac</w:t>
      </w:r>
      <w:r>
        <w:rPr>
          <w:rFonts w:ascii="Trebuchet MS" w:eastAsia="Trebuchet MS" w:hAnsi="Trebuchet MS" w:cs="Trebuchet MS"/>
          <w:b/>
          <w:i/>
          <w:color w:val="005180"/>
          <w:sz w:val="28"/>
        </w:rPr>
        <w:t>)</w:t>
      </w:r>
    </w:p>
    <w:p w14:paraId="05A1601D" w14:textId="77777777" w:rsidR="00D24A50" w:rsidRDefault="00D24A50" w:rsidP="00F07024">
      <w:pPr>
        <w:numPr>
          <w:ilvl w:val="0"/>
          <w:numId w:val="45"/>
        </w:numPr>
        <w:tabs>
          <w:tab w:val="left" w:pos="187"/>
        </w:tabs>
        <w:spacing w:line="0" w:lineRule="atLeast"/>
        <w:ind w:left="187" w:hanging="187"/>
        <w:rPr>
          <w:rFonts w:ascii="Trebuchet MS" w:eastAsia="Trebuchet MS" w:hAnsi="Trebuchet MS" w:cs="Trebuchet MS"/>
          <w:b/>
          <w:color w:val="00000A"/>
          <w:sz w:val="28"/>
        </w:rPr>
      </w:pPr>
    </w:p>
    <w:p w14:paraId="689A6E87" w14:textId="77777777" w:rsidR="00EB3645" w:rsidRDefault="00EB3645">
      <w:pPr>
        <w:spacing w:line="99" w:lineRule="exact"/>
        <w:rPr>
          <w:rFonts w:ascii="Trebuchet MS" w:eastAsia="Trebuchet MS" w:hAnsi="Trebuchet MS" w:cs="Trebuchet MS"/>
          <w:b/>
          <w:color w:val="00000A"/>
          <w:sz w:val="28"/>
        </w:rPr>
      </w:pPr>
    </w:p>
    <w:p w14:paraId="078F258F" w14:textId="1AF0DAEE" w:rsidR="00EB3645" w:rsidRDefault="00EB3645" w:rsidP="00F07024">
      <w:pPr>
        <w:numPr>
          <w:ilvl w:val="0"/>
          <w:numId w:val="45"/>
        </w:numPr>
        <w:tabs>
          <w:tab w:val="left" w:pos="187"/>
        </w:tabs>
        <w:spacing w:line="0" w:lineRule="atLeast"/>
        <w:ind w:left="187" w:hanging="187"/>
        <w:rPr>
          <w:rFonts w:ascii="Trebuchet MS" w:eastAsia="Trebuchet MS" w:hAnsi="Trebuchet MS" w:cs="Trebuchet MS"/>
          <w:b/>
          <w:color w:val="00000A"/>
          <w:sz w:val="28"/>
        </w:rPr>
      </w:pPr>
      <w:r>
        <w:rPr>
          <w:rFonts w:ascii="Trebuchet MS" w:eastAsia="Trebuchet MS" w:hAnsi="Trebuchet MS" w:cs="Trebuchet MS"/>
          <w:b/>
          <w:color w:val="00000A"/>
          <w:sz w:val="28"/>
        </w:rPr>
        <w:t>Charly : Vlan dans ses dents !</w:t>
      </w:r>
    </w:p>
    <w:p w14:paraId="250B9E40" w14:textId="77777777" w:rsidR="00D24A50" w:rsidRDefault="00D24A50" w:rsidP="00D24A50">
      <w:pPr>
        <w:tabs>
          <w:tab w:val="left" w:pos="187"/>
        </w:tabs>
        <w:spacing w:line="0" w:lineRule="atLeast"/>
        <w:ind w:left="187"/>
        <w:rPr>
          <w:rFonts w:ascii="Trebuchet MS" w:eastAsia="Trebuchet MS" w:hAnsi="Trebuchet MS" w:cs="Trebuchet MS"/>
          <w:b/>
          <w:color w:val="00000A"/>
          <w:sz w:val="28"/>
        </w:rPr>
      </w:pPr>
    </w:p>
    <w:p w14:paraId="19A0A3BC" w14:textId="77777777" w:rsidR="00EB3645" w:rsidRDefault="00EB3645">
      <w:pPr>
        <w:spacing w:line="105" w:lineRule="exact"/>
        <w:rPr>
          <w:rFonts w:ascii="Trebuchet MS" w:eastAsia="Trebuchet MS" w:hAnsi="Trebuchet MS" w:cs="Trebuchet MS"/>
          <w:b/>
          <w:color w:val="00000A"/>
          <w:sz w:val="28"/>
        </w:rPr>
      </w:pPr>
    </w:p>
    <w:p w14:paraId="42B63365" w14:textId="1C261C3A" w:rsidR="00EB3645" w:rsidRPr="00D24A50" w:rsidRDefault="00EB3645" w:rsidP="00F07024">
      <w:pPr>
        <w:numPr>
          <w:ilvl w:val="0"/>
          <w:numId w:val="45"/>
        </w:numPr>
        <w:tabs>
          <w:tab w:val="left" w:pos="195"/>
        </w:tabs>
        <w:spacing w:line="230" w:lineRule="auto"/>
        <w:ind w:left="7" w:right="680" w:hanging="7"/>
        <w:rPr>
          <w:rFonts w:ascii="Times New Roman" w:eastAsia="Times New Roman" w:hAnsi="Times New Roman" w:cs="Times New Roman"/>
        </w:rPr>
      </w:pPr>
      <w:r>
        <w:rPr>
          <w:rFonts w:ascii="Trebuchet MS" w:eastAsia="Trebuchet MS" w:hAnsi="Trebuchet MS" w:cs="Trebuchet MS"/>
          <w:b/>
          <w:color w:val="00000A"/>
          <w:sz w:val="28"/>
        </w:rPr>
        <w:t xml:space="preserve">Louise </w:t>
      </w:r>
      <w:r>
        <w:rPr>
          <w:rFonts w:ascii="Trebuchet MS" w:eastAsia="Trebuchet MS" w:hAnsi="Trebuchet MS" w:cs="Trebuchet MS"/>
          <w:b/>
          <w:i/>
          <w:color w:val="005180"/>
          <w:sz w:val="28"/>
        </w:rPr>
        <w:t>(se relève et se dirige vers la voiture)</w:t>
      </w:r>
      <w:r w:rsidR="00DA66AE">
        <w:rPr>
          <w:rFonts w:ascii="Trebuchet MS" w:eastAsia="Trebuchet MS" w:hAnsi="Trebuchet MS" w:cs="Trebuchet MS"/>
          <w:b/>
          <w:i/>
          <w:color w:val="005180"/>
          <w:sz w:val="28"/>
        </w:rPr>
        <w:t xml:space="preserve"> </w:t>
      </w:r>
      <w:r>
        <w:rPr>
          <w:rFonts w:ascii="Trebuchet MS" w:eastAsia="Trebuchet MS" w:hAnsi="Trebuchet MS" w:cs="Trebuchet MS"/>
          <w:b/>
          <w:color w:val="00000A"/>
          <w:sz w:val="28"/>
        </w:rPr>
        <w:t xml:space="preserve">: Sauf que, </w:t>
      </w:r>
      <w:proofErr w:type="gramStart"/>
      <w:r>
        <w:rPr>
          <w:rFonts w:ascii="Trebuchet MS" w:eastAsia="Trebuchet MS" w:hAnsi="Trebuchet MS" w:cs="Trebuchet MS"/>
          <w:b/>
          <w:color w:val="00000A"/>
          <w:sz w:val="28"/>
        </w:rPr>
        <w:t>tu sais</w:t>
      </w:r>
      <w:r w:rsidR="00315E9B">
        <w:rPr>
          <w:rFonts w:ascii="Trebuchet MS" w:eastAsia="Trebuchet MS" w:hAnsi="Trebuchet MS" w:cs="Trebuchet MS"/>
          <w:b/>
          <w:color w:val="00000A"/>
          <w:sz w:val="28"/>
        </w:rPr>
        <w:t xml:space="preserve"> pas</w:t>
      </w:r>
      <w:proofErr w:type="gramEnd"/>
      <w:r>
        <w:rPr>
          <w:rFonts w:ascii="Trebuchet MS" w:eastAsia="Trebuchet MS" w:hAnsi="Trebuchet MS" w:cs="Trebuchet MS"/>
          <w:b/>
          <w:color w:val="00000A"/>
          <w:sz w:val="28"/>
        </w:rPr>
        <w:t xml:space="preserve"> ce qu’il me sort ?!</w:t>
      </w:r>
    </w:p>
    <w:p w14:paraId="4FC5C16D" w14:textId="77777777" w:rsidR="00D24A50" w:rsidRDefault="00D24A50" w:rsidP="00D24A50">
      <w:pPr>
        <w:tabs>
          <w:tab w:val="left" w:pos="195"/>
        </w:tabs>
        <w:spacing w:line="230" w:lineRule="auto"/>
        <w:ind w:left="7" w:right="680"/>
        <w:rPr>
          <w:rFonts w:ascii="Times New Roman" w:eastAsia="Times New Roman" w:hAnsi="Times New Roman" w:cs="Times New Roman"/>
        </w:rPr>
      </w:pPr>
    </w:p>
    <w:p w14:paraId="62DE8A32" w14:textId="77777777" w:rsidR="00EB3645" w:rsidRDefault="00EB3645">
      <w:pPr>
        <w:spacing w:line="101" w:lineRule="exact"/>
        <w:rPr>
          <w:rFonts w:ascii="Times New Roman" w:eastAsia="Times New Roman" w:hAnsi="Times New Roman" w:cs="Times New Roman"/>
        </w:rPr>
      </w:pPr>
    </w:p>
    <w:p w14:paraId="0E689E92" w14:textId="129D0F97" w:rsidR="00EB3645" w:rsidRDefault="00EB3645">
      <w:pPr>
        <w:spacing w:line="0" w:lineRule="atLeast"/>
        <w:ind w:left="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w:t>
      </w:r>
      <w:r w:rsidR="00536994">
        <w:rPr>
          <w:rFonts w:ascii="Trebuchet MS" w:eastAsia="Trebuchet MS" w:hAnsi="Trebuchet MS" w:cs="Trebuchet MS"/>
          <w:b/>
          <w:color w:val="00000A"/>
          <w:sz w:val="28"/>
        </w:rPr>
        <w:t>E</w:t>
      </w:r>
      <w:r>
        <w:rPr>
          <w:rFonts w:ascii="Trebuchet MS" w:eastAsia="Trebuchet MS" w:hAnsi="Trebuchet MS" w:cs="Trebuchet MS"/>
          <w:b/>
          <w:color w:val="00000A"/>
          <w:sz w:val="28"/>
        </w:rPr>
        <w:t>t lui, vieux jeu, tu sais ce qu'il réplique ?</w:t>
      </w:r>
    </w:p>
    <w:p w14:paraId="6DAF111C" w14:textId="77777777" w:rsidR="00D24A50" w:rsidRDefault="00D24A50" w:rsidP="00D24A50">
      <w:pPr>
        <w:spacing w:line="0" w:lineRule="atLeast"/>
        <w:rPr>
          <w:rFonts w:ascii="Times New Roman" w:eastAsia="Times New Roman" w:hAnsi="Times New Roman" w:cs="Times New Roman"/>
        </w:rPr>
      </w:pPr>
    </w:p>
    <w:p w14:paraId="5E980AEC" w14:textId="77777777" w:rsidR="00EB3645" w:rsidRDefault="00EB3645">
      <w:pPr>
        <w:spacing w:line="100" w:lineRule="exact"/>
        <w:rPr>
          <w:rFonts w:ascii="Times New Roman" w:eastAsia="Times New Roman" w:hAnsi="Times New Roman" w:cs="Times New Roman"/>
        </w:rPr>
      </w:pPr>
    </w:p>
    <w:p w14:paraId="09E7EF4E" w14:textId="77777777" w:rsidR="00EB3645" w:rsidRDefault="00EB3645" w:rsidP="00F07024">
      <w:pPr>
        <w:numPr>
          <w:ilvl w:val="0"/>
          <w:numId w:val="46"/>
        </w:numPr>
        <w:tabs>
          <w:tab w:val="left" w:pos="267"/>
        </w:tabs>
        <w:spacing w:line="0" w:lineRule="atLeast"/>
        <w:ind w:left="267" w:hanging="267"/>
        <w:rPr>
          <w:rFonts w:ascii="Times New Roman" w:eastAsia="Times New Roman" w:hAnsi="Times New Roman" w:cs="Times New Roman"/>
        </w:rPr>
      </w:pPr>
      <w:r>
        <w:rPr>
          <w:rFonts w:ascii="Trebuchet MS" w:eastAsia="Trebuchet MS" w:hAnsi="Trebuchet MS" w:cs="Trebuchet MS"/>
          <w:b/>
          <w:color w:val="00000A"/>
          <w:sz w:val="28"/>
        </w:rPr>
        <w:t xml:space="preserve">Louise </w:t>
      </w:r>
      <w:r>
        <w:rPr>
          <w:rFonts w:ascii="Trebuchet MS" w:eastAsia="Trebuchet MS" w:hAnsi="Trebuchet MS" w:cs="Trebuchet MS"/>
          <w:b/>
          <w:i/>
          <w:color w:val="005180"/>
          <w:sz w:val="28"/>
        </w:rPr>
        <w:t>(regard face public Imitant physique et voix de l'adjoint)</w:t>
      </w:r>
      <w:r>
        <w:rPr>
          <w:rFonts w:ascii="Trebuchet MS" w:eastAsia="Trebuchet MS" w:hAnsi="Trebuchet MS" w:cs="Trebuchet MS"/>
          <w:b/>
          <w:color w:val="00000A"/>
          <w:sz w:val="28"/>
        </w:rPr>
        <w:t xml:space="preserve"> :</w:t>
      </w:r>
    </w:p>
    <w:p w14:paraId="21D44892" w14:textId="77777777" w:rsidR="00EB3645" w:rsidRDefault="00EB3645">
      <w:pPr>
        <w:spacing w:line="4" w:lineRule="exact"/>
        <w:rPr>
          <w:rFonts w:ascii="Times New Roman" w:eastAsia="Times New Roman" w:hAnsi="Times New Roman" w:cs="Times New Roman"/>
        </w:rPr>
      </w:pPr>
    </w:p>
    <w:p w14:paraId="67F0DC95" w14:textId="70306178" w:rsidR="00EB3645" w:rsidRPr="00D24A50" w:rsidRDefault="00EB3645" w:rsidP="00F07024">
      <w:pPr>
        <w:numPr>
          <w:ilvl w:val="0"/>
          <w:numId w:val="47"/>
        </w:numPr>
        <w:tabs>
          <w:tab w:val="left" w:pos="257"/>
        </w:tabs>
        <w:spacing w:line="232" w:lineRule="auto"/>
        <w:ind w:left="7" w:right="100" w:hanging="7"/>
        <w:jc w:val="both"/>
        <w:rPr>
          <w:rFonts w:ascii="Times New Roman" w:eastAsia="Times New Roman" w:hAnsi="Times New Roman" w:cs="Times New Roman"/>
        </w:rPr>
      </w:pPr>
      <w:r>
        <w:rPr>
          <w:rFonts w:ascii="Trebuchet MS" w:eastAsia="Trebuchet MS" w:hAnsi="Trebuchet MS" w:cs="Trebuchet MS"/>
          <w:b/>
          <w:color w:val="00000A"/>
          <w:sz w:val="28"/>
        </w:rPr>
        <w:lastRenderedPageBreak/>
        <w:t xml:space="preserve">Le big boss ne sera certainement pas d’accord pour la parité…quoi que … Ça serait intéressant pour la boite en termes de salaires. On ferait des économies ! Ah </w:t>
      </w:r>
      <w:proofErr w:type="spellStart"/>
      <w:r>
        <w:rPr>
          <w:rFonts w:ascii="Trebuchet MS" w:eastAsia="Trebuchet MS" w:hAnsi="Trebuchet MS" w:cs="Trebuchet MS"/>
          <w:b/>
          <w:color w:val="00000A"/>
          <w:sz w:val="28"/>
        </w:rPr>
        <w:t>ah</w:t>
      </w:r>
      <w:proofErr w:type="spellEnd"/>
      <w:r>
        <w:rPr>
          <w:rFonts w:ascii="Trebuchet MS" w:eastAsia="Trebuchet MS" w:hAnsi="Trebuchet MS" w:cs="Trebuchet MS"/>
          <w:b/>
          <w:color w:val="00000A"/>
          <w:sz w:val="28"/>
        </w:rPr>
        <w:t xml:space="preserve"> </w:t>
      </w:r>
      <w:proofErr w:type="spellStart"/>
      <w:r>
        <w:rPr>
          <w:rFonts w:ascii="Trebuchet MS" w:eastAsia="Trebuchet MS" w:hAnsi="Trebuchet MS" w:cs="Trebuchet MS"/>
          <w:b/>
          <w:color w:val="00000A"/>
          <w:sz w:val="28"/>
        </w:rPr>
        <w:t>ah</w:t>
      </w:r>
      <w:proofErr w:type="spellEnd"/>
      <w:r>
        <w:rPr>
          <w:rFonts w:ascii="Trebuchet MS" w:eastAsia="Trebuchet MS" w:hAnsi="Trebuchet MS" w:cs="Trebuchet MS"/>
          <w:b/>
          <w:color w:val="00000A"/>
          <w:sz w:val="28"/>
        </w:rPr>
        <w:t xml:space="preserve"> !</w:t>
      </w:r>
    </w:p>
    <w:p w14:paraId="0B183401" w14:textId="77777777" w:rsidR="00D24A50" w:rsidRDefault="00D24A50" w:rsidP="00D24A50">
      <w:pPr>
        <w:tabs>
          <w:tab w:val="left" w:pos="257"/>
        </w:tabs>
        <w:spacing w:line="232" w:lineRule="auto"/>
        <w:ind w:left="7" w:right="100"/>
        <w:jc w:val="both"/>
        <w:rPr>
          <w:rFonts w:ascii="Times New Roman" w:eastAsia="Times New Roman" w:hAnsi="Times New Roman" w:cs="Times New Roman"/>
        </w:rPr>
      </w:pPr>
    </w:p>
    <w:p w14:paraId="1E4B2E47" w14:textId="77777777" w:rsidR="00EB3645" w:rsidRDefault="00EB3645">
      <w:pPr>
        <w:spacing w:line="108" w:lineRule="exact"/>
        <w:rPr>
          <w:rFonts w:ascii="Times New Roman" w:eastAsia="Times New Roman" w:hAnsi="Times New Roman" w:cs="Times New Roman"/>
        </w:rPr>
      </w:pPr>
    </w:p>
    <w:p w14:paraId="453B0DB8" w14:textId="20EBA178" w:rsidR="00EB3645" w:rsidRDefault="00EB3645" w:rsidP="00F07024">
      <w:pPr>
        <w:numPr>
          <w:ilvl w:val="0"/>
          <w:numId w:val="48"/>
        </w:numPr>
        <w:tabs>
          <w:tab w:val="left" w:pos="195"/>
        </w:tabs>
        <w:spacing w:line="232" w:lineRule="auto"/>
        <w:ind w:left="7" w:right="20" w:hanging="7"/>
        <w:rPr>
          <w:rFonts w:ascii="Trebuchet MS" w:eastAsia="Trebuchet MS" w:hAnsi="Trebuchet MS" w:cs="Trebuchet MS"/>
          <w:b/>
          <w:color w:val="00000A"/>
          <w:sz w:val="28"/>
        </w:rPr>
      </w:pPr>
      <w:r>
        <w:rPr>
          <w:rFonts w:ascii="Trebuchet MS" w:eastAsia="Trebuchet MS" w:hAnsi="Trebuchet MS" w:cs="Trebuchet MS"/>
          <w:b/>
          <w:color w:val="00000A"/>
          <w:sz w:val="28"/>
        </w:rPr>
        <w:t xml:space="preserve">Charly : </w:t>
      </w:r>
      <w:r>
        <w:rPr>
          <w:rFonts w:ascii="Trebuchet MS" w:eastAsia="Trebuchet MS" w:hAnsi="Trebuchet MS" w:cs="Trebuchet MS"/>
          <w:b/>
          <w:i/>
          <w:color w:val="005180"/>
          <w:sz w:val="28"/>
        </w:rPr>
        <w:t>(regard face public Imitant physique et voix de l'adjoint)</w:t>
      </w:r>
      <w:r>
        <w:rPr>
          <w:rFonts w:ascii="Trebuchet MS" w:eastAsia="Trebuchet MS" w:hAnsi="Trebuchet MS" w:cs="Trebuchet MS"/>
          <w:b/>
          <w:color w:val="00000A"/>
          <w:sz w:val="28"/>
        </w:rPr>
        <w:t xml:space="preserve"> « </w:t>
      </w:r>
      <w:r w:rsidR="00932A00">
        <w:rPr>
          <w:rFonts w:ascii="Trebuchet MS" w:eastAsia="Trebuchet MS" w:hAnsi="Trebuchet MS" w:cs="Trebuchet MS"/>
          <w:b/>
          <w:color w:val="00000A"/>
          <w:sz w:val="28"/>
        </w:rPr>
        <w:t xml:space="preserve">Ah </w:t>
      </w:r>
      <w:proofErr w:type="spellStart"/>
      <w:r w:rsidR="00932A00">
        <w:rPr>
          <w:rFonts w:ascii="Trebuchet MS" w:eastAsia="Trebuchet MS" w:hAnsi="Trebuchet MS" w:cs="Trebuchet MS"/>
          <w:b/>
          <w:color w:val="00000A"/>
          <w:sz w:val="28"/>
        </w:rPr>
        <w:t>Ah</w:t>
      </w:r>
      <w:proofErr w:type="spellEnd"/>
      <w:r w:rsidR="00932A00">
        <w:rPr>
          <w:rFonts w:ascii="Trebuchet MS" w:eastAsia="Trebuchet MS" w:hAnsi="Trebuchet MS" w:cs="Trebuchet MS"/>
          <w:b/>
          <w:color w:val="00000A"/>
          <w:sz w:val="28"/>
        </w:rPr>
        <w:t xml:space="preserve"> </w:t>
      </w:r>
      <w:proofErr w:type="spellStart"/>
      <w:r w:rsidR="00932A00">
        <w:rPr>
          <w:rFonts w:ascii="Trebuchet MS" w:eastAsia="Trebuchet MS" w:hAnsi="Trebuchet MS" w:cs="Trebuchet MS"/>
          <w:b/>
          <w:color w:val="00000A"/>
          <w:sz w:val="28"/>
        </w:rPr>
        <w:t>ah</w:t>
      </w:r>
      <w:proofErr w:type="spellEnd"/>
      <w:r w:rsidR="00932A00">
        <w:rPr>
          <w:rFonts w:ascii="Trebuchet MS" w:eastAsia="Trebuchet MS" w:hAnsi="Trebuchet MS" w:cs="Trebuchet MS"/>
          <w:b/>
          <w:color w:val="00000A"/>
          <w:sz w:val="28"/>
        </w:rPr>
        <w:t xml:space="preserve"> </w:t>
      </w:r>
      <w:r>
        <w:rPr>
          <w:rFonts w:ascii="Trebuchet MS" w:eastAsia="Trebuchet MS" w:hAnsi="Trebuchet MS" w:cs="Trebuchet MS"/>
          <w:b/>
          <w:color w:val="00000A"/>
          <w:sz w:val="28"/>
        </w:rPr>
        <w:t>Je préfère être conformiste plutôt que changer les couches, chacun son truc »</w:t>
      </w:r>
    </w:p>
    <w:p w14:paraId="386427EA" w14:textId="67AC06D8" w:rsidR="00D24A50" w:rsidRDefault="00E41B4D" w:rsidP="00E41B4D">
      <w:pPr>
        <w:tabs>
          <w:tab w:val="left" w:pos="7627"/>
        </w:tabs>
        <w:spacing w:line="232" w:lineRule="auto"/>
        <w:ind w:left="7" w:right="20"/>
        <w:rPr>
          <w:rFonts w:ascii="Trebuchet MS" w:eastAsia="Trebuchet MS" w:hAnsi="Trebuchet MS" w:cs="Trebuchet MS"/>
          <w:b/>
          <w:color w:val="00000A"/>
          <w:sz w:val="28"/>
        </w:rPr>
      </w:pPr>
      <w:r>
        <w:rPr>
          <w:rFonts w:ascii="Trebuchet MS" w:eastAsia="Trebuchet MS" w:hAnsi="Trebuchet MS" w:cs="Trebuchet MS"/>
          <w:b/>
          <w:color w:val="00000A"/>
          <w:sz w:val="28"/>
        </w:rPr>
        <w:tab/>
      </w:r>
    </w:p>
    <w:p w14:paraId="058A20F7" w14:textId="77777777" w:rsidR="00EB3645" w:rsidRDefault="00EB3645">
      <w:pPr>
        <w:spacing w:line="100" w:lineRule="exact"/>
        <w:rPr>
          <w:rFonts w:ascii="Trebuchet MS" w:eastAsia="Trebuchet MS" w:hAnsi="Trebuchet MS" w:cs="Trebuchet MS"/>
          <w:b/>
          <w:color w:val="00000A"/>
          <w:sz w:val="28"/>
        </w:rPr>
      </w:pPr>
    </w:p>
    <w:p w14:paraId="1F1F6465" w14:textId="77777777" w:rsidR="00EB3645" w:rsidRDefault="00EB3645" w:rsidP="00F07024">
      <w:pPr>
        <w:numPr>
          <w:ilvl w:val="0"/>
          <w:numId w:val="48"/>
        </w:numPr>
        <w:tabs>
          <w:tab w:val="left" w:pos="187"/>
        </w:tabs>
        <w:spacing w:line="0" w:lineRule="atLeast"/>
        <w:ind w:left="187" w:hanging="187"/>
      </w:pPr>
      <w:r>
        <w:rPr>
          <w:rFonts w:ascii="Trebuchet MS" w:eastAsia="Trebuchet MS" w:hAnsi="Trebuchet MS" w:cs="Trebuchet MS"/>
          <w:b/>
          <w:color w:val="00000A"/>
          <w:sz w:val="28"/>
        </w:rPr>
        <w:t xml:space="preserve">Louise </w:t>
      </w:r>
      <w:r>
        <w:rPr>
          <w:rFonts w:ascii="Trebuchet MS" w:eastAsia="Trebuchet MS" w:hAnsi="Trebuchet MS" w:cs="Trebuchet MS"/>
          <w:b/>
          <w:i/>
          <w:color w:val="005180"/>
          <w:sz w:val="28"/>
        </w:rPr>
        <w:t>(ironique)</w:t>
      </w:r>
      <w:r>
        <w:rPr>
          <w:rFonts w:ascii="Trebuchet MS" w:eastAsia="Trebuchet MS" w:hAnsi="Trebuchet MS" w:cs="Trebuchet MS"/>
          <w:b/>
          <w:color w:val="00000A"/>
          <w:sz w:val="28"/>
        </w:rPr>
        <w:t xml:space="preserve"> : Morte de rire</w:t>
      </w:r>
    </w:p>
    <w:p w14:paraId="125B472B" w14:textId="77777777" w:rsidR="00EB3645" w:rsidRDefault="00EB3645">
      <w:pPr>
        <w:tabs>
          <w:tab w:val="left" w:pos="187"/>
        </w:tabs>
        <w:spacing w:line="0" w:lineRule="atLeast"/>
        <w:ind w:left="187" w:hanging="187"/>
      </w:pPr>
    </w:p>
    <w:p w14:paraId="52C5F33E" w14:textId="77777777" w:rsidR="00EB3645" w:rsidRPr="006310E4" w:rsidRDefault="00EB3645" w:rsidP="00F07024">
      <w:pPr>
        <w:numPr>
          <w:ilvl w:val="0"/>
          <w:numId w:val="48"/>
        </w:numPr>
        <w:tabs>
          <w:tab w:val="left" w:pos="187"/>
        </w:tabs>
        <w:spacing w:line="0" w:lineRule="atLeast"/>
        <w:ind w:left="187" w:hanging="187"/>
        <w:rPr>
          <w:rFonts w:ascii="Trebuchet MS" w:eastAsia="Trebuchet MS" w:hAnsi="Trebuchet MS" w:cs="Trebuchet MS"/>
          <w:b/>
          <w:sz w:val="28"/>
        </w:rPr>
      </w:pPr>
      <w:bookmarkStart w:id="62" w:name="page49"/>
      <w:bookmarkEnd w:id="62"/>
      <w:r w:rsidRPr="006310E4">
        <w:rPr>
          <w:rFonts w:ascii="Trebuchet MS" w:eastAsia="Trebuchet MS" w:hAnsi="Trebuchet MS" w:cs="Trebuchet MS"/>
          <w:b/>
          <w:sz w:val="28"/>
        </w:rPr>
        <w:t>Charly : Aucun humour</w:t>
      </w:r>
    </w:p>
    <w:p w14:paraId="0F117B53" w14:textId="77777777" w:rsidR="00EB3645" w:rsidRDefault="00EB3645">
      <w:pPr>
        <w:spacing w:line="100" w:lineRule="exact"/>
        <w:rPr>
          <w:rFonts w:ascii="Trebuchet MS" w:eastAsia="Trebuchet MS" w:hAnsi="Trebuchet MS" w:cs="Trebuchet MS"/>
          <w:b/>
          <w:color w:val="00000A"/>
          <w:sz w:val="28"/>
        </w:rPr>
      </w:pPr>
    </w:p>
    <w:p w14:paraId="2CB4E4E9" w14:textId="77777777" w:rsidR="00EB3645" w:rsidRDefault="00EB3645">
      <w:pPr>
        <w:spacing w:line="0" w:lineRule="atLeast"/>
        <w:ind w:left="7"/>
        <w:rPr>
          <w:rFonts w:ascii="Trebuchet MS" w:eastAsia="Trebuchet MS" w:hAnsi="Trebuchet MS" w:cs="Trebuchet MS"/>
          <w:b/>
          <w:color w:val="00000A"/>
          <w:sz w:val="28"/>
        </w:rPr>
      </w:pPr>
      <w:r>
        <w:rPr>
          <w:rFonts w:ascii="Trebuchet MS" w:eastAsia="Trebuchet MS" w:hAnsi="Trebuchet MS" w:cs="Trebuchet MS"/>
          <w:b/>
          <w:i/>
          <w:color w:val="005180"/>
          <w:sz w:val="28"/>
        </w:rPr>
        <w:t>SOUPIRS ENSEMBLE</w:t>
      </w:r>
    </w:p>
    <w:p w14:paraId="32BE9C9B" w14:textId="77777777" w:rsidR="00EB3645" w:rsidRDefault="00EB3645">
      <w:pPr>
        <w:spacing w:line="244" w:lineRule="exact"/>
        <w:rPr>
          <w:rFonts w:ascii="Trebuchet MS" w:eastAsia="Trebuchet MS" w:hAnsi="Trebuchet MS" w:cs="Trebuchet MS"/>
          <w:b/>
          <w:color w:val="00000A"/>
          <w:sz w:val="28"/>
        </w:rPr>
      </w:pPr>
    </w:p>
    <w:p w14:paraId="77DE8D24" w14:textId="7BD451F2" w:rsidR="0061066C" w:rsidRDefault="00EB3645" w:rsidP="00F07024">
      <w:pPr>
        <w:numPr>
          <w:ilvl w:val="0"/>
          <w:numId w:val="49"/>
        </w:numPr>
        <w:tabs>
          <w:tab w:val="left" w:pos="195"/>
        </w:tabs>
        <w:spacing w:line="230" w:lineRule="auto"/>
        <w:ind w:left="7" w:right="440" w:hanging="7"/>
        <w:rPr>
          <w:rFonts w:ascii="Trebuchet MS" w:eastAsia="Trebuchet MS" w:hAnsi="Trebuchet MS" w:cs="Trebuchet MS"/>
          <w:b/>
          <w:sz w:val="28"/>
        </w:rPr>
      </w:pPr>
      <w:r>
        <w:rPr>
          <w:rFonts w:ascii="Trebuchet MS" w:eastAsia="Trebuchet MS" w:hAnsi="Trebuchet MS" w:cs="Trebuchet MS"/>
          <w:b/>
          <w:color w:val="00000A"/>
          <w:sz w:val="28"/>
        </w:rPr>
        <w:t xml:space="preserve">Charly </w:t>
      </w:r>
      <w:r>
        <w:rPr>
          <w:rFonts w:ascii="Trebuchet MS" w:eastAsia="Trebuchet MS" w:hAnsi="Trebuchet MS" w:cs="Trebuchet MS"/>
          <w:b/>
          <w:i/>
          <w:color w:val="005180"/>
          <w:sz w:val="28"/>
        </w:rPr>
        <w:t>(termine de plier le linge</w:t>
      </w:r>
      <w:proofErr w:type="gramStart"/>
      <w:r>
        <w:rPr>
          <w:rFonts w:ascii="Trebuchet MS" w:eastAsia="Trebuchet MS" w:hAnsi="Trebuchet MS" w:cs="Trebuchet MS"/>
          <w:b/>
          <w:i/>
          <w:color w:val="005180"/>
          <w:sz w:val="28"/>
        </w:rPr>
        <w:t>)</w:t>
      </w:r>
      <w:r>
        <w:rPr>
          <w:rFonts w:ascii="Trebuchet MS" w:eastAsia="Trebuchet MS" w:hAnsi="Trebuchet MS" w:cs="Trebuchet MS"/>
          <w:b/>
          <w:color w:val="00000A"/>
          <w:sz w:val="28"/>
        </w:rPr>
        <w:t>:</w:t>
      </w:r>
      <w:proofErr w:type="gramEnd"/>
      <w:r>
        <w:rPr>
          <w:rFonts w:ascii="Trebuchet MS" w:eastAsia="Trebuchet MS" w:hAnsi="Trebuchet MS" w:cs="Trebuchet MS"/>
          <w:b/>
          <w:color w:val="00000A"/>
          <w:sz w:val="28"/>
        </w:rPr>
        <w:t xml:space="preserve"> </w:t>
      </w:r>
      <w:proofErr w:type="spellStart"/>
      <w:r w:rsidR="006310E4">
        <w:rPr>
          <w:rFonts w:ascii="Trebuchet MS" w:eastAsia="Trebuchet MS" w:hAnsi="Trebuchet MS" w:cs="Trebuchet MS"/>
          <w:b/>
          <w:color w:val="00000A"/>
          <w:sz w:val="28"/>
        </w:rPr>
        <w:t>Ahhh</w:t>
      </w:r>
      <w:proofErr w:type="spellEnd"/>
      <w:r w:rsidR="006310E4">
        <w:rPr>
          <w:rFonts w:ascii="Trebuchet MS" w:eastAsia="Trebuchet MS" w:hAnsi="Trebuchet MS" w:cs="Trebuchet MS"/>
          <w:b/>
          <w:color w:val="00000A"/>
          <w:sz w:val="28"/>
        </w:rPr>
        <w:t xml:space="preserve"> ! </w:t>
      </w:r>
      <w:r w:rsidRPr="008845C2">
        <w:rPr>
          <w:rFonts w:ascii="Trebuchet MS" w:eastAsia="Trebuchet MS" w:hAnsi="Trebuchet MS" w:cs="Trebuchet MS"/>
          <w:b/>
          <w:sz w:val="28"/>
        </w:rPr>
        <w:t xml:space="preserve">Mais </w:t>
      </w:r>
      <w:proofErr w:type="spellStart"/>
      <w:r w:rsidRPr="00874FFD">
        <w:rPr>
          <w:rFonts w:ascii="Trebuchet MS" w:eastAsia="Trebuchet MS" w:hAnsi="Trebuchet MS" w:cs="Trebuchet MS"/>
          <w:b/>
          <w:sz w:val="28"/>
        </w:rPr>
        <w:t>quellllleeeeee</w:t>
      </w:r>
      <w:proofErr w:type="spellEnd"/>
      <w:r w:rsidRPr="00874FFD">
        <w:rPr>
          <w:rFonts w:ascii="Trebuchet MS" w:eastAsia="Trebuchet MS" w:hAnsi="Trebuchet MS" w:cs="Trebuchet MS"/>
          <w:b/>
          <w:sz w:val="28"/>
        </w:rPr>
        <w:t xml:space="preserve"> journée </w:t>
      </w:r>
      <w:r w:rsidR="00D86502" w:rsidRPr="00874FFD">
        <w:rPr>
          <w:rFonts w:ascii="Trebuchet MS" w:eastAsia="Trebuchet MS" w:hAnsi="Trebuchet MS" w:cs="Trebuchet MS"/>
          <w:b/>
          <w:sz w:val="28"/>
        </w:rPr>
        <w:t>Si tu savais</w:t>
      </w:r>
    </w:p>
    <w:p w14:paraId="32BE0FF0" w14:textId="77777777" w:rsidR="0061066C" w:rsidRDefault="0061066C" w:rsidP="0061066C">
      <w:pPr>
        <w:tabs>
          <w:tab w:val="left" w:pos="195"/>
        </w:tabs>
        <w:spacing w:line="230" w:lineRule="auto"/>
        <w:ind w:left="7" w:right="440"/>
        <w:rPr>
          <w:rFonts w:ascii="Trebuchet MS" w:eastAsia="Trebuchet MS" w:hAnsi="Trebuchet MS" w:cs="Trebuchet MS"/>
          <w:b/>
          <w:sz w:val="28"/>
        </w:rPr>
      </w:pPr>
    </w:p>
    <w:p w14:paraId="40CB16E2" w14:textId="77777777" w:rsidR="00080D1F" w:rsidRPr="00080D1F" w:rsidRDefault="00EB3645" w:rsidP="00F07024">
      <w:pPr>
        <w:numPr>
          <w:ilvl w:val="0"/>
          <w:numId w:val="49"/>
        </w:numPr>
        <w:tabs>
          <w:tab w:val="left" w:pos="195"/>
        </w:tabs>
        <w:spacing w:line="232" w:lineRule="auto"/>
        <w:ind w:left="7" w:right="1120" w:hanging="7"/>
        <w:rPr>
          <w:rFonts w:ascii="Trebuchet MS" w:eastAsia="Trebuchet MS" w:hAnsi="Trebuchet MS" w:cs="Trebuchet MS"/>
          <w:b/>
          <w:i/>
          <w:strike/>
          <w:sz w:val="28"/>
        </w:rPr>
      </w:pPr>
      <w:r w:rsidRPr="00874FFD">
        <w:rPr>
          <w:rFonts w:ascii="Trebuchet MS" w:eastAsia="Trebuchet MS" w:hAnsi="Trebuchet MS" w:cs="Trebuchet MS"/>
          <w:b/>
          <w:color w:val="00000A"/>
          <w:sz w:val="28"/>
        </w:rPr>
        <w:t xml:space="preserve">Louise </w:t>
      </w:r>
      <w:r w:rsidRPr="00874FFD">
        <w:rPr>
          <w:rFonts w:ascii="Trebuchet MS" w:eastAsia="Trebuchet MS" w:hAnsi="Trebuchet MS" w:cs="Trebuchet MS"/>
          <w:b/>
          <w:i/>
          <w:color w:val="005180"/>
          <w:sz w:val="28"/>
        </w:rPr>
        <w:t>(entre dans la voiture</w:t>
      </w:r>
      <w:r w:rsidRPr="00874FFD">
        <w:rPr>
          <w:rFonts w:ascii="Trebuchet MS" w:eastAsia="Trebuchet MS" w:hAnsi="Trebuchet MS" w:cs="Trebuchet MS"/>
          <w:b/>
          <w:color w:val="00000A"/>
          <w:sz w:val="28"/>
        </w:rPr>
        <w:t xml:space="preserve">) : </w:t>
      </w:r>
      <w:r w:rsidRPr="00874FFD">
        <w:rPr>
          <w:rFonts w:ascii="Trebuchet MS" w:eastAsia="Trebuchet MS" w:hAnsi="Trebuchet MS" w:cs="Trebuchet MS"/>
          <w:b/>
          <w:sz w:val="28"/>
        </w:rPr>
        <w:t xml:space="preserve">Ne m’en </w:t>
      </w:r>
      <w:proofErr w:type="spellStart"/>
      <w:r w:rsidRPr="00874FFD">
        <w:rPr>
          <w:rFonts w:ascii="Trebuchet MS" w:eastAsia="Trebuchet MS" w:hAnsi="Trebuchet MS" w:cs="Trebuchet MS"/>
          <w:b/>
          <w:sz w:val="28"/>
        </w:rPr>
        <w:t>par-le</w:t>
      </w:r>
      <w:proofErr w:type="spellEnd"/>
      <w:r w:rsidRPr="00874FFD">
        <w:rPr>
          <w:rFonts w:ascii="Trebuchet MS" w:eastAsia="Trebuchet MS" w:hAnsi="Trebuchet MS" w:cs="Trebuchet MS"/>
          <w:b/>
          <w:sz w:val="28"/>
        </w:rPr>
        <w:t xml:space="preserve"> pas !</w:t>
      </w:r>
      <w:r w:rsidR="009F0088">
        <w:rPr>
          <w:rFonts w:ascii="Trebuchet MS" w:eastAsia="Trebuchet MS" w:hAnsi="Trebuchet MS" w:cs="Trebuchet MS"/>
          <w:b/>
          <w:sz w:val="28"/>
        </w:rPr>
        <w:t xml:space="preserve"> </w:t>
      </w:r>
      <w:r w:rsidR="00AB6BF3" w:rsidRPr="00080D1F">
        <w:rPr>
          <w:rFonts w:ascii="Trebuchet MS" w:eastAsia="Trebuchet MS" w:hAnsi="Trebuchet MS" w:cs="Trebuchet MS"/>
          <w:b/>
          <w:strike/>
          <w:color w:val="00000A"/>
          <w:sz w:val="28"/>
        </w:rPr>
        <w:t xml:space="preserve">Je suis là dans </w:t>
      </w:r>
      <w:r w:rsidR="009F0088" w:rsidRPr="00080D1F">
        <w:rPr>
          <w:rFonts w:ascii="Trebuchet MS" w:eastAsia="Trebuchet MS" w:hAnsi="Trebuchet MS" w:cs="Trebuchet MS"/>
          <w:b/>
          <w:strike/>
          <w:color w:val="00000A"/>
          <w:sz w:val="28"/>
        </w:rPr>
        <w:t>2</w:t>
      </w:r>
      <w:r w:rsidR="00AB6BF3" w:rsidRPr="00080D1F">
        <w:rPr>
          <w:rFonts w:ascii="Trebuchet MS" w:eastAsia="Trebuchet MS" w:hAnsi="Trebuchet MS" w:cs="Trebuchet MS"/>
          <w:b/>
          <w:strike/>
          <w:color w:val="00000A"/>
          <w:sz w:val="28"/>
        </w:rPr>
        <w:t xml:space="preserve"> mn</w:t>
      </w:r>
      <w:r w:rsidR="00AB6BF3">
        <w:rPr>
          <w:rFonts w:ascii="Trebuchet MS" w:eastAsia="Trebuchet MS" w:hAnsi="Trebuchet MS" w:cs="Trebuchet MS"/>
          <w:b/>
          <w:color w:val="00000A"/>
          <w:sz w:val="28"/>
        </w:rPr>
        <w:t xml:space="preserve"> </w:t>
      </w:r>
    </w:p>
    <w:p w14:paraId="4A39AFF2" w14:textId="77777777" w:rsidR="00080D1F" w:rsidRDefault="00080D1F" w:rsidP="00080D1F">
      <w:pPr>
        <w:pStyle w:val="Paragraphedeliste"/>
        <w:rPr>
          <w:rFonts w:ascii="Trebuchet MS" w:eastAsia="Trebuchet MS" w:hAnsi="Trebuchet MS" w:cs="Trebuchet MS"/>
          <w:b/>
          <w:i/>
          <w:strike/>
          <w:color w:val="005180"/>
          <w:sz w:val="28"/>
        </w:rPr>
      </w:pPr>
    </w:p>
    <w:p w14:paraId="29C5E64E" w14:textId="26BA66D9" w:rsidR="00080D1F" w:rsidRPr="00080D1F" w:rsidRDefault="00080D1F" w:rsidP="00F07024">
      <w:pPr>
        <w:numPr>
          <w:ilvl w:val="0"/>
          <w:numId w:val="49"/>
        </w:numPr>
        <w:tabs>
          <w:tab w:val="left" w:pos="195"/>
        </w:tabs>
        <w:spacing w:line="232" w:lineRule="auto"/>
        <w:ind w:left="7" w:right="1120" w:hanging="7"/>
        <w:rPr>
          <w:rFonts w:ascii="Trebuchet MS" w:eastAsia="Trebuchet MS" w:hAnsi="Trebuchet MS" w:cs="Trebuchet MS"/>
          <w:b/>
          <w:i/>
          <w:strike/>
          <w:sz w:val="28"/>
        </w:rPr>
      </w:pPr>
      <w:r>
        <w:rPr>
          <w:rFonts w:ascii="Trebuchet MS" w:eastAsia="Trebuchet MS" w:hAnsi="Trebuchet MS" w:cs="Trebuchet MS"/>
          <w:b/>
          <w:iCs/>
          <w:sz w:val="28"/>
        </w:rPr>
        <w:t xml:space="preserve">Je jeune : </w:t>
      </w:r>
      <w:r w:rsidRPr="00080D1F">
        <w:rPr>
          <w:rFonts w:ascii="Trebuchet MS" w:eastAsia="Trebuchet MS" w:hAnsi="Trebuchet MS" w:cs="Trebuchet MS"/>
          <w:b/>
          <w:iCs/>
          <w:sz w:val="28"/>
        </w:rPr>
        <w:t xml:space="preserve">Et madame t’es bonne ! </w:t>
      </w:r>
    </w:p>
    <w:p w14:paraId="0A30ED76" w14:textId="77777777" w:rsidR="00080D1F" w:rsidRDefault="00080D1F" w:rsidP="00080D1F">
      <w:pPr>
        <w:pStyle w:val="Paragraphedeliste"/>
        <w:rPr>
          <w:rFonts w:ascii="Trebuchet MS" w:eastAsia="Trebuchet MS" w:hAnsi="Trebuchet MS" w:cs="Trebuchet MS"/>
          <w:b/>
          <w:i/>
          <w:strike/>
          <w:sz w:val="28"/>
        </w:rPr>
      </w:pPr>
    </w:p>
    <w:p w14:paraId="34A0E4EB" w14:textId="151435DF" w:rsidR="00EB3645" w:rsidRPr="00080D1F" w:rsidRDefault="00080D1F" w:rsidP="00080D1F">
      <w:pPr>
        <w:numPr>
          <w:ilvl w:val="0"/>
          <w:numId w:val="49"/>
        </w:numPr>
        <w:tabs>
          <w:tab w:val="left" w:pos="195"/>
        </w:tabs>
        <w:spacing w:line="232" w:lineRule="auto"/>
        <w:ind w:left="7" w:right="1120" w:hanging="7"/>
        <w:rPr>
          <w:rFonts w:ascii="Trebuchet MS" w:eastAsia="Trebuchet MS" w:hAnsi="Trebuchet MS" w:cs="Trebuchet MS"/>
          <w:b/>
          <w:i/>
          <w:sz w:val="28"/>
        </w:rPr>
      </w:pPr>
      <w:r>
        <w:rPr>
          <w:rFonts w:ascii="Trebuchet MS" w:eastAsia="Trebuchet MS" w:hAnsi="Trebuchet MS" w:cs="Trebuchet MS"/>
          <w:b/>
          <w:i/>
          <w:sz w:val="28"/>
        </w:rPr>
        <w:t xml:space="preserve">Louise : </w:t>
      </w:r>
      <w:r w:rsidRPr="00080D1F">
        <w:rPr>
          <w:rFonts w:ascii="Trebuchet MS" w:eastAsia="Trebuchet MS" w:hAnsi="Trebuchet MS" w:cs="Trebuchet MS"/>
          <w:b/>
          <w:i/>
          <w:sz w:val="28"/>
        </w:rPr>
        <w:t>Connard !</w:t>
      </w:r>
      <w:r>
        <w:rPr>
          <w:rFonts w:ascii="Trebuchet MS" w:eastAsia="Trebuchet MS" w:hAnsi="Trebuchet MS" w:cs="Trebuchet MS"/>
          <w:b/>
          <w:i/>
          <w:sz w:val="28"/>
        </w:rPr>
        <w:t xml:space="preserve"> </w:t>
      </w:r>
      <w:r w:rsidR="008F52C5">
        <w:rPr>
          <w:rFonts w:ascii="Trebuchet MS" w:eastAsia="Trebuchet MS" w:hAnsi="Trebuchet MS" w:cs="Trebuchet MS"/>
          <w:b/>
          <w:i/>
          <w:sz w:val="28"/>
        </w:rPr>
        <w:t xml:space="preserve"> </w:t>
      </w:r>
      <w:r w:rsidR="00397194" w:rsidRPr="00080D1F">
        <w:rPr>
          <w:rFonts w:ascii="Trebuchet MS" w:eastAsia="Trebuchet MS" w:hAnsi="Trebuchet MS" w:cs="Trebuchet MS"/>
          <w:b/>
          <w:sz w:val="28"/>
        </w:rPr>
        <w:t>Donc je disais</w:t>
      </w:r>
      <w:r w:rsidR="004F36D8" w:rsidRPr="00080D1F">
        <w:rPr>
          <w:rFonts w:ascii="Trebuchet MS" w:eastAsia="Trebuchet MS" w:hAnsi="Trebuchet MS" w:cs="Trebuchet MS"/>
          <w:b/>
          <w:sz w:val="28"/>
        </w:rPr>
        <w:t>,</w:t>
      </w:r>
      <w:r w:rsidR="00397194" w:rsidRPr="00080D1F">
        <w:rPr>
          <w:rFonts w:ascii="Trebuchet MS" w:eastAsia="Trebuchet MS" w:hAnsi="Trebuchet MS" w:cs="Trebuchet MS"/>
          <w:b/>
          <w:sz w:val="28"/>
        </w:rPr>
        <w:t xml:space="preserve"> écœurée</w:t>
      </w:r>
      <w:r w:rsidR="00EB3645" w:rsidRPr="00080D1F">
        <w:rPr>
          <w:rFonts w:ascii="Trebuchet MS" w:eastAsia="Trebuchet MS" w:hAnsi="Trebuchet MS" w:cs="Trebuchet MS"/>
          <w:b/>
          <w:sz w:val="28"/>
        </w:rPr>
        <w:t>, je sors de mon bureau</w:t>
      </w:r>
      <w:r w:rsidR="004F36D8" w:rsidRPr="00080D1F">
        <w:rPr>
          <w:rFonts w:ascii="Trebuchet MS" w:eastAsia="Trebuchet MS" w:hAnsi="Trebuchet MS" w:cs="Trebuchet MS"/>
          <w:b/>
          <w:sz w:val="28"/>
        </w:rPr>
        <w:t xml:space="preserve">, </w:t>
      </w:r>
      <w:r w:rsidR="00EB3645" w:rsidRPr="00080D1F">
        <w:rPr>
          <w:rFonts w:ascii="Trebuchet MS" w:eastAsia="Trebuchet MS" w:hAnsi="Trebuchet MS" w:cs="Trebuchet MS"/>
          <w:b/>
          <w:i/>
          <w:sz w:val="28"/>
        </w:rPr>
        <w:t xml:space="preserve">(rassemble ses affaires et sort de la voiture) </w:t>
      </w:r>
      <w:r w:rsidR="00EB3645" w:rsidRPr="00080D1F">
        <w:rPr>
          <w:rFonts w:ascii="Trebuchet MS" w:eastAsia="Trebuchet MS" w:hAnsi="Trebuchet MS" w:cs="Trebuchet MS"/>
          <w:b/>
          <w:sz w:val="28"/>
        </w:rPr>
        <w:t>le dossier sous le bras,</w:t>
      </w:r>
      <w:r w:rsidR="00EB3645" w:rsidRPr="00080D1F">
        <w:rPr>
          <w:rFonts w:ascii="Trebuchet MS" w:eastAsia="Trebuchet MS" w:hAnsi="Trebuchet MS" w:cs="Trebuchet MS"/>
          <w:b/>
          <w:i/>
          <w:sz w:val="28"/>
        </w:rPr>
        <w:t xml:space="preserve"> </w:t>
      </w:r>
      <w:r w:rsidR="00EB3645" w:rsidRPr="00080D1F">
        <w:rPr>
          <w:rFonts w:ascii="Trebuchet MS" w:eastAsia="Trebuchet MS" w:hAnsi="Trebuchet MS" w:cs="Trebuchet MS"/>
          <w:b/>
          <w:sz w:val="28"/>
        </w:rPr>
        <w:t xml:space="preserve">direction la machine à café… </w:t>
      </w:r>
      <w:r w:rsidR="00EB3645" w:rsidRPr="00080D1F">
        <w:rPr>
          <w:rFonts w:ascii="Trebuchet MS" w:eastAsia="Trebuchet MS" w:hAnsi="Trebuchet MS" w:cs="Trebuchet MS"/>
          <w:b/>
          <w:i/>
          <w:sz w:val="28"/>
        </w:rPr>
        <w:t>(claque la porte)</w:t>
      </w:r>
      <w:r w:rsidR="00DC4BF3" w:rsidRPr="00080D1F">
        <w:rPr>
          <w:rFonts w:ascii="Trebuchet MS" w:eastAsia="Trebuchet MS" w:hAnsi="Trebuchet MS" w:cs="Trebuchet MS"/>
          <w:b/>
          <w:i/>
          <w:sz w:val="28"/>
        </w:rPr>
        <w:t xml:space="preserve"> </w:t>
      </w:r>
    </w:p>
    <w:p w14:paraId="1B7AD22E" w14:textId="77777777" w:rsidR="00EB3645" w:rsidRPr="00874FFD" w:rsidRDefault="00EB3645">
      <w:pPr>
        <w:tabs>
          <w:tab w:val="left" w:pos="195"/>
        </w:tabs>
        <w:spacing w:line="232" w:lineRule="auto"/>
        <w:ind w:left="7" w:right="640" w:hanging="7"/>
      </w:pPr>
    </w:p>
    <w:p w14:paraId="51DDFB23" w14:textId="77777777" w:rsidR="00EB3645" w:rsidRPr="00874FFD" w:rsidRDefault="00EB3645" w:rsidP="00F07024">
      <w:pPr>
        <w:numPr>
          <w:ilvl w:val="0"/>
          <w:numId w:val="50"/>
        </w:numPr>
        <w:tabs>
          <w:tab w:val="left" w:pos="195"/>
        </w:tabs>
        <w:spacing w:line="232" w:lineRule="auto"/>
        <w:ind w:left="7" w:right="640" w:hanging="7"/>
        <w:rPr>
          <w:rFonts w:ascii="Trebuchet MS" w:eastAsia="Trebuchet MS" w:hAnsi="Trebuchet MS" w:cs="Trebuchet MS"/>
          <w:b/>
          <w:sz w:val="28"/>
        </w:rPr>
      </w:pPr>
      <w:bookmarkStart w:id="63" w:name="page50"/>
      <w:bookmarkEnd w:id="63"/>
      <w:r w:rsidRPr="00874FFD">
        <w:rPr>
          <w:rFonts w:ascii="Trebuchet MS" w:eastAsia="Trebuchet MS" w:hAnsi="Trebuchet MS" w:cs="Trebuchet MS"/>
          <w:b/>
          <w:sz w:val="28"/>
        </w:rPr>
        <w:t xml:space="preserve">Charly : </w:t>
      </w:r>
      <w:proofErr w:type="spellStart"/>
      <w:r w:rsidRPr="00874FFD">
        <w:rPr>
          <w:rFonts w:ascii="Trebuchet MS" w:eastAsia="Trebuchet MS" w:hAnsi="Trebuchet MS" w:cs="Trebuchet MS"/>
          <w:b/>
          <w:sz w:val="28"/>
        </w:rPr>
        <w:t>Epuisé</w:t>
      </w:r>
      <w:proofErr w:type="spellEnd"/>
      <w:r w:rsidRPr="00874FFD">
        <w:rPr>
          <w:rFonts w:ascii="Trebuchet MS" w:eastAsia="Trebuchet MS" w:hAnsi="Trebuchet MS" w:cs="Trebuchet MS"/>
          <w:b/>
          <w:sz w:val="28"/>
        </w:rPr>
        <w:t>, je sors de la maison, le petit sous le bras, direction le parc…</w:t>
      </w:r>
    </w:p>
    <w:p w14:paraId="4BF8520B" w14:textId="77777777" w:rsidR="00EB3645" w:rsidRPr="00874FFD" w:rsidRDefault="00EB3645">
      <w:pPr>
        <w:spacing w:line="246" w:lineRule="exact"/>
        <w:rPr>
          <w:rFonts w:ascii="Trebuchet MS" w:eastAsia="Trebuchet MS" w:hAnsi="Trebuchet MS" w:cs="Trebuchet MS"/>
          <w:b/>
          <w:sz w:val="28"/>
        </w:rPr>
      </w:pPr>
    </w:p>
    <w:p w14:paraId="6C472A8C" w14:textId="77777777" w:rsidR="00AB6BF3" w:rsidRDefault="00AB6BF3" w:rsidP="00AB6BF3">
      <w:pPr>
        <w:numPr>
          <w:ilvl w:val="0"/>
          <w:numId w:val="51"/>
        </w:numPr>
        <w:tabs>
          <w:tab w:val="left" w:pos="195"/>
        </w:tabs>
        <w:spacing w:line="230" w:lineRule="auto"/>
        <w:ind w:left="7" w:right="640" w:hanging="7"/>
        <w:rPr>
          <w:rFonts w:ascii="Trebuchet MS" w:eastAsia="Trebuchet MS" w:hAnsi="Trebuchet MS" w:cs="Trebuchet MS"/>
          <w:b/>
          <w:sz w:val="28"/>
        </w:rPr>
      </w:pPr>
      <w:r w:rsidRPr="00874FFD">
        <w:rPr>
          <w:rFonts w:ascii="Trebuchet MS" w:eastAsia="Trebuchet MS" w:hAnsi="Trebuchet MS" w:cs="Trebuchet MS"/>
          <w:b/>
          <w:sz w:val="28"/>
        </w:rPr>
        <w:t xml:space="preserve">Louise </w:t>
      </w:r>
      <w:r w:rsidRPr="00874FFD">
        <w:rPr>
          <w:rFonts w:ascii="Trebuchet MS" w:eastAsia="Trebuchet MS" w:hAnsi="Trebuchet MS" w:cs="Trebuchet MS"/>
          <w:b/>
          <w:i/>
          <w:sz w:val="28"/>
        </w:rPr>
        <w:t xml:space="preserve">(se dirige vers le fond de </w:t>
      </w:r>
      <w:proofErr w:type="spellStart"/>
      <w:r w:rsidRPr="00874FFD">
        <w:rPr>
          <w:rFonts w:ascii="Trebuchet MS" w:eastAsia="Trebuchet MS" w:hAnsi="Trebuchet MS" w:cs="Trebuchet MS"/>
          <w:b/>
          <w:i/>
          <w:sz w:val="28"/>
        </w:rPr>
        <w:t>l’apart</w:t>
      </w:r>
      <w:proofErr w:type="spellEnd"/>
      <w:r w:rsidRPr="00874FFD">
        <w:rPr>
          <w:rFonts w:ascii="Trebuchet MS" w:eastAsia="Trebuchet MS" w:hAnsi="Trebuchet MS" w:cs="Trebuchet MS"/>
          <w:b/>
          <w:i/>
          <w:sz w:val="28"/>
        </w:rPr>
        <w:t>)</w:t>
      </w:r>
      <w:r w:rsidRPr="00874FFD">
        <w:rPr>
          <w:rFonts w:ascii="Trebuchet MS" w:eastAsia="Trebuchet MS" w:hAnsi="Trebuchet MS" w:cs="Trebuchet MS"/>
          <w:b/>
          <w:sz w:val="28"/>
        </w:rPr>
        <w:t xml:space="preserve"> : Je jette le dossier sur la table,</w:t>
      </w:r>
    </w:p>
    <w:p w14:paraId="4A30B490" w14:textId="77777777" w:rsidR="00AB6BF3" w:rsidRDefault="00AB6BF3" w:rsidP="00AB6BF3">
      <w:pPr>
        <w:numPr>
          <w:ilvl w:val="0"/>
          <w:numId w:val="51"/>
        </w:numPr>
        <w:tabs>
          <w:tab w:val="left" w:pos="195"/>
        </w:tabs>
        <w:spacing w:line="230" w:lineRule="auto"/>
        <w:ind w:left="7" w:right="640" w:hanging="7"/>
        <w:rPr>
          <w:rFonts w:ascii="Trebuchet MS" w:eastAsia="Trebuchet MS" w:hAnsi="Trebuchet MS" w:cs="Trebuchet MS"/>
          <w:b/>
          <w:sz w:val="28"/>
        </w:rPr>
      </w:pPr>
      <w:r w:rsidRPr="00874FFD">
        <w:rPr>
          <w:rFonts w:ascii="Trebuchet MS" w:eastAsia="Trebuchet MS" w:hAnsi="Trebuchet MS" w:cs="Trebuchet MS"/>
          <w:b/>
          <w:sz w:val="28"/>
        </w:rPr>
        <w:t xml:space="preserve">Charly : je </w:t>
      </w:r>
      <w:r>
        <w:rPr>
          <w:rFonts w:ascii="Trebuchet MS" w:eastAsia="Trebuchet MS" w:hAnsi="Trebuchet MS" w:cs="Trebuchet MS"/>
          <w:b/>
          <w:sz w:val="28"/>
        </w:rPr>
        <w:t>paus</w:t>
      </w:r>
      <w:r w:rsidRPr="00874FFD">
        <w:rPr>
          <w:rFonts w:ascii="Trebuchet MS" w:eastAsia="Trebuchet MS" w:hAnsi="Trebuchet MS" w:cs="Trebuchet MS"/>
          <w:b/>
          <w:sz w:val="28"/>
        </w:rPr>
        <w:t>e le petit sur l</w:t>
      </w:r>
      <w:r>
        <w:rPr>
          <w:rFonts w:ascii="Trebuchet MS" w:eastAsia="Trebuchet MS" w:hAnsi="Trebuchet MS" w:cs="Trebuchet MS"/>
          <w:b/>
          <w:sz w:val="28"/>
        </w:rPr>
        <w:t>a</w:t>
      </w:r>
      <w:r w:rsidRPr="00874FFD">
        <w:rPr>
          <w:rFonts w:ascii="Trebuchet MS" w:eastAsia="Trebuchet MS" w:hAnsi="Trebuchet MS" w:cs="Trebuchet MS"/>
          <w:b/>
          <w:sz w:val="28"/>
        </w:rPr>
        <w:t xml:space="preserve"> balançoire,</w:t>
      </w:r>
    </w:p>
    <w:p w14:paraId="15FB3D78" w14:textId="77777777" w:rsidR="00AB6BF3" w:rsidRDefault="00AB6BF3" w:rsidP="00AB6BF3">
      <w:pPr>
        <w:tabs>
          <w:tab w:val="left" w:pos="195"/>
        </w:tabs>
        <w:spacing w:line="230" w:lineRule="auto"/>
        <w:ind w:left="7" w:right="640"/>
        <w:rPr>
          <w:rFonts w:ascii="Trebuchet MS" w:eastAsia="Trebuchet MS" w:hAnsi="Trebuchet MS" w:cs="Trebuchet MS"/>
          <w:b/>
          <w:sz w:val="28"/>
        </w:rPr>
      </w:pPr>
    </w:p>
    <w:p w14:paraId="7E098E1D" w14:textId="224C45D5" w:rsidR="00AB6BF3" w:rsidRDefault="008505BA" w:rsidP="00AB6BF3">
      <w:pPr>
        <w:numPr>
          <w:ilvl w:val="0"/>
          <w:numId w:val="51"/>
        </w:numPr>
        <w:tabs>
          <w:tab w:val="left" w:pos="195"/>
        </w:tabs>
        <w:spacing w:line="230" w:lineRule="auto"/>
        <w:ind w:left="7" w:right="640" w:hanging="7"/>
        <w:rPr>
          <w:rFonts w:ascii="Trebuchet MS" w:eastAsia="Trebuchet MS" w:hAnsi="Trebuchet MS" w:cs="Trebuchet MS"/>
          <w:b/>
          <w:sz w:val="28"/>
        </w:rPr>
      </w:pPr>
      <w:r w:rsidRPr="00874FFD">
        <w:rPr>
          <w:rFonts w:ascii="Trebuchet MS" w:eastAsia="Trebuchet MS" w:hAnsi="Trebuchet MS" w:cs="Trebuchet MS"/>
          <w:b/>
          <w:sz w:val="28"/>
        </w:rPr>
        <w:t xml:space="preserve">Louise : </w:t>
      </w:r>
      <w:r w:rsidR="00AB6BF3" w:rsidRPr="00874FFD">
        <w:rPr>
          <w:rFonts w:ascii="Trebuchet MS" w:eastAsia="Trebuchet MS" w:hAnsi="Trebuchet MS" w:cs="Trebuchet MS"/>
          <w:b/>
          <w:sz w:val="28"/>
        </w:rPr>
        <w:t xml:space="preserve">j’allume la radio </w:t>
      </w:r>
    </w:p>
    <w:p w14:paraId="4B202BBC" w14:textId="77777777" w:rsidR="00AB6BF3" w:rsidRDefault="00AB6BF3" w:rsidP="00AB6BF3">
      <w:pPr>
        <w:tabs>
          <w:tab w:val="left" w:pos="195"/>
        </w:tabs>
        <w:spacing w:line="230" w:lineRule="auto"/>
        <w:ind w:left="7" w:right="640"/>
        <w:rPr>
          <w:rFonts w:ascii="Trebuchet MS" w:eastAsia="Trebuchet MS" w:hAnsi="Trebuchet MS" w:cs="Trebuchet MS"/>
          <w:b/>
          <w:sz w:val="28"/>
        </w:rPr>
      </w:pPr>
    </w:p>
    <w:p w14:paraId="534C9F0A" w14:textId="105FD4F6" w:rsidR="00AB6BF3" w:rsidRPr="00AB6BF3" w:rsidRDefault="008505BA" w:rsidP="00AB6BF3">
      <w:pPr>
        <w:numPr>
          <w:ilvl w:val="0"/>
          <w:numId w:val="51"/>
        </w:numPr>
        <w:tabs>
          <w:tab w:val="left" w:pos="187"/>
        </w:tabs>
        <w:spacing w:line="0" w:lineRule="atLeast"/>
        <w:ind w:left="187" w:hanging="187"/>
        <w:rPr>
          <w:rFonts w:ascii="Times New Roman" w:eastAsia="Times New Roman" w:hAnsi="Times New Roman" w:cs="Times New Roman"/>
        </w:rPr>
      </w:pPr>
      <w:r w:rsidRPr="00874FFD">
        <w:rPr>
          <w:rFonts w:ascii="Trebuchet MS" w:eastAsia="Trebuchet MS" w:hAnsi="Trebuchet MS" w:cs="Trebuchet MS"/>
          <w:b/>
          <w:sz w:val="28"/>
        </w:rPr>
        <w:t xml:space="preserve">Charly : </w:t>
      </w:r>
      <w:r w:rsidR="00AB6BF3" w:rsidRPr="00874FFD">
        <w:rPr>
          <w:rFonts w:ascii="Trebuchet MS" w:eastAsia="Trebuchet MS" w:hAnsi="Trebuchet MS" w:cs="Trebuchet MS"/>
          <w:b/>
          <w:sz w:val="28"/>
        </w:rPr>
        <w:t>j’ouvre le jo</w:t>
      </w:r>
      <w:r w:rsidR="00AB6BF3">
        <w:rPr>
          <w:rFonts w:ascii="Trebuchet MS" w:eastAsia="Trebuchet MS" w:hAnsi="Trebuchet MS" w:cs="Trebuchet MS"/>
          <w:b/>
          <w:sz w:val="28"/>
        </w:rPr>
        <w:t>u</w:t>
      </w:r>
      <w:r w:rsidR="00AB6BF3" w:rsidRPr="00874FFD">
        <w:rPr>
          <w:rFonts w:ascii="Trebuchet MS" w:eastAsia="Trebuchet MS" w:hAnsi="Trebuchet MS" w:cs="Trebuchet MS"/>
          <w:b/>
          <w:sz w:val="28"/>
        </w:rPr>
        <w:t>rnal</w:t>
      </w:r>
    </w:p>
    <w:p w14:paraId="2BA0EDEA" w14:textId="77777777" w:rsidR="00AB6BF3" w:rsidRPr="00AB6BF3" w:rsidRDefault="00AB6BF3" w:rsidP="00AB6BF3">
      <w:pPr>
        <w:tabs>
          <w:tab w:val="left" w:pos="187"/>
        </w:tabs>
        <w:spacing w:line="0" w:lineRule="atLeast"/>
        <w:ind w:left="187"/>
        <w:rPr>
          <w:rFonts w:ascii="Times New Roman" w:eastAsia="Times New Roman" w:hAnsi="Times New Roman" w:cs="Times New Roman"/>
        </w:rPr>
      </w:pPr>
    </w:p>
    <w:p w14:paraId="10705228" w14:textId="631FAE94" w:rsidR="00EB3645" w:rsidRPr="00874FFD" w:rsidRDefault="008505BA" w:rsidP="00F07024">
      <w:pPr>
        <w:numPr>
          <w:ilvl w:val="0"/>
          <w:numId w:val="51"/>
        </w:numPr>
        <w:tabs>
          <w:tab w:val="left" w:pos="195"/>
        </w:tabs>
        <w:spacing w:line="230" w:lineRule="auto"/>
        <w:ind w:left="7" w:right="640" w:hanging="7"/>
        <w:rPr>
          <w:rFonts w:ascii="Trebuchet MS" w:eastAsia="Trebuchet MS" w:hAnsi="Trebuchet MS" w:cs="Trebuchet MS"/>
          <w:b/>
          <w:sz w:val="28"/>
        </w:rPr>
      </w:pPr>
      <w:r w:rsidRPr="00874FFD">
        <w:rPr>
          <w:rFonts w:ascii="Trebuchet MS" w:eastAsia="Trebuchet MS" w:hAnsi="Trebuchet MS" w:cs="Trebuchet MS"/>
          <w:b/>
          <w:sz w:val="28"/>
        </w:rPr>
        <w:t xml:space="preserve">Louise : </w:t>
      </w:r>
      <w:r w:rsidR="00874FFD" w:rsidRPr="00874FFD">
        <w:rPr>
          <w:rFonts w:ascii="Trebuchet MS" w:eastAsia="Trebuchet MS" w:hAnsi="Trebuchet MS" w:cs="Trebuchet MS"/>
          <w:b/>
          <w:sz w:val="28"/>
        </w:rPr>
        <w:t>et j’entends…</w:t>
      </w:r>
    </w:p>
    <w:p w14:paraId="400C7A0F" w14:textId="77777777" w:rsidR="00EB3645" w:rsidRPr="00874FFD" w:rsidRDefault="00EB3645">
      <w:pPr>
        <w:spacing w:line="242" w:lineRule="exact"/>
        <w:rPr>
          <w:rFonts w:ascii="Trebuchet MS" w:eastAsia="Trebuchet MS" w:hAnsi="Trebuchet MS" w:cs="Trebuchet MS"/>
          <w:b/>
          <w:sz w:val="28"/>
        </w:rPr>
      </w:pPr>
    </w:p>
    <w:p w14:paraId="39B36DC3" w14:textId="37DCC7F1" w:rsidR="00EB3645" w:rsidRPr="009E654E" w:rsidRDefault="008505BA" w:rsidP="00F07024">
      <w:pPr>
        <w:numPr>
          <w:ilvl w:val="0"/>
          <w:numId w:val="51"/>
        </w:numPr>
        <w:tabs>
          <w:tab w:val="left" w:pos="187"/>
        </w:tabs>
        <w:spacing w:line="0" w:lineRule="atLeast"/>
        <w:ind w:left="187" w:hanging="187"/>
        <w:rPr>
          <w:rFonts w:ascii="Times New Roman" w:eastAsia="Times New Roman" w:hAnsi="Times New Roman" w:cs="Times New Roman"/>
        </w:rPr>
      </w:pPr>
      <w:r w:rsidRPr="00874FFD">
        <w:rPr>
          <w:rFonts w:ascii="Trebuchet MS" w:eastAsia="Trebuchet MS" w:hAnsi="Trebuchet MS" w:cs="Trebuchet MS"/>
          <w:b/>
          <w:sz w:val="28"/>
        </w:rPr>
        <w:t xml:space="preserve">Charly : </w:t>
      </w:r>
      <w:r w:rsidR="00874FFD" w:rsidRPr="00874FFD">
        <w:rPr>
          <w:rFonts w:ascii="Trebuchet MS" w:eastAsia="Trebuchet MS" w:hAnsi="Trebuchet MS" w:cs="Trebuchet MS"/>
          <w:b/>
          <w:sz w:val="28"/>
        </w:rPr>
        <w:t>et je vois….</w:t>
      </w:r>
    </w:p>
    <w:p w14:paraId="13EFB238" w14:textId="77777777" w:rsidR="009E654E" w:rsidRDefault="009E654E" w:rsidP="009E654E">
      <w:pPr>
        <w:pStyle w:val="Paragraphedeliste"/>
        <w:rPr>
          <w:rFonts w:ascii="Times New Roman" w:eastAsia="Times New Roman" w:hAnsi="Times New Roman" w:cs="Times New Roman"/>
        </w:rPr>
      </w:pPr>
    </w:p>
    <w:p w14:paraId="2BEF3C79" w14:textId="77777777" w:rsidR="009E654E" w:rsidRPr="00874FFD" w:rsidRDefault="009E654E" w:rsidP="009E654E">
      <w:pPr>
        <w:tabs>
          <w:tab w:val="left" w:pos="187"/>
        </w:tabs>
        <w:spacing w:line="0" w:lineRule="atLeast"/>
        <w:ind w:left="187"/>
        <w:rPr>
          <w:rFonts w:ascii="Times New Roman" w:eastAsia="Times New Roman" w:hAnsi="Times New Roman" w:cs="Times New Roman"/>
        </w:rPr>
      </w:pPr>
    </w:p>
    <w:p w14:paraId="3386A34A" w14:textId="777D9BB6" w:rsidR="00EB3645" w:rsidRDefault="00EB3645">
      <w:pPr>
        <w:spacing w:line="239" w:lineRule="exact"/>
        <w:rPr>
          <w:rFonts w:ascii="Times New Roman" w:eastAsia="Times New Roman" w:hAnsi="Times New Roman" w:cs="Times New Roman"/>
          <w:strike/>
          <w:color w:val="ED7D31" w:themeColor="accent2"/>
        </w:rPr>
      </w:pPr>
    </w:p>
    <w:p w14:paraId="28CB8403" w14:textId="77777777" w:rsidR="00AB6BF3" w:rsidRPr="00BD1F26" w:rsidRDefault="00AB6BF3">
      <w:pPr>
        <w:spacing w:line="239" w:lineRule="exact"/>
        <w:rPr>
          <w:rFonts w:ascii="Times New Roman" w:eastAsia="Times New Roman" w:hAnsi="Times New Roman" w:cs="Times New Roman"/>
          <w:strike/>
          <w:color w:val="ED7D31" w:themeColor="accent2"/>
        </w:rPr>
      </w:pPr>
    </w:p>
    <w:p w14:paraId="4F33125E" w14:textId="77777777" w:rsidR="00EB3645" w:rsidRPr="00874FFD" w:rsidRDefault="00EB3645">
      <w:pPr>
        <w:spacing w:line="0" w:lineRule="atLeast"/>
        <w:ind w:left="7"/>
        <w:rPr>
          <w:rFonts w:ascii="Trebuchet MS" w:eastAsia="Trebuchet MS" w:hAnsi="Trebuchet MS" w:cs="Trebuchet MS"/>
          <w:b/>
          <w:i/>
          <w:strike/>
          <w:sz w:val="28"/>
        </w:rPr>
      </w:pPr>
      <w:r w:rsidRPr="00874FFD">
        <w:rPr>
          <w:rFonts w:ascii="Trebuchet MS" w:eastAsia="Trebuchet MS" w:hAnsi="Trebuchet MS" w:cs="Trebuchet MS"/>
          <w:b/>
          <w:strike/>
          <w:sz w:val="28"/>
        </w:rPr>
        <w:t xml:space="preserve">-Louise </w:t>
      </w:r>
      <w:r w:rsidRPr="00874FFD">
        <w:rPr>
          <w:rFonts w:ascii="Trebuchet MS" w:eastAsia="Trebuchet MS" w:hAnsi="Trebuchet MS" w:cs="Trebuchet MS"/>
          <w:b/>
          <w:i/>
          <w:strike/>
          <w:sz w:val="28"/>
        </w:rPr>
        <w:t>(appuie sur la touche de l’ascenseur – face public derrière</w:t>
      </w:r>
    </w:p>
    <w:p w14:paraId="75547ABC" w14:textId="449535A1" w:rsidR="00EB3645" w:rsidRPr="00874FFD" w:rsidRDefault="00EB3645">
      <w:pPr>
        <w:spacing w:line="232" w:lineRule="auto"/>
        <w:ind w:left="7"/>
        <w:rPr>
          <w:rFonts w:ascii="Times New Roman" w:eastAsia="Times New Roman" w:hAnsi="Times New Roman" w:cs="Times New Roman"/>
          <w:strike/>
        </w:rPr>
      </w:pPr>
      <w:r w:rsidRPr="00874FFD">
        <w:rPr>
          <w:rFonts w:ascii="Trebuchet MS" w:eastAsia="Trebuchet MS" w:hAnsi="Trebuchet MS" w:cs="Trebuchet MS"/>
          <w:b/>
          <w:i/>
          <w:strike/>
          <w:sz w:val="28"/>
        </w:rPr>
        <w:t xml:space="preserve">Charly) </w:t>
      </w:r>
      <w:r w:rsidRPr="00874FFD">
        <w:rPr>
          <w:rFonts w:ascii="Trebuchet MS" w:eastAsia="Trebuchet MS" w:hAnsi="Trebuchet MS" w:cs="Trebuchet MS"/>
          <w:b/>
          <w:strike/>
          <w:sz w:val="28"/>
        </w:rPr>
        <w:t>:</w:t>
      </w:r>
    </w:p>
    <w:p w14:paraId="44F56F4A" w14:textId="77777777" w:rsidR="00EB3645" w:rsidRPr="00874FFD" w:rsidRDefault="00EB3645">
      <w:pPr>
        <w:spacing w:line="247" w:lineRule="exact"/>
        <w:rPr>
          <w:rFonts w:ascii="Times New Roman" w:eastAsia="Times New Roman" w:hAnsi="Times New Roman" w:cs="Times New Roman"/>
          <w:strike/>
        </w:rPr>
      </w:pPr>
    </w:p>
    <w:p w14:paraId="28A36792" w14:textId="0CFEC299" w:rsidR="00EB3645" w:rsidRPr="00874FFD" w:rsidRDefault="00EB3645" w:rsidP="00F07024">
      <w:pPr>
        <w:numPr>
          <w:ilvl w:val="0"/>
          <w:numId w:val="52"/>
        </w:numPr>
        <w:tabs>
          <w:tab w:val="left" w:pos="195"/>
        </w:tabs>
        <w:spacing w:line="241" w:lineRule="exact"/>
        <w:ind w:left="7" w:right="300" w:hanging="7"/>
        <w:rPr>
          <w:rFonts w:ascii="Times New Roman" w:eastAsia="Times New Roman" w:hAnsi="Times New Roman" w:cs="Times New Roman"/>
          <w:strike/>
        </w:rPr>
      </w:pPr>
      <w:r w:rsidRPr="00874FFD">
        <w:rPr>
          <w:rFonts w:ascii="Trebuchet MS" w:eastAsia="Trebuchet MS" w:hAnsi="Trebuchet MS" w:cs="Trebuchet MS"/>
          <w:b/>
          <w:strike/>
          <w:sz w:val="28"/>
        </w:rPr>
        <w:lastRenderedPageBreak/>
        <w:t xml:space="preserve">Charly </w:t>
      </w:r>
      <w:r w:rsidRPr="00874FFD">
        <w:rPr>
          <w:rFonts w:ascii="Trebuchet MS" w:eastAsia="Trebuchet MS" w:hAnsi="Trebuchet MS" w:cs="Trebuchet MS"/>
          <w:b/>
          <w:i/>
          <w:strike/>
          <w:sz w:val="28"/>
        </w:rPr>
        <w:t>(assis face public devant Louise</w:t>
      </w:r>
      <w:proofErr w:type="gramStart"/>
      <w:r w:rsidRPr="00874FFD">
        <w:rPr>
          <w:rFonts w:ascii="Trebuchet MS" w:eastAsia="Trebuchet MS" w:hAnsi="Trebuchet MS" w:cs="Trebuchet MS"/>
          <w:b/>
          <w:i/>
          <w:strike/>
          <w:sz w:val="28"/>
        </w:rPr>
        <w:t>)</w:t>
      </w:r>
      <w:r w:rsidRPr="00874FFD">
        <w:rPr>
          <w:rFonts w:ascii="Trebuchet MS" w:eastAsia="Trebuchet MS" w:hAnsi="Trebuchet MS" w:cs="Trebuchet MS"/>
          <w:b/>
          <w:strike/>
          <w:sz w:val="28"/>
        </w:rPr>
        <w:t>:</w:t>
      </w:r>
      <w:proofErr w:type="gramEnd"/>
      <w:r w:rsidRPr="00874FFD">
        <w:rPr>
          <w:rFonts w:ascii="Trebuchet MS" w:eastAsia="Trebuchet MS" w:hAnsi="Trebuchet MS" w:cs="Trebuchet MS"/>
          <w:b/>
          <w:strike/>
          <w:sz w:val="28"/>
        </w:rPr>
        <w:t xml:space="preserve"> </w:t>
      </w:r>
    </w:p>
    <w:p w14:paraId="011B4D4C" w14:textId="77777777" w:rsidR="00EB3645" w:rsidRPr="00BD1F26" w:rsidRDefault="00EB3645">
      <w:pPr>
        <w:spacing w:line="244" w:lineRule="exact"/>
        <w:rPr>
          <w:rFonts w:ascii="Times New Roman" w:eastAsia="Times New Roman" w:hAnsi="Times New Roman" w:cs="Times New Roman"/>
          <w:strike/>
          <w:color w:val="ED7D31" w:themeColor="accent2"/>
        </w:rPr>
      </w:pPr>
    </w:p>
    <w:p w14:paraId="7CF4ED33" w14:textId="115C9C1D" w:rsidR="009E654E" w:rsidRDefault="00EB3645" w:rsidP="009E654E">
      <w:pPr>
        <w:numPr>
          <w:ilvl w:val="0"/>
          <w:numId w:val="53"/>
        </w:numPr>
        <w:tabs>
          <w:tab w:val="left" w:pos="195"/>
        </w:tabs>
        <w:spacing w:line="230" w:lineRule="auto"/>
        <w:ind w:left="7" w:right="240" w:hanging="7"/>
        <w:rPr>
          <w:rFonts w:ascii="Trebuchet MS" w:eastAsia="Trebuchet MS" w:hAnsi="Trebuchet MS" w:cs="Trebuchet MS"/>
          <w:b/>
          <w:sz w:val="28"/>
        </w:rPr>
      </w:pPr>
      <w:r w:rsidRPr="0061066C">
        <w:rPr>
          <w:rFonts w:ascii="Trebuchet MS" w:eastAsia="Trebuchet MS" w:hAnsi="Trebuchet MS" w:cs="Trebuchet MS"/>
          <w:b/>
          <w:sz w:val="28"/>
        </w:rPr>
        <w:t xml:space="preserve">Louise et Charly, </w:t>
      </w:r>
      <w:r w:rsidRPr="0061066C">
        <w:rPr>
          <w:rFonts w:ascii="Trebuchet MS" w:eastAsia="Trebuchet MS" w:hAnsi="Trebuchet MS" w:cs="Trebuchet MS"/>
          <w:b/>
          <w:i/>
          <w:sz w:val="28"/>
        </w:rPr>
        <w:t>ENSEMBLE, voix solennelle</w:t>
      </w:r>
      <w:r w:rsidRPr="0061066C">
        <w:rPr>
          <w:rFonts w:ascii="Trebuchet MS" w:eastAsia="Trebuchet MS" w:hAnsi="Trebuchet MS" w:cs="Trebuchet MS"/>
          <w:b/>
          <w:sz w:val="28"/>
        </w:rPr>
        <w:t xml:space="preserve"> </w:t>
      </w:r>
      <w:r w:rsidRPr="0061066C">
        <w:rPr>
          <w:rFonts w:ascii="Trebuchet MS" w:eastAsia="Trebuchet MS" w:hAnsi="Trebuchet MS" w:cs="Trebuchet MS"/>
          <w:b/>
          <w:i/>
          <w:sz w:val="28"/>
        </w:rPr>
        <w:t>:</w:t>
      </w:r>
      <w:r w:rsidRPr="0061066C">
        <w:rPr>
          <w:rFonts w:ascii="Trebuchet MS" w:eastAsia="Trebuchet MS" w:hAnsi="Trebuchet MS" w:cs="Trebuchet MS"/>
          <w:b/>
          <w:sz w:val="28"/>
        </w:rPr>
        <w:t xml:space="preserve"> : « J-1 avant la 40 -ème journée de la Femme !</w:t>
      </w:r>
    </w:p>
    <w:p w14:paraId="28DDADF9" w14:textId="5B67EE17" w:rsidR="009E654E" w:rsidRDefault="009E654E" w:rsidP="009E654E">
      <w:pPr>
        <w:tabs>
          <w:tab w:val="left" w:pos="195"/>
        </w:tabs>
        <w:spacing w:line="230" w:lineRule="auto"/>
        <w:ind w:right="240"/>
        <w:rPr>
          <w:rFonts w:ascii="Trebuchet MS" w:eastAsia="Trebuchet MS" w:hAnsi="Trebuchet MS" w:cs="Trebuchet MS"/>
          <w:b/>
          <w:sz w:val="28"/>
        </w:rPr>
      </w:pPr>
    </w:p>
    <w:p w14:paraId="3D25D0E2" w14:textId="656731F8" w:rsidR="009E654E" w:rsidRPr="009E654E" w:rsidRDefault="009E654E" w:rsidP="009E654E">
      <w:pPr>
        <w:tabs>
          <w:tab w:val="left" w:pos="195"/>
        </w:tabs>
        <w:spacing w:line="230" w:lineRule="auto"/>
        <w:ind w:right="240"/>
        <w:rPr>
          <w:rFonts w:ascii="Trebuchet MS" w:eastAsia="Trebuchet MS" w:hAnsi="Trebuchet MS" w:cs="Trebuchet MS"/>
          <w:b/>
          <w:sz w:val="28"/>
        </w:rPr>
      </w:pPr>
      <w:r>
        <w:rPr>
          <w:rFonts w:ascii="Trebuchet MS" w:eastAsia="Trebuchet MS" w:hAnsi="Trebuchet MS" w:cs="Trebuchet MS"/>
          <w:b/>
          <w:i/>
          <w:iCs/>
          <w:color w:val="5B9BD5" w:themeColor="accent5"/>
          <w:sz w:val="28"/>
        </w:rPr>
        <w:t>L’ascenseur ; DING</w:t>
      </w:r>
    </w:p>
    <w:p w14:paraId="7DA00363" w14:textId="77777777" w:rsidR="00EB3645" w:rsidRPr="0061066C" w:rsidRDefault="00EB3645">
      <w:pPr>
        <w:spacing w:line="242" w:lineRule="exact"/>
        <w:rPr>
          <w:rFonts w:ascii="Trebuchet MS" w:eastAsia="Trebuchet MS" w:hAnsi="Trebuchet MS" w:cs="Trebuchet MS"/>
          <w:b/>
          <w:sz w:val="28"/>
        </w:rPr>
      </w:pPr>
    </w:p>
    <w:p w14:paraId="7EAEFA04" w14:textId="43C16C84" w:rsidR="00EB3645" w:rsidRPr="0061066C" w:rsidRDefault="00EB3645" w:rsidP="00F07024">
      <w:pPr>
        <w:numPr>
          <w:ilvl w:val="0"/>
          <w:numId w:val="53"/>
        </w:numPr>
        <w:tabs>
          <w:tab w:val="left" w:pos="187"/>
        </w:tabs>
        <w:spacing w:line="0" w:lineRule="atLeast"/>
        <w:ind w:left="187" w:hanging="187"/>
        <w:rPr>
          <w:rFonts w:ascii="Trebuchet MS" w:eastAsia="Trebuchet MS" w:hAnsi="Trebuchet MS" w:cs="Trebuchet MS"/>
          <w:b/>
          <w:sz w:val="28"/>
        </w:rPr>
      </w:pPr>
      <w:r w:rsidRPr="0061066C">
        <w:rPr>
          <w:rFonts w:ascii="Trebuchet MS" w:eastAsia="Trebuchet MS" w:hAnsi="Trebuchet MS" w:cs="Trebuchet MS"/>
          <w:b/>
          <w:sz w:val="28"/>
        </w:rPr>
        <w:t xml:space="preserve">Louise </w:t>
      </w:r>
      <w:r w:rsidRPr="0061066C">
        <w:rPr>
          <w:rFonts w:ascii="Trebuchet MS" w:eastAsia="Trebuchet MS" w:hAnsi="Trebuchet MS" w:cs="Trebuchet MS"/>
          <w:b/>
          <w:i/>
          <w:sz w:val="28"/>
        </w:rPr>
        <w:t>seule</w:t>
      </w:r>
      <w:r w:rsidRPr="0061066C">
        <w:rPr>
          <w:rFonts w:ascii="Trebuchet MS" w:eastAsia="Trebuchet MS" w:hAnsi="Trebuchet MS" w:cs="Trebuchet MS"/>
          <w:b/>
          <w:sz w:val="28"/>
        </w:rPr>
        <w:t xml:space="preserve"> :  Mesdames, libérez - vous !</w:t>
      </w:r>
      <w:r w:rsidR="00D96936">
        <w:rPr>
          <w:rFonts w:ascii="Trebuchet MS" w:eastAsia="Trebuchet MS" w:hAnsi="Trebuchet MS" w:cs="Trebuchet MS"/>
          <w:b/>
          <w:sz w:val="28"/>
        </w:rPr>
        <w:t xml:space="preserve"> </w:t>
      </w:r>
      <w:r w:rsidR="00D96936">
        <w:rPr>
          <w:rFonts w:ascii="Trebuchet MS" w:eastAsia="Trebuchet MS" w:hAnsi="Trebuchet MS" w:cs="Trebuchet MS"/>
          <w:b/>
          <w:i/>
          <w:iCs/>
          <w:color w:val="5B9BD5" w:themeColor="accent5"/>
          <w:sz w:val="28"/>
        </w:rPr>
        <w:t>Elle dépose ses affaires</w:t>
      </w:r>
    </w:p>
    <w:p w14:paraId="19BA563B" w14:textId="77777777" w:rsidR="00EB3645" w:rsidRPr="0061066C" w:rsidRDefault="00EB3645">
      <w:pPr>
        <w:spacing w:line="238" w:lineRule="exact"/>
        <w:rPr>
          <w:rFonts w:ascii="Trebuchet MS" w:eastAsia="Trebuchet MS" w:hAnsi="Trebuchet MS" w:cs="Trebuchet MS"/>
          <w:b/>
          <w:sz w:val="28"/>
        </w:rPr>
      </w:pPr>
    </w:p>
    <w:p w14:paraId="1C8AC2C5" w14:textId="77777777" w:rsidR="00EB3645" w:rsidRPr="0061066C" w:rsidRDefault="00EB3645" w:rsidP="00F07024">
      <w:pPr>
        <w:numPr>
          <w:ilvl w:val="0"/>
          <w:numId w:val="53"/>
        </w:numPr>
        <w:tabs>
          <w:tab w:val="left" w:pos="187"/>
        </w:tabs>
        <w:spacing w:line="0" w:lineRule="atLeast"/>
        <w:ind w:left="187" w:hanging="187"/>
        <w:rPr>
          <w:rFonts w:ascii="Trebuchet MS" w:eastAsia="Trebuchet MS" w:hAnsi="Trebuchet MS" w:cs="Trebuchet MS"/>
          <w:b/>
          <w:sz w:val="28"/>
        </w:rPr>
      </w:pPr>
      <w:r w:rsidRPr="0061066C">
        <w:rPr>
          <w:rFonts w:ascii="Trebuchet MS" w:eastAsia="Trebuchet MS" w:hAnsi="Trebuchet MS" w:cs="Trebuchet MS"/>
          <w:b/>
          <w:i/>
          <w:sz w:val="28"/>
        </w:rPr>
        <w:t xml:space="preserve">Charly seul </w:t>
      </w:r>
      <w:r w:rsidRPr="0061066C">
        <w:rPr>
          <w:rFonts w:ascii="Trebuchet MS" w:eastAsia="Trebuchet MS" w:hAnsi="Trebuchet MS" w:cs="Trebuchet MS"/>
          <w:b/>
          <w:sz w:val="28"/>
        </w:rPr>
        <w:t>: Messieurs, honorez -les !</w:t>
      </w:r>
    </w:p>
    <w:p w14:paraId="125EAEED" w14:textId="77777777" w:rsidR="00EB3645" w:rsidRPr="00BD1F26" w:rsidRDefault="00EB3645">
      <w:pPr>
        <w:spacing w:line="244" w:lineRule="exact"/>
        <w:rPr>
          <w:rFonts w:ascii="Trebuchet MS" w:eastAsia="Trebuchet MS" w:hAnsi="Trebuchet MS" w:cs="Trebuchet MS"/>
          <w:b/>
          <w:strike/>
          <w:color w:val="ED7D31" w:themeColor="accent2"/>
          <w:sz w:val="28"/>
        </w:rPr>
      </w:pPr>
    </w:p>
    <w:p w14:paraId="0C70D4E5" w14:textId="19461AF1" w:rsidR="00D96936" w:rsidRPr="00D96936" w:rsidRDefault="00EB3645" w:rsidP="00F07024">
      <w:pPr>
        <w:numPr>
          <w:ilvl w:val="0"/>
          <w:numId w:val="53"/>
        </w:numPr>
        <w:tabs>
          <w:tab w:val="left" w:pos="195"/>
        </w:tabs>
        <w:spacing w:line="232" w:lineRule="auto"/>
        <w:ind w:left="7" w:right="80" w:hanging="7"/>
        <w:rPr>
          <w:rFonts w:ascii="Times New Roman" w:eastAsia="Times New Roman" w:hAnsi="Times New Roman" w:cs="Times New Roman"/>
          <w:bCs/>
        </w:rPr>
      </w:pPr>
      <w:r w:rsidRPr="008505BA">
        <w:rPr>
          <w:rFonts w:ascii="Trebuchet MS" w:eastAsia="Trebuchet MS" w:hAnsi="Trebuchet MS" w:cs="Trebuchet MS"/>
          <w:bCs/>
          <w:sz w:val="28"/>
        </w:rPr>
        <w:t>Charly</w:t>
      </w:r>
      <w:r w:rsidR="00D96936">
        <w:rPr>
          <w:rFonts w:ascii="Trebuchet MS" w:eastAsia="Trebuchet MS" w:hAnsi="Trebuchet MS" w:cs="Trebuchet MS"/>
          <w:bCs/>
          <w:sz w:val="28"/>
        </w:rPr>
        <w:t xml:space="preserve"> </w:t>
      </w:r>
      <w:r w:rsidR="00D96936" w:rsidRPr="00D96936">
        <w:rPr>
          <w:rFonts w:ascii="Trebuchet MS" w:eastAsia="Trebuchet MS" w:hAnsi="Trebuchet MS" w:cs="Trebuchet MS"/>
          <w:bCs/>
          <w:i/>
          <w:iCs/>
          <w:color w:val="5B9BD5" w:themeColor="accent5"/>
          <w:sz w:val="28"/>
        </w:rPr>
        <w:t>public</w:t>
      </w:r>
      <w:r w:rsidRPr="00D96936">
        <w:rPr>
          <w:rFonts w:ascii="Trebuchet MS" w:eastAsia="Trebuchet MS" w:hAnsi="Trebuchet MS" w:cs="Trebuchet MS"/>
          <w:bCs/>
          <w:color w:val="5B9BD5" w:themeColor="accent5"/>
          <w:sz w:val="28"/>
        </w:rPr>
        <w:t xml:space="preserve"> </w:t>
      </w:r>
      <w:r w:rsidRPr="008505BA">
        <w:rPr>
          <w:rFonts w:ascii="Trebuchet MS" w:eastAsia="Trebuchet MS" w:hAnsi="Trebuchet MS" w:cs="Trebuchet MS"/>
          <w:bCs/>
          <w:sz w:val="28"/>
        </w:rPr>
        <w:t>: Puisse cette journée être le tremplin pour une évolution des mentalités ....</w:t>
      </w:r>
    </w:p>
    <w:p w14:paraId="5FA41196" w14:textId="77777777" w:rsidR="00D96936" w:rsidRDefault="00D96936" w:rsidP="00D96936">
      <w:pPr>
        <w:pStyle w:val="Paragraphedeliste"/>
        <w:rPr>
          <w:rFonts w:ascii="Trebuchet MS" w:eastAsia="Trebuchet MS" w:hAnsi="Trebuchet MS" w:cs="Trebuchet MS"/>
          <w:bCs/>
          <w:sz w:val="28"/>
        </w:rPr>
      </w:pPr>
    </w:p>
    <w:p w14:paraId="47727F86" w14:textId="6230F561" w:rsidR="00EB3645" w:rsidRPr="00D96936" w:rsidRDefault="00D96936" w:rsidP="00174C7F">
      <w:pPr>
        <w:numPr>
          <w:ilvl w:val="0"/>
          <w:numId w:val="53"/>
        </w:numPr>
        <w:tabs>
          <w:tab w:val="left" w:pos="195"/>
        </w:tabs>
        <w:spacing w:line="247" w:lineRule="exact"/>
        <w:ind w:left="7" w:right="80" w:hanging="7"/>
        <w:rPr>
          <w:rFonts w:ascii="Times New Roman" w:eastAsia="Times New Roman" w:hAnsi="Times New Roman" w:cs="Times New Roman"/>
          <w:bCs/>
          <w:strike/>
        </w:rPr>
      </w:pPr>
      <w:r w:rsidRPr="00D96936">
        <w:rPr>
          <w:rFonts w:ascii="Trebuchet MS" w:eastAsia="Trebuchet MS" w:hAnsi="Trebuchet MS" w:cs="Trebuchet MS"/>
          <w:bCs/>
          <w:sz w:val="28"/>
        </w:rPr>
        <w:t xml:space="preserve">Louise : </w:t>
      </w:r>
      <w:r w:rsidR="003D35F3">
        <w:rPr>
          <w:rFonts w:ascii="Trebuchet MS" w:eastAsia="Trebuchet MS" w:hAnsi="Trebuchet MS" w:cs="Trebuchet MS"/>
          <w:bCs/>
          <w:sz w:val="28"/>
        </w:rPr>
        <w:t>…</w:t>
      </w:r>
      <w:r w:rsidR="00EB3645" w:rsidRPr="00D96936">
        <w:rPr>
          <w:rFonts w:ascii="Trebuchet MS" w:eastAsia="Trebuchet MS" w:hAnsi="Trebuchet MS" w:cs="Trebuchet MS"/>
          <w:bCs/>
          <w:sz w:val="28"/>
        </w:rPr>
        <w:t xml:space="preserve"> Comme de votre quotidien ! </w:t>
      </w:r>
    </w:p>
    <w:p w14:paraId="4C3811FA" w14:textId="77777777" w:rsidR="00D96936" w:rsidRDefault="00D96936" w:rsidP="00D96936">
      <w:pPr>
        <w:pStyle w:val="Paragraphedeliste"/>
        <w:rPr>
          <w:rFonts w:ascii="Times New Roman" w:eastAsia="Times New Roman" w:hAnsi="Times New Roman" w:cs="Times New Roman"/>
          <w:bCs/>
          <w:strike/>
        </w:rPr>
      </w:pPr>
    </w:p>
    <w:p w14:paraId="2EF01A92" w14:textId="40E0DDDA" w:rsidR="00D96936" w:rsidRPr="00D96936" w:rsidRDefault="00D96936" w:rsidP="00D96936">
      <w:pPr>
        <w:tabs>
          <w:tab w:val="left" w:pos="195"/>
        </w:tabs>
        <w:spacing w:line="247" w:lineRule="exact"/>
        <w:ind w:left="7" w:right="80"/>
        <w:rPr>
          <w:rFonts w:ascii="Times New Roman" w:eastAsia="Times New Roman" w:hAnsi="Times New Roman" w:cs="Times New Roman"/>
          <w:bCs/>
          <w:strike/>
        </w:rPr>
      </w:pPr>
      <w:r w:rsidRPr="008505BA">
        <w:rPr>
          <w:rFonts w:ascii="Trebuchet MS" w:eastAsia="Trebuchet MS" w:hAnsi="Trebuchet MS" w:cs="Trebuchet MS"/>
          <w:bCs/>
          <w:sz w:val="28"/>
        </w:rPr>
        <w:t>Charly</w:t>
      </w:r>
      <w:r>
        <w:rPr>
          <w:rFonts w:ascii="Trebuchet MS" w:eastAsia="Trebuchet MS" w:hAnsi="Trebuchet MS" w:cs="Trebuchet MS"/>
          <w:bCs/>
          <w:sz w:val="28"/>
        </w:rPr>
        <w:t xml:space="preserve"> </w:t>
      </w:r>
      <w:r>
        <w:rPr>
          <w:rFonts w:ascii="Trebuchet MS" w:eastAsia="Trebuchet MS" w:hAnsi="Trebuchet MS" w:cs="Trebuchet MS"/>
          <w:bCs/>
          <w:i/>
          <w:iCs/>
          <w:color w:val="5B9BD5" w:themeColor="accent5"/>
          <w:sz w:val="28"/>
        </w:rPr>
        <w:t>à Louise</w:t>
      </w:r>
      <w:r w:rsidRPr="00D96936">
        <w:rPr>
          <w:rFonts w:ascii="Trebuchet MS" w:eastAsia="Trebuchet MS" w:hAnsi="Trebuchet MS" w:cs="Trebuchet MS"/>
          <w:bCs/>
          <w:color w:val="5B9BD5" w:themeColor="accent5"/>
          <w:sz w:val="28"/>
        </w:rPr>
        <w:t xml:space="preserve"> </w:t>
      </w:r>
      <w:r w:rsidRPr="008505BA">
        <w:rPr>
          <w:rFonts w:ascii="Trebuchet MS" w:eastAsia="Trebuchet MS" w:hAnsi="Trebuchet MS" w:cs="Trebuchet MS"/>
          <w:bCs/>
          <w:sz w:val="28"/>
        </w:rPr>
        <w:t>:</w:t>
      </w:r>
      <w:r>
        <w:rPr>
          <w:rFonts w:ascii="Trebuchet MS" w:eastAsia="Trebuchet MS" w:hAnsi="Trebuchet MS" w:cs="Trebuchet MS"/>
          <w:bCs/>
          <w:sz w:val="28"/>
        </w:rPr>
        <w:t xml:space="preserve"> C’est ça !</w:t>
      </w:r>
    </w:p>
    <w:p w14:paraId="3A884776" w14:textId="77777777" w:rsidR="00EB3645" w:rsidRPr="00874FFD" w:rsidRDefault="00EB3645">
      <w:pPr>
        <w:spacing w:line="239" w:lineRule="exact"/>
        <w:rPr>
          <w:rFonts w:ascii="Trebuchet MS" w:eastAsia="Trebuchet MS" w:hAnsi="Trebuchet MS" w:cs="Trebuchet MS"/>
          <w:b/>
          <w:sz w:val="28"/>
        </w:rPr>
      </w:pPr>
    </w:p>
    <w:p w14:paraId="192A5AE7" w14:textId="4C61AD22" w:rsidR="00EB3645" w:rsidRPr="00874FFD" w:rsidRDefault="00EB3645" w:rsidP="00F07024">
      <w:pPr>
        <w:numPr>
          <w:ilvl w:val="0"/>
          <w:numId w:val="54"/>
        </w:numPr>
        <w:tabs>
          <w:tab w:val="left" w:pos="187"/>
        </w:tabs>
        <w:spacing w:line="0" w:lineRule="atLeast"/>
        <w:ind w:left="187" w:hanging="187"/>
        <w:rPr>
          <w:rFonts w:ascii="Times New Roman" w:eastAsia="Times New Roman" w:hAnsi="Times New Roman" w:cs="Times New Roman"/>
        </w:rPr>
      </w:pPr>
      <w:r w:rsidRPr="00874FFD">
        <w:rPr>
          <w:rFonts w:ascii="Trebuchet MS" w:eastAsia="Trebuchet MS" w:hAnsi="Trebuchet MS" w:cs="Trebuchet MS"/>
          <w:b/>
          <w:sz w:val="28"/>
        </w:rPr>
        <w:t xml:space="preserve">Charly et Louise, </w:t>
      </w:r>
      <w:r w:rsidRPr="00874FFD">
        <w:rPr>
          <w:rFonts w:ascii="Trebuchet MS" w:eastAsia="Trebuchet MS" w:hAnsi="Trebuchet MS" w:cs="Trebuchet MS"/>
          <w:b/>
          <w:i/>
          <w:sz w:val="28"/>
        </w:rPr>
        <w:t>ENSEMBLE</w:t>
      </w:r>
      <w:r w:rsidR="00536994" w:rsidRPr="00874FFD">
        <w:rPr>
          <w:rFonts w:ascii="Trebuchet MS" w:eastAsia="Trebuchet MS" w:hAnsi="Trebuchet MS" w:cs="Trebuchet MS"/>
          <w:b/>
          <w:i/>
          <w:sz w:val="28"/>
        </w:rPr>
        <w:t xml:space="preserve"> face public</w:t>
      </w:r>
      <w:r w:rsidRPr="00874FFD">
        <w:rPr>
          <w:rFonts w:ascii="Trebuchet MS" w:eastAsia="Trebuchet MS" w:hAnsi="Trebuchet MS" w:cs="Trebuchet MS"/>
          <w:b/>
          <w:sz w:val="28"/>
        </w:rPr>
        <w:t xml:space="preserve"> </w:t>
      </w:r>
      <w:r w:rsidRPr="00874FFD">
        <w:rPr>
          <w:rFonts w:ascii="Trebuchet MS" w:eastAsia="Trebuchet MS" w:hAnsi="Trebuchet MS" w:cs="Trebuchet MS"/>
          <w:b/>
          <w:i/>
          <w:sz w:val="28"/>
        </w:rPr>
        <w:t>:</w:t>
      </w:r>
      <w:r w:rsidRPr="00874FFD">
        <w:rPr>
          <w:rFonts w:ascii="Trebuchet MS" w:eastAsia="Trebuchet MS" w:hAnsi="Trebuchet MS" w:cs="Trebuchet MS"/>
          <w:b/>
          <w:sz w:val="28"/>
        </w:rPr>
        <w:t xml:space="preserve"> </w:t>
      </w:r>
      <w:proofErr w:type="spellStart"/>
      <w:r w:rsidR="00AC13FB" w:rsidRPr="00874FFD">
        <w:rPr>
          <w:rFonts w:ascii="Trebuchet MS" w:eastAsia="Trebuchet MS" w:hAnsi="Trebuchet MS" w:cs="Trebuchet MS"/>
          <w:b/>
          <w:sz w:val="28"/>
        </w:rPr>
        <w:t>Ahhhhh</w:t>
      </w:r>
      <w:proofErr w:type="spellEnd"/>
      <w:r w:rsidR="00AC13FB" w:rsidRPr="00874FFD">
        <w:rPr>
          <w:rFonts w:ascii="Trebuchet MS" w:eastAsia="Trebuchet MS" w:hAnsi="Trebuchet MS" w:cs="Trebuchet MS"/>
          <w:b/>
          <w:sz w:val="28"/>
        </w:rPr>
        <w:t xml:space="preserve"> ! </w:t>
      </w:r>
      <w:r w:rsidRPr="00874FFD">
        <w:rPr>
          <w:rFonts w:ascii="Trebuchet MS" w:eastAsia="Trebuchet MS" w:hAnsi="Trebuchet MS" w:cs="Trebuchet MS"/>
          <w:b/>
          <w:sz w:val="28"/>
        </w:rPr>
        <w:t>Mais c’est N’IM-POR-TE QUOI !</w:t>
      </w:r>
      <w:r w:rsidR="00932A00" w:rsidRPr="00874FFD">
        <w:rPr>
          <w:rFonts w:ascii="Trebuchet MS" w:eastAsia="Trebuchet MS" w:hAnsi="Trebuchet MS" w:cs="Trebuchet MS"/>
          <w:b/>
          <w:sz w:val="28"/>
        </w:rPr>
        <w:t xml:space="preserve"> </w:t>
      </w:r>
    </w:p>
    <w:p w14:paraId="2F4F9C7E" w14:textId="3F17DC93" w:rsidR="00EB3645" w:rsidRPr="00874FFD" w:rsidRDefault="00EB3645">
      <w:pPr>
        <w:spacing w:line="0" w:lineRule="atLeast"/>
        <w:ind w:left="87"/>
        <w:rPr>
          <w:rFonts w:ascii="Times New Roman" w:eastAsia="Times New Roman" w:hAnsi="Times New Roman" w:cs="Times New Roman"/>
        </w:rPr>
      </w:pPr>
      <w:r w:rsidRPr="00874FFD">
        <w:rPr>
          <w:rFonts w:ascii="Trebuchet MS" w:eastAsia="Trebuchet MS" w:hAnsi="Trebuchet MS" w:cs="Trebuchet MS"/>
          <w:b/>
          <w:i/>
          <w:sz w:val="28"/>
        </w:rPr>
        <w:t xml:space="preserve">(Louise et Charly se retournent l’un vers l’autre </w:t>
      </w:r>
      <w:r w:rsidR="00536994" w:rsidRPr="00874FFD">
        <w:rPr>
          <w:rFonts w:ascii="Trebuchet MS" w:eastAsia="Trebuchet MS" w:hAnsi="Trebuchet MS" w:cs="Trebuchet MS"/>
          <w:b/>
          <w:i/>
          <w:sz w:val="28"/>
        </w:rPr>
        <w:t>…</w:t>
      </w:r>
    </w:p>
    <w:p w14:paraId="1C33599A" w14:textId="63DAB294" w:rsidR="00EB3645" w:rsidRPr="00874FFD" w:rsidRDefault="00EB3645">
      <w:pPr>
        <w:spacing w:line="244" w:lineRule="exact"/>
        <w:rPr>
          <w:rFonts w:ascii="Times New Roman" w:eastAsia="Times New Roman" w:hAnsi="Times New Roman" w:cs="Times New Roman"/>
        </w:rPr>
      </w:pPr>
    </w:p>
    <w:p w14:paraId="79013BE3" w14:textId="74F3A6CB" w:rsidR="00EB3645" w:rsidRPr="00C14C15" w:rsidRDefault="00EB3645" w:rsidP="00F07024">
      <w:pPr>
        <w:numPr>
          <w:ilvl w:val="0"/>
          <w:numId w:val="55"/>
        </w:numPr>
        <w:tabs>
          <w:tab w:val="left" w:pos="195"/>
        </w:tabs>
        <w:spacing w:line="408" w:lineRule="auto"/>
        <w:ind w:left="7" w:right="1" w:hanging="7"/>
        <w:rPr>
          <w:rFonts w:ascii="Times New Roman" w:eastAsia="Times New Roman" w:hAnsi="Times New Roman" w:cs="Times New Roman"/>
        </w:rPr>
      </w:pPr>
      <w:r w:rsidRPr="00874FFD">
        <w:rPr>
          <w:rFonts w:ascii="Trebuchet MS" w:eastAsia="Trebuchet MS" w:hAnsi="Trebuchet MS" w:cs="Trebuchet MS"/>
          <w:b/>
          <w:sz w:val="28"/>
        </w:rPr>
        <w:t>Louise</w:t>
      </w:r>
      <w:r w:rsidR="00AF0F1B" w:rsidRPr="00874FFD">
        <w:rPr>
          <w:rFonts w:ascii="Trebuchet MS" w:eastAsia="Trebuchet MS" w:hAnsi="Trebuchet MS" w:cs="Trebuchet MS"/>
          <w:b/>
          <w:sz w:val="28"/>
        </w:rPr>
        <w:t xml:space="preserve"> et</w:t>
      </w:r>
      <w:r w:rsidRPr="00874FFD">
        <w:rPr>
          <w:rFonts w:ascii="Trebuchet MS" w:eastAsia="Trebuchet MS" w:hAnsi="Trebuchet MS" w:cs="Trebuchet MS"/>
          <w:b/>
          <w:sz w:val="28"/>
        </w:rPr>
        <w:t xml:space="preserve"> </w:t>
      </w:r>
      <w:proofErr w:type="gramStart"/>
      <w:r w:rsidR="00AF0F1B" w:rsidRPr="00874FFD">
        <w:rPr>
          <w:rFonts w:ascii="Trebuchet MS" w:eastAsia="Trebuchet MS" w:hAnsi="Trebuchet MS" w:cs="Trebuchet MS"/>
          <w:b/>
          <w:sz w:val="28"/>
        </w:rPr>
        <w:t>Charly</w:t>
      </w:r>
      <w:r w:rsidRPr="00874FFD">
        <w:rPr>
          <w:rFonts w:ascii="Trebuchet MS" w:eastAsia="Trebuchet MS" w:hAnsi="Trebuchet MS" w:cs="Trebuchet MS"/>
          <w:b/>
          <w:sz w:val="28"/>
        </w:rPr>
        <w:t>:</w:t>
      </w:r>
      <w:proofErr w:type="gramEnd"/>
      <w:r w:rsidRPr="00874FFD">
        <w:rPr>
          <w:rFonts w:ascii="Trebuchet MS" w:eastAsia="Trebuchet MS" w:hAnsi="Trebuchet MS" w:cs="Trebuchet MS"/>
          <w:b/>
          <w:sz w:val="28"/>
        </w:rPr>
        <w:t xml:space="preserve"> Mais </w:t>
      </w:r>
      <w:proofErr w:type="spellStart"/>
      <w:r w:rsidRPr="00874FFD">
        <w:rPr>
          <w:rFonts w:ascii="Trebuchet MS" w:eastAsia="Trebuchet MS" w:hAnsi="Trebuchet MS" w:cs="Trebuchet MS"/>
          <w:b/>
          <w:sz w:val="28"/>
        </w:rPr>
        <w:t>quellllleeeeee</w:t>
      </w:r>
      <w:proofErr w:type="spellEnd"/>
      <w:r w:rsidR="00AF0F1B" w:rsidRPr="00874FFD">
        <w:rPr>
          <w:rFonts w:ascii="Trebuchet MS" w:eastAsia="Trebuchet MS" w:hAnsi="Trebuchet MS" w:cs="Trebuchet MS"/>
          <w:b/>
          <w:sz w:val="28"/>
        </w:rPr>
        <w:t xml:space="preserve"> j</w:t>
      </w:r>
      <w:r w:rsidRPr="00874FFD">
        <w:rPr>
          <w:rFonts w:ascii="Trebuchet MS" w:eastAsia="Trebuchet MS" w:hAnsi="Trebuchet MS" w:cs="Trebuchet MS"/>
          <w:b/>
          <w:sz w:val="28"/>
        </w:rPr>
        <w:t xml:space="preserve">ournée ! </w:t>
      </w:r>
      <w:r w:rsidR="00536994" w:rsidRPr="00874FFD">
        <w:rPr>
          <w:rFonts w:ascii="Trebuchet MS" w:eastAsia="Trebuchet MS" w:hAnsi="Trebuchet MS" w:cs="Trebuchet MS"/>
          <w:b/>
          <w:i/>
          <w:sz w:val="28"/>
        </w:rPr>
        <w:t>(…puis s’enlacent)</w:t>
      </w:r>
    </w:p>
    <w:p w14:paraId="4252A784" w14:textId="77F150D6" w:rsidR="00C14C15" w:rsidRDefault="00C14C15" w:rsidP="00C14C15">
      <w:pPr>
        <w:tabs>
          <w:tab w:val="left" w:pos="195"/>
        </w:tabs>
        <w:spacing w:line="408" w:lineRule="auto"/>
        <w:ind w:right="1"/>
        <w:rPr>
          <w:rFonts w:ascii="Times New Roman" w:eastAsia="Times New Roman" w:hAnsi="Times New Roman" w:cs="Times New Roman"/>
        </w:rPr>
      </w:pPr>
    </w:p>
    <w:p w14:paraId="7FB7126E" w14:textId="2D4B0D5C" w:rsidR="00C14C15" w:rsidRDefault="00C14C15" w:rsidP="00C14C15">
      <w:pPr>
        <w:tabs>
          <w:tab w:val="left" w:pos="195"/>
        </w:tabs>
        <w:spacing w:line="408" w:lineRule="auto"/>
        <w:ind w:right="1"/>
        <w:rPr>
          <w:rFonts w:ascii="Times New Roman" w:eastAsia="Times New Roman" w:hAnsi="Times New Roman" w:cs="Times New Roman"/>
        </w:rPr>
      </w:pPr>
    </w:p>
    <w:p w14:paraId="334C3E97" w14:textId="0F09FB3A" w:rsidR="00C14C15" w:rsidRDefault="00C14C15" w:rsidP="00C14C15">
      <w:pPr>
        <w:tabs>
          <w:tab w:val="left" w:pos="195"/>
        </w:tabs>
        <w:spacing w:line="408" w:lineRule="auto"/>
        <w:ind w:right="1"/>
        <w:rPr>
          <w:rFonts w:ascii="Times New Roman" w:eastAsia="Times New Roman" w:hAnsi="Times New Roman" w:cs="Times New Roman"/>
        </w:rPr>
      </w:pPr>
    </w:p>
    <w:p w14:paraId="0CF7A7C8" w14:textId="13EC509E" w:rsidR="00C14C15" w:rsidRDefault="00C14C15" w:rsidP="00C14C15">
      <w:pPr>
        <w:tabs>
          <w:tab w:val="left" w:pos="195"/>
        </w:tabs>
        <w:spacing w:line="408" w:lineRule="auto"/>
        <w:ind w:right="1"/>
        <w:rPr>
          <w:rFonts w:ascii="Times New Roman" w:eastAsia="Times New Roman" w:hAnsi="Times New Roman" w:cs="Times New Roman"/>
        </w:rPr>
      </w:pPr>
    </w:p>
    <w:p w14:paraId="6BDD7046" w14:textId="29291415" w:rsidR="00C14C15" w:rsidRDefault="00C14C15" w:rsidP="00C14C15">
      <w:pPr>
        <w:tabs>
          <w:tab w:val="left" w:pos="195"/>
        </w:tabs>
        <w:spacing w:line="408" w:lineRule="auto"/>
        <w:ind w:right="1"/>
        <w:rPr>
          <w:rFonts w:ascii="Times New Roman" w:eastAsia="Times New Roman" w:hAnsi="Times New Roman" w:cs="Times New Roman"/>
        </w:rPr>
      </w:pPr>
    </w:p>
    <w:p w14:paraId="27F43DC6" w14:textId="5FF2AE18" w:rsidR="00C14C15" w:rsidRDefault="00C14C15" w:rsidP="00C14C15">
      <w:pPr>
        <w:tabs>
          <w:tab w:val="left" w:pos="195"/>
        </w:tabs>
        <w:spacing w:line="408" w:lineRule="auto"/>
        <w:ind w:right="1"/>
        <w:rPr>
          <w:rFonts w:ascii="Times New Roman" w:eastAsia="Times New Roman" w:hAnsi="Times New Roman" w:cs="Times New Roman"/>
        </w:rPr>
      </w:pPr>
    </w:p>
    <w:p w14:paraId="7C0DAE66" w14:textId="33E87D89" w:rsidR="00C14C15" w:rsidRDefault="00C14C15" w:rsidP="00C14C15">
      <w:pPr>
        <w:tabs>
          <w:tab w:val="left" w:pos="195"/>
        </w:tabs>
        <w:spacing w:line="408" w:lineRule="auto"/>
        <w:ind w:right="1"/>
        <w:rPr>
          <w:rFonts w:ascii="Times New Roman" w:eastAsia="Times New Roman" w:hAnsi="Times New Roman" w:cs="Times New Roman"/>
        </w:rPr>
      </w:pPr>
    </w:p>
    <w:p w14:paraId="7924BB9F" w14:textId="113EAE36" w:rsidR="00C14C15" w:rsidRDefault="00C14C15" w:rsidP="00C14C15">
      <w:pPr>
        <w:tabs>
          <w:tab w:val="left" w:pos="195"/>
        </w:tabs>
        <w:spacing w:line="408" w:lineRule="auto"/>
        <w:ind w:right="1"/>
        <w:rPr>
          <w:rFonts w:ascii="Times New Roman" w:eastAsia="Times New Roman" w:hAnsi="Times New Roman" w:cs="Times New Roman"/>
        </w:rPr>
      </w:pPr>
    </w:p>
    <w:p w14:paraId="2CAE1360" w14:textId="2D2A27D6" w:rsidR="00C14C15" w:rsidRDefault="00C14C15" w:rsidP="00C14C15">
      <w:pPr>
        <w:tabs>
          <w:tab w:val="left" w:pos="195"/>
        </w:tabs>
        <w:spacing w:line="408" w:lineRule="auto"/>
        <w:ind w:right="1"/>
        <w:rPr>
          <w:rFonts w:ascii="Times New Roman" w:eastAsia="Times New Roman" w:hAnsi="Times New Roman" w:cs="Times New Roman"/>
        </w:rPr>
      </w:pPr>
    </w:p>
    <w:p w14:paraId="45470E0A" w14:textId="51F2728B" w:rsidR="00C14C15" w:rsidRDefault="00C14C15" w:rsidP="00C14C15">
      <w:pPr>
        <w:tabs>
          <w:tab w:val="left" w:pos="195"/>
        </w:tabs>
        <w:spacing w:line="408" w:lineRule="auto"/>
        <w:ind w:right="1"/>
        <w:rPr>
          <w:rFonts w:ascii="Times New Roman" w:eastAsia="Times New Roman" w:hAnsi="Times New Roman" w:cs="Times New Roman"/>
        </w:rPr>
      </w:pPr>
    </w:p>
    <w:p w14:paraId="5D212153" w14:textId="5B085D65" w:rsidR="00C14C15" w:rsidRDefault="00C14C15" w:rsidP="00C14C15">
      <w:pPr>
        <w:tabs>
          <w:tab w:val="left" w:pos="195"/>
        </w:tabs>
        <w:spacing w:line="408" w:lineRule="auto"/>
        <w:ind w:right="1"/>
        <w:rPr>
          <w:rFonts w:ascii="Times New Roman" w:eastAsia="Times New Roman" w:hAnsi="Times New Roman" w:cs="Times New Roman"/>
        </w:rPr>
      </w:pPr>
    </w:p>
    <w:p w14:paraId="6AF3C946" w14:textId="257D7D9D" w:rsidR="00C14C15" w:rsidRDefault="00C14C15" w:rsidP="00C14C15">
      <w:pPr>
        <w:tabs>
          <w:tab w:val="left" w:pos="195"/>
        </w:tabs>
        <w:spacing w:line="408" w:lineRule="auto"/>
        <w:ind w:right="1"/>
        <w:rPr>
          <w:rFonts w:ascii="Times New Roman" w:eastAsia="Times New Roman" w:hAnsi="Times New Roman" w:cs="Times New Roman"/>
        </w:rPr>
      </w:pPr>
    </w:p>
    <w:p w14:paraId="5A48BB30" w14:textId="33420165" w:rsidR="00C14C15" w:rsidRDefault="00C14C15" w:rsidP="00C14C15">
      <w:pPr>
        <w:tabs>
          <w:tab w:val="left" w:pos="195"/>
        </w:tabs>
        <w:spacing w:line="408" w:lineRule="auto"/>
        <w:ind w:right="1"/>
        <w:rPr>
          <w:rFonts w:ascii="Times New Roman" w:eastAsia="Times New Roman" w:hAnsi="Times New Roman" w:cs="Times New Roman"/>
        </w:rPr>
      </w:pPr>
    </w:p>
    <w:p w14:paraId="063C5B2F" w14:textId="5482C53B" w:rsidR="00C14C15" w:rsidRDefault="00C14C15" w:rsidP="00C14C15">
      <w:pPr>
        <w:tabs>
          <w:tab w:val="left" w:pos="195"/>
        </w:tabs>
        <w:spacing w:line="408" w:lineRule="auto"/>
        <w:ind w:right="1"/>
        <w:rPr>
          <w:rFonts w:ascii="Times New Roman" w:eastAsia="Times New Roman" w:hAnsi="Times New Roman" w:cs="Times New Roman"/>
        </w:rPr>
      </w:pPr>
    </w:p>
    <w:p w14:paraId="37D55A40" w14:textId="0EF41FB8" w:rsidR="00C14C15" w:rsidRDefault="00C14C15" w:rsidP="00C14C15">
      <w:pPr>
        <w:tabs>
          <w:tab w:val="left" w:pos="195"/>
        </w:tabs>
        <w:spacing w:line="408" w:lineRule="auto"/>
        <w:ind w:right="1"/>
        <w:rPr>
          <w:rFonts w:ascii="Times New Roman" w:eastAsia="Times New Roman" w:hAnsi="Times New Roman" w:cs="Times New Roman"/>
        </w:rPr>
      </w:pPr>
    </w:p>
    <w:p w14:paraId="4671A0D9" w14:textId="103477DB" w:rsidR="00C14C15" w:rsidRDefault="00C14C15" w:rsidP="00C14C15">
      <w:pPr>
        <w:tabs>
          <w:tab w:val="left" w:pos="195"/>
        </w:tabs>
        <w:spacing w:line="408" w:lineRule="auto"/>
        <w:ind w:right="1"/>
        <w:rPr>
          <w:rFonts w:ascii="Times New Roman" w:eastAsia="Times New Roman" w:hAnsi="Times New Roman" w:cs="Times New Roman"/>
        </w:rPr>
      </w:pPr>
    </w:p>
    <w:p w14:paraId="47E6C9ED" w14:textId="7BDD59DE" w:rsidR="00C14C15" w:rsidRDefault="00C14C15" w:rsidP="00C14C15">
      <w:pPr>
        <w:tabs>
          <w:tab w:val="left" w:pos="195"/>
        </w:tabs>
        <w:spacing w:line="408" w:lineRule="auto"/>
        <w:ind w:right="1"/>
        <w:rPr>
          <w:rFonts w:ascii="Times New Roman" w:eastAsia="Times New Roman" w:hAnsi="Times New Roman" w:cs="Times New Roman"/>
        </w:rPr>
      </w:pPr>
    </w:p>
    <w:p w14:paraId="75CD9281" w14:textId="6A7A5E9D" w:rsidR="00C14C15" w:rsidRDefault="00C14C15" w:rsidP="00C14C15">
      <w:pPr>
        <w:tabs>
          <w:tab w:val="left" w:pos="195"/>
        </w:tabs>
        <w:spacing w:line="408" w:lineRule="auto"/>
        <w:ind w:right="1"/>
        <w:rPr>
          <w:rFonts w:ascii="Times New Roman" w:eastAsia="Times New Roman" w:hAnsi="Times New Roman" w:cs="Times New Roman"/>
        </w:rPr>
      </w:pPr>
    </w:p>
    <w:p w14:paraId="738CA1B2" w14:textId="752422BF" w:rsidR="00C14C15" w:rsidRDefault="00C14C15" w:rsidP="00C14C15">
      <w:pPr>
        <w:tabs>
          <w:tab w:val="left" w:pos="195"/>
        </w:tabs>
        <w:spacing w:line="408" w:lineRule="auto"/>
        <w:ind w:right="1"/>
        <w:rPr>
          <w:rFonts w:ascii="Times New Roman" w:eastAsia="Times New Roman" w:hAnsi="Times New Roman" w:cs="Times New Roman"/>
        </w:rPr>
      </w:pPr>
    </w:p>
    <w:p w14:paraId="0655E79C" w14:textId="28A306A4" w:rsidR="00C14C15" w:rsidRDefault="00C14C15" w:rsidP="00C14C15">
      <w:pPr>
        <w:tabs>
          <w:tab w:val="left" w:pos="195"/>
        </w:tabs>
        <w:spacing w:line="408" w:lineRule="auto"/>
        <w:ind w:right="1"/>
        <w:rPr>
          <w:rFonts w:ascii="Times New Roman" w:eastAsia="Times New Roman" w:hAnsi="Times New Roman" w:cs="Times New Roman"/>
        </w:rPr>
      </w:pPr>
    </w:p>
    <w:p w14:paraId="1142998C" w14:textId="43094CC7" w:rsidR="00C14C15" w:rsidRDefault="00C14C15" w:rsidP="00C14C15">
      <w:pPr>
        <w:tabs>
          <w:tab w:val="left" w:pos="195"/>
        </w:tabs>
        <w:spacing w:line="408" w:lineRule="auto"/>
        <w:ind w:right="1"/>
        <w:rPr>
          <w:rFonts w:ascii="Times New Roman" w:eastAsia="Times New Roman" w:hAnsi="Times New Roman" w:cs="Times New Roman"/>
        </w:rPr>
      </w:pPr>
    </w:p>
    <w:p w14:paraId="3F637697" w14:textId="651D6D26" w:rsidR="00EB3645" w:rsidRDefault="00AF0AA2">
      <w:pPr>
        <w:spacing w:line="0" w:lineRule="atLeast"/>
        <w:ind w:right="-6"/>
        <w:jc w:val="center"/>
        <w:rPr>
          <w:rFonts w:ascii="Trebuchet MS" w:eastAsia="Trebuchet MS" w:hAnsi="Trebuchet MS" w:cs="Trebuchet MS"/>
          <w:b/>
          <w:i/>
          <w:color w:val="005180"/>
          <w:sz w:val="28"/>
        </w:rPr>
      </w:pPr>
      <w:r>
        <w:rPr>
          <w:rFonts w:ascii="Trebuchet MS" w:eastAsia="Trebuchet MS" w:hAnsi="Trebuchet MS" w:cs="Trebuchet MS"/>
          <w:b/>
          <w:i/>
          <w:color w:val="005180"/>
          <w:sz w:val="28"/>
        </w:rPr>
        <w:t>N</w:t>
      </w:r>
      <w:r w:rsidR="00EB3645">
        <w:rPr>
          <w:rFonts w:ascii="Trebuchet MS" w:eastAsia="Trebuchet MS" w:hAnsi="Trebuchet MS" w:cs="Trebuchet MS"/>
          <w:b/>
          <w:i/>
          <w:color w:val="005180"/>
          <w:sz w:val="28"/>
        </w:rPr>
        <w:t>OIR VIDEO</w:t>
      </w:r>
    </w:p>
    <w:p w14:paraId="77A47E9C" w14:textId="1BB812BC" w:rsidR="00EB3645" w:rsidRPr="00C40658" w:rsidRDefault="00EB3645">
      <w:pPr>
        <w:spacing w:line="0" w:lineRule="atLeast"/>
        <w:ind w:right="-6"/>
        <w:jc w:val="center"/>
        <w:rPr>
          <w:rFonts w:ascii="Times New Roman" w:eastAsia="Times New Roman" w:hAnsi="Times New Roman" w:cs="Times New Roman"/>
        </w:rPr>
      </w:pPr>
      <w:r w:rsidRPr="00C40658">
        <w:rPr>
          <w:rFonts w:ascii="Trebuchet MS" w:eastAsia="Trebuchet MS" w:hAnsi="Trebuchet MS" w:cs="Trebuchet MS"/>
          <w:b/>
          <w:sz w:val="40"/>
          <w:highlight w:val="yellow"/>
        </w:rPr>
        <w:t>Marianne et Platon</w:t>
      </w:r>
      <w:r w:rsidR="008845C2">
        <w:rPr>
          <w:rFonts w:ascii="Trebuchet MS" w:eastAsia="Trebuchet MS" w:hAnsi="Trebuchet MS" w:cs="Trebuchet MS"/>
          <w:b/>
          <w:sz w:val="40"/>
        </w:rPr>
        <w:t xml:space="preserve"> 7</w:t>
      </w:r>
    </w:p>
    <w:p w14:paraId="7C9A21A0" w14:textId="77777777" w:rsidR="00EB3645" w:rsidRPr="00C40658" w:rsidRDefault="00EB3645">
      <w:pPr>
        <w:spacing w:line="0" w:lineRule="atLeast"/>
        <w:jc w:val="right"/>
        <w:rPr>
          <w:rFonts w:ascii="Times New Roman" w:eastAsia="Times New Roman" w:hAnsi="Times New Roman" w:cs="Times New Roman"/>
        </w:rPr>
      </w:pPr>
    </w:p>
    <w:p w14:paraId="4008FA2D" w14:textId="77777777" w:rsidR="00EB3645" w:rsidRPr="00BD1F26" w:rsidRDefault="00EB3645" w:rsidP="008339B4">
      <w:pPr>
        <w:spacing w:line="0" w:lineRule="atLeast"/>
        <w:rPr>
          <w:rFonts w:ascii="Times New Roman" w:eastAsia="Times New Roman" w:hAnsi="Times New Roman" w:cs="Times New Roman"/>
          <w:strike/>
        </w:rPr>
      </w:pPr>
      <w:r w:rsidRPr="00BD1F26">
        <w:rPr>
          <w:rFonts w:ascii="Trebuchet MS" w:eastAsia="Trebuchet MS" w:hAnsi="Trebuchet MS" w:cs="Trebuchet MS"/>
          <w:strike/>
          <w:sz w:val="28"/>
        </w:rPr>
        <w:t>Platon : à trop se ressembler, homme et femme vont-ils encore trouver un intérêt l'un à l'autre ?</w:t>
      </w:r>
    </w:p>
    <w:p w14:paraId="459A598B" w14:textId="77777777" w:rsidR="00EB3645" w:rsidRPr="00BD1F26" w:rsidRDefault="00EB3645">
      <w:pPr>
        <w:spacing w:line="264" w:lineRule="auto"/>
        <w:ind w:right="180"/>
        <w:rPr>
          <w:rFonts w:ascii="Times New Roman" w:eastAsia="Times New Roman" w:hAnsi="Times New Roman" w:cs="Times New Roman"/>
          <w:strike/>
        </w:rPr>
      </w:pPr>
      <w:r w:rsidRPr="00BD1F26">
        <w:rPr>
          <w:rFonts w:ascii="Trebuchet MS" w:eastAsia="Trebuchet MS" w:hAnsi="Trebuchet MS" w:cs="Trebuchet MS"/>
          <w:strike/>
          <w:sz w:val="28"/>
        </w:rPr>
        <w:t>Marianne : tu regrettes l'apogée d'Athènes ? Les femmes n'avaient pas droit au chapitre en ce temps là</w:t>
      </w:r>
    </w:p>
    <w:p w14:paraId="76D54E7F" w14:textId="77777777" w:rsidR="00EB3645" w:rsidRPr="00BD1F26" w:rsidRDefault="00EB3645">
      <w:pPr>
        <w:spacing w:line="0" w:lineRule="atLeast"/>
        <w:rPr>
          <w:rFonts w:ascii="Times New Roman" w:eastAsia="Times New Roman" w:hAnsi="Times New Roman" w:cs="Times New Roman"/>
          <w:strike/>
        </w:rPr>
      </w:pPr>
      <w:r w:rsidRPr="00BD1F26">
        <w:rPr>
          <w:rFonts w:ascii="Trebuchet MS" w:eastAsia="Trebuchet MS" w:hAnsi="Trebuchet MS" w:cs="Trebuchet MS"/>
          <w:strike/>
          <w:sz w:val="28"/>
        </w:rPr>
        <w:t>Platon : il y avait Athéna quand même ! Une guerrière, comme toi</w:t>
      </w:r>
    </w:p>
    <w:p w14:paraId="1C6AAE7A" w14:textId="06BEB4F1" w:rsidR="00EB3645" w:rsidRPr="00BD1F26" w:rsidRDefault="00EB3645" w:rsidP="008339B4">
      <w:pPr>
        <w:spacing w:line="266" w:lineRule="auto"/>
        <w:ind w:right="160"/>
        <w:rPr>
          <w:rFonts w:ascii="Times New Roman" w:eastAsia="Times New Roman" w:hAnsi="Times New Roman" w:cs="Times New Roman"/>
          <w:strike/>
        </w:rPr>
      </w:pPr>
      <w:r w:rsidRPr="00BD1F26">
        <w:rPr>
          <w:rFonts w:ascii="Trebuchet MS" w:eastAsia="Trebuchet MS" w:hAnsi="Trebuchet MS" w:cs="Trebuchet MS"/>
          <w:strike/>
          <w:sz w:val="28"/>
        </w:rPr>
        <w:t>Marianne : Pourquoi les guerrières sont toutes vierges ? Je me suis toujours posé la question...Pourquoi une femme ne peut pas être complète tu peux me dire ?</w:t>
      </w:r>
      <w:r w:rsidR="008339B4" w:rsidRPr="00BD1F26">
        <w:rPr>
          <w:rFonts w:ascii="Times New Roman" w:eastAsia="Times New Roman" w:hAnsi="Times New Roman" w:cs="Times New Roman"/>
          <w:strike/>
        </w:rPr>
        <w:t xml:space="preserve"> </w:t>
      </w:r>
      <w:r w:rsidRPr="00BD1F26">
        <w:rPr>
          <w:rFonts w:ascii="Trebuchet MS" w:eastAsia="Trebuchet MS" w:hAnsi="Trebuchet MS" w:cs="Trebuchet MS"/>
          <w:strike/>
          <w:sz w:val="28"/>
        </w:rPr>
        <w:t>Elle lui manque l'esprit, ou alors elle lui manque le sexe...on a même coupé le sein des Amazones</w:t>
      </w:r>
    </w:p>
    <w:p w14:paraId="7584F2A5" w14:textId="77777777" w:rsidR="00EB3645" w:rsidRPr="00BD1F26" w:rsidRDefault="00EB3645">
      <w:pPr>
        <w:spacing w:line="266" w:lineRule="auto"/>
        <w:ind w:right="320"/>
        <w:rPr>
          <w:rFonts w:ascii="Times New Roman" w:eastAsia="Times New Roman" w:hAnsi="Times New Roman" w:cs="Times New Roman"/>
          <w:strike/>
        </w:rPr>
      </w:pPr>
      <w:r w:rsidRPr="00BD1F26">
        <w:rPr>
          <w:rFonts w:ascii="Trebuchet MS" w:eastAsia="Trebuchet MS" w:hAnsi="Trebuchet MS" w:cs="Trebuchet MS"/>
          <w:strike/>
          <w:sz w:val="28"/>
        </w:rPr>
        <w:t>Platon : Le manque est à l'origine du désir, une femme complète ça tue le désir</w:t>
      </w:r>
    </w:p>
    <w:p w14:paraId="085DA293" w14:textId="77777777" w:rsidR="00EB3645" w:rsidRPr="00BD1F26" w:rsidRDefault="00EB3645">
      <w:pPr>
        <w:spacing w:line="387" w:lineRule="exact"/>
        <w:rPr>
          <w:rFonts w:ascii="Times New Roman" w:eastAsia="Times New Roman" w:hAnsi="Times New Roman" w:cs="Times New Roman"/>
          <w:strike/>
        </w:rPr>
      </w:pPr>
    </w:p>
    <w:p w14:paraId="78C58020" w14:textId="77777777" w:rsidR="00BD1F26" w:rsidRPr="00BD1F26" w:rsidRDefault="00EB3645" w:rsidP="00BD1F26">
      <w:pPr>
        <w:spacing w:line="264" w:lineRule="auto"/>
        <w:ind w:right="300"/>
        <w:rPr>
          <w:strike/>
        </w:rPr>
      </w:pPr>
      <w:r w:rsidRPr="00BD1F26">
        <w:rPr>
          <w:rFonts w:ascii="Trebuchet MS" w:eastAsia="Trebuchet MS" w:hAnsi="Trebuchet MS" w:cs="Trebuchet MS"/>
          <w:strike/>
          <w:sz w:val="28"/>
        </w:rPr>
        <w:t>Marianne : le désir de l'homme peut-être ! Mais le désir des femmes alors, on s'en fou ?</w:t>
      </w:r>
      <w:r w:rsidR="00BD1F26" w:rsidRPr="00BD1F26">
        <w:rPr>
          <w:strike/>
        </w:rPr>
        <w:t xml:space="preserve"> </w:t>
      </w:r>
    </w:p>
    <w:p w14:paraId="33FE3C4D" w14:textId="77777777" w:rsidR="00BD1F26" w:rsidRDefault="00BD1F26" w:rsidP="00BD1F26">
      <w:pPr>
        <w:spacing w:line="264" w:lineRule="auto"/>
        <w:ind w:right="300"/>
      </w:pPr>
    </w:p>
    <w:p w14:paraId="193227CE" w14:textId="4BD13580" w:rsidR="00BD1F26" w:rsidRPr="00BD1F26" w:rsidRDefault="00BD1F26" w:rsidP="00BD1F26">
      <w:pPr>
        <w:spacing w:line="264" w:lineRule="auto"/>
        <w:ind w:right="300"/>
        <w:rPr>
          <w:rFonts w:ascii="Trebuchet MS" w:eastAsia="Trebuchet MS" w:hAnsi="Trebuchet MS" w:cs="Trebuchet MS"/>
          <w:color w:val="ED7D31" w:themeColor="accent2"/>
          <w:sz w:val="28"/>
        </w:rPr>
      </w:pPr>
      <w:r w:rsidRPr="00BD1F26">
        <w:rPr>
          <w:rFonts w:ascii="Trebuchet MS" w:eastAsia="Trebuchet MS" w:hAnsi="Trebuchet MS" w:cs="Trebuchet MS"/>
          <w:color w:val="ED7D31" w:themeColor="accent2"/>
          <w:sz w:val="28"/>
        </w:rPr>
        <w:t>Platon : à trop se ressembler, homme et femme vont-ils encore trouver un intérêt l'un à l'autre ?</w:t>
      </w:r>
    </w:p>
    <w:p w14:paraId="342DB884"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p>
    <w:p w14:paraId="590C8003"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r w:rsidRPr="00BD1F26">
        <w:rPr>
          <w:rFonts w:ascii="Trebuchet MS" w:eastAsia="Trebuchet MS" w:hAnsi="Trebuchet MS" w:cs="Trebuchet MS"/>
          <w:color w:val="ED7D31" w:themeColor="accent2"/>
          <w:sz w:val="28"/>
        </w:rPr>
        <w:t>Marianne : Ils auront plein de choses à partager au contraire !</w:t>
      </w:r>
    </w:p>
    <w:p w14:paraId="4F97C7AF"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p>
    <w:p w14:paraId="0CD46130"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r w:rsidRPr="00BD1F26">
        <w:rPr>
          <w:rFonts w:ascii="Trebuchet MS" w:eastAsia="Trebuchet MS" w:hAnsi="Trebuchet MS" w:cs="Trebuchet MS"/>
          <w:color w:val="ED7D31" w:themeColor="accent2"/>
          <w:sz w:val="28"/>
        </w:rPr>
        <w:t>Platon : tu parles, si les hommes régressent je ne vois pas ce qu'ils pourront apporter aux femmes</w:t>
      </w:r>
    </w:p>
    <w:p w14:paraId="4AA13565"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p>
    <w:p w14:paraId="258A3E0F"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r w:rsidRPr="00BD1F26">
        <w:rPr>
          <w:rFonts w:ascii="Trebuchet MS" w:eastAsia="Trebuchet MS" w:hAnsi="Trebuchet MS" w:cs="Trebuchet MS"/>
          <w:color w:val="ED7D31" w:themeColor="accent2"/>
          <w:sz w:val="28"/>
        </w:rPr>
        <w:t>Marianne : pfff tu as peur de perdre tes privilèges d'homme, voilà pourquoi tu imagines tous les changements comme une catastrophe.</w:t>
      </w:r>
    </w:p>
    <w:p w14:paraId="437B7B2C" w14:textId="77777777" w:rsidR="00BD1F26" w:rsidRPr="00BD1F26" w:rsidRDefault="00BD1F26" w:rsidP="00BD1F26">
      <w:pPr>
        <w:spacing w:line="264" w:lineRule="auto"/>
        <w:ind w:right="300"/>
        <w:rPr>
          <w:rFonts w:ascii="Trebuchet MS" w:eastAsia="Trebuchet MS" w:hAnsi="Trebuchet MS" w:cs="Trebuchet MS"/>
          <w:color w:val="ED7D31" w:themeColor="accent2"/>
          <w:sz w:val="28"/>
        </w:rPr>
      </w:pPr>
      <w:r w:rsidRPr="00BD1F26">
        <w:rPr>
          <w:rFonts w:ascii="Trebuchet MS" w:eastAsia="Trebuchet MS" w:hAnsi="Trebuchet MS" w:cs="Trebuchet MS"/>
          <w:color w:val="ED7D31" w:themeColor="accent2"/>
          <w:sz w:val="28"/>
        </w:rPr>
        <w:t xml:space="preserve"> </w:t>
      </w:r>
    </w:p>
    <w:p w14:paraId="0B3293FC" w14:textId="733129E3" w:rsidR="00EB3645" w:rsidRPr="00BD1F26" w:rsidRDefault="00BD1F26" w:rsidP="00BD1F26">
      <w:pPr>
        <w:spacing w:line="264" w:lineRule="auto"/>
        <w:ind w:right="300"/>
        <w:rPr>
          <w:rFonts w:ascii="Trebuchet MS" w:eastAsia="Trebuchet MS" w:hAnsi="Trebuchet MS" w:cs="Trebuchet MS"/>
          <w:color w:val="ED7D31" w:themeColor="accent2"/>
          <w:sz w:val="28"/>
        </w:rPr>
      </w:pPr>
      <w:r w:rsidRPr="00BD1F26">
        <w:rPr>
          <w:rFonts w:ascii="Trebuchet MS" w:eastAsia="Trebuchet MS" w:hAnsi="Trebuchet MS" w:cs="Trebuchet MS"/>
          <w:color w:val="ED7D31" w:themeColor="accent2"/>
          <w:sz w:val="28"/>
        </w:rPr>
        <w:t>Platon : Comment ne pas voir cette évolution comme une catastrophe ?</w:t>
      </w:r>
    </w:p>
    <w:p w14:paraId="7EF4D694" w14:textId="11D8F7A9" w:rsidR="00D24A50" w:rsidRPr="00BD1F26" w:rsidRDefault="00D24A50">
      <w:pPr>
        <w:spacing w:line="264" w:lineRule="auto"/>
        <w:ind w:right="300"/>
        <w:rPr>
          <w:rFonts w:ascii="Trebuchet MS" w:eastAsia="Trebuchet MS" w:hAnsi="Trebuchet MS" w:cs="Trebuchet MS"/>
          <w:color w:val="ED7D31" w:themeColor="accent2"/>
          <w:sz w:val="28"/>
        </w:rPr>
      </w:pPr>
    </w:p>
    <w:p w14:paraId="2FDBC1A7" w14:textId="77777777" w:rsidR="00254A9D" w:rsidRPr="00BF0A52" w:rsidRDefault="00254A9D" w:rsidP="00254A9D">
      <w:pPr>
        <w:pStyle w:val="Standard"/>
        <w:spacing w:line="228" w:lineRule="auto"/>
        <w:ind w:right="260"/>
        <w:rPr>
          <w:rFonts w:ascii="Trebuchet MS" w:hAnsi="Trebuchet MS"/>
          <w:color w:val="FF00CC"/>
        </w:rPr>
      </w:pPr>
      <w:r w:rsidRPr="00BF0A52">
        <w:rPr>
          <w:rFonts w:ascii="Trebuchet MS" w:eastAsia="Trebuchet MS" w:hAnsi="Trebuchet MS" w:cs="Trebuchet MS"/>
          <w:b/>
          <w:color w:val="FF00CC"/>
        </w:rPr>
        <w:t>Marianne :</w:t>
      </w:r>
      <w:r w:rsidRPr="00BF0A52">
        <w:rPr>
          <w:rFonts w:ascii="Trebuchet MS" w:eastAsia="Trebuchet MS" w:hAnsi="Trebuchet MS" w:cs="Trebuchet MS"/>
          <w:color w:val="FF00CC"/>
        </w:rPr>
        <w:t xml:space="preserve"> Mais s'il n'y a plus de logique de domination alors nous sommes libres ! Égale-égaux ! Solidaires ! C'est l'humanité qui progresse !</w:t>
      </w:r>
    </w:p>
    <w:p w14:paraId="1CA0E6E2" w14:textId="77777777" w:rsidR="00254A9D" w:rsidRPr="00BF0A52" w:rsidRDefault="00254A9D" w:rsidP="00254A9D">
      <w:pPr>
        <w:pStyle w:val="Standard"/>
        <w:spacing w:line="228" w:lineRule="auto"/>
        <w:ind w:right="260"/>
        <w:rPr>
          <w:rFonts w:ascii="Trebuchet MS" w:hAnsi="Trebuchet MS"/>
          <w:color w:val="FF00CC"/>
        </w:rPr>
      </w:pPr>
    </w:p>
    <w:p w14:paraId="63C61CF4" w14:textId="77777777" w:rsidR="00254A9D" w:rsidRPr="00BF0A52" w:rsidRDefault="00254A9D" w:rsidP="00254A9D">
      <w:pPr>
        <w:pStyle w:val="Standard"/>
        <w:spacing w:line="228" w:lineRule="auto"/>
        <w:ind w:right="260"/>
        <w:rPr>
          <w:rFonts w:ascii="Trebuchet MS" w:hAnsi="Trebuchet MS"/>
        </w:rPr>
      </w:pPr>
      <w:r w:rsidRPr="00BF0A52">
        <w:rPr>
          <w:rFonts w:ascii="Trebuchet MS" w:eastAsia="Trebuchet MS" w:hAnsi="Trebuchet MS" w:cs="Trebuchet MS"/>
          <w:b/>
        </w:rPr>
        <w:t xml:space="preserve">Platon : </w:t>
      </w:r>
      <w:r w:rsidRPr="00BF0A52">
        <w:rPr>
          <w:rFonts w:ascii="Trebuchet MS" w:eastAsia="Trebuchet MS" w:hAnsi="Trebuchet MS" w:cs="Trebuchet MS"/>
        </w:rPr>
        <w:t>Mais alors c'est la Bérézina, homme et femme sont interchangeable, tout le</w:t>
      </w:r>
      <w:r w:rsidRPr="00BF0A52">
        <w:rPr>
          <w:rFonts w:ascii="Trebuchet MS" w:eastAsia="Trebuchet MS" w:hAnsi="Trebuchet MS" w:cs="Trebuchet MS"/>
          <w:b/>
        </w:rPr>
        <w:t xml:space="preserve"> </w:t>
      </w:r>
      <w:r w:rsidRPr="00BF0A52">
        <w:rPr>
          <w:rFonts w:ascii="Trebuchet MS" w:eastAsia="Trebuchet MS" w:hAnsi="Trebuchet MS" w:cs="Trebuchet MS"/>
        </w:rPr>
        <w:t>monde perd ses repères et crie au scandale ! Comment nous rassurer ? Qui, va nous protéger ? Qui va élever les enfants ? Avec qui faire l'amour ? Comment se sentir utile</w:t>
      </w:r>
    </w:p>
    <w:p w14:paraId="4251A6F7" w14:textId="77777777" w:rsidR="00254A9D" w:rsidRPr="00BF0A52" w:rsidRDefault="00254A9D" w:rsidP="00254A9D">
      <w:pPr>
        <w:pStyle w:val="Standard"/>
        <w:widowControl/>
        <w:numPr>
          <w:ilvl w:val="0"/>
          <w:numId w:val="63"/>
        </w:numPr>
        <w:tabs>
          <w:tab w:val="left" w:pos="320"/>
        </w:tabs>
        <w:spacing w:line="228" w:lineRule="auto"/>
        <w:ind w:left="160" w:hanging="160"/>
        <w:textAlignment w:val="baseline"/>
        <w:rPr>
          <w:rFonts w:ascii="Trebuchet MS" w:eastAsia="Trebuchet MS" w:hAnsi="Trebuchet MS" w:cs="Trebuchet MS"/>
        </w:rPr>
      </w:pPr>
      <w:r w:rsidRPr="00BF0A52">
        <w:rPr>
          <w:rFonts w:ascii="Trebuchet MS" w:eastAsia="Trebuchet MS" w:hAnsi="Trebuchet MS" w:cs="Trebuchet MS"/>
        </w:rPr>
        <w:t>Qui, va nous diriger dans un monde pareil !!!</w:t>
      </w:r>
    </w:p>
    <w:p w14:paraId="517F21E7" w14:textId="77777777" w:rsidR="00254A9D" w:rsidRPr="00BF0A52" w:rsidRDefault="00254A9D" w:rsidP="00254A9D">
      <w:pPr>
        <w:pStyle w:val="Standard"/>
        <w:spacing w:line="279" w:lineRule="exact"/>
        <w:rPr>
          <w:rFonts w:ascii="Trebuchet MS" w:eastAsia="Trebuchet MS" w:hAnsi="Trebuchet MS" w:cs="Trebuchet MS"/>
        </w:rPr>
      </w:pPr>
    </w:p>
    <w:p w14:paraId="15448266" w14:textId="77777777" w:rsidR="00254A9D" w:rsidRPr="00BF0A52" w:rsidRDefault="00254A9D" w:rsidP="00254A9D">
      <w:pPr>
        <w:pStyle w:val="Standard"/>
        <w:spacing w:line="0" w:lineRule="atLeast"/>
        <w:rPr>
          <w:rFonts w:ascii="Trebuchet MS" w:eastAsia="Trebuchet MS" w:hAnsi="Trebuchet MS" w:cs="Trebuchet MS"/>
        </w:rPr>
      </w:pPr>
      <w:r w:rsidRPr="00BF0A52">
        <w:rPr>
          <w:rFonts w:ascii="Trebuchet MS" w:eastAsia="Trebuchet MS" w:hAnsi="Trebuchet MS" w:cs="Trebuchet MS"/>
        </w:rPr>
        <w:t>Où va-ton ?? Non mais où va-t-on ???</w:t>
      </w:r>
    </w:p>
    <w:p w14:paraId="004B309E" w14:textId="77777777" w:rsidR="00254A9D" w:rsidRPr="00BF0A52" w:rsidRDefault="00254A9D" w:rsidP="00254A9D">
      <w:pPr>
        <w:pStyle w:val="Standard"/>
        <w:spacing w:line="279" w:lineRule="exact"/>
        <w:rPr>
          <w:rFonts w:ascii="Trebuchet MS" w:eastAsia="Times New Roman" w:hAnsi="Trebuchet MS" w:cs="Times New Roman"/>
        </w:rPr>
      </w:pPr>
    </w:p>
    <w:p w14:paraId="5F94BB4B" w14:textId="77777777" w:rsidR="00254A9D" w:rsidRPr="00BF0A52" w:rsidRDefault="00254A9D" w:rsidP="00254A9D">
      <w:pPr>
        <w:pStyle w:val="Standard"/>
        <w:spacing w:line="0" w:lineRule="atLeast"/>
        <w:rPr>
          <w:rFonts w:ascii="Trebuchet MS" w:hAnsi="Trebuchet MS"/>
        </w:rPr>
      </w:pPr>
      <w:r w:rsidRPr="00BF0A52">
        <w:rPr>
          <w:rFonts w:ascii="Trebuchet MS" w:eastAsia="Trebuchet MS" w:hAnsi="Trebuchet MS" w:cs="Trebuchet MS"/>
          <w:b/>
        </w:rPr>
        <w:t xml:space="preserve">Marianne </w:t>
      </w:r>
      <w:r w:rsidRPr="00BF0A52">
        <w:rPr>
          <w:rFonts w:ascii="Trebuchet MS" w:eastAsia="Trebuchet MS" w:hAnsi="Trebuchet MS" w:cs="Trebuchet MS"/>
        </w:rPr>
        <w:t>: Ben ça je ne sais pas, mais…</w:t>
      </w:r>
      <w:r w:rsidRPr="00BF0A52">
        <w:rPr>
          <w:rFonts w:ascii="Trebuchet MS" w:eastAsia="Trebuchet MS" w:hAnsi="Trebuchet MS" w:cs="Trebuchet MS"/>
          <w:b/>
        </w:rPr>
        <w:t xml:space="preserve"> </w:t>
      </w:r>
      <w:r w:rsidRPr="00BF0A52">
        <w:rPr>
          <w:rFonts w:ascii="Trebuchet MS" w:eastAsia="Trebuchet MS" w:hAnsi="Trebuchet MS" w:cs="Trebuchet MS"/>
        </w:rPr>
        <w:t>si on y allait ?</w:t>
      </w:r>
    </w:p>
    <w:p w14:paraId="35F2E0F8" w14:textId="77777777" w:rsidR="00D24A50" w:rsidRDefault="00D24A50">
      <w:pPr>
        <w:spacing w:line="264" w:lineRule="auto"/>
        <w:ind w:right="300"/>
        <w:rPr>
          <w:rFonts w:ascii="Times New Roman" w:eastAsia="Times New Roman" w:hAnsi="Times New Roman" w:cs="Times New Roman"/>
        </w:rPr>
      </w:pPr>
    </w:p>
    <w:p w14:paraId="2E63CEF7" w14:textId="77777777" w:rsidR="00EB3645" w:rsidRDefault="00EB3645">
      <w:pPr>
        <w:spacing w:line="249" w:lineRule="exact"/>
        <w:rPr>
          <w:rFonts w:ascii="Times New Roman" w:eastAsia="Times New Roman" w:hAnsi="Times New Roman" w:cs="Times New Roman"/>
        </w:rPr>
      </w:pPr>
    </w:p>
    <w:p w14:paraId="460797D9"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2C592990" w14:textId="77777777" w:rsidR="00EB3645" w:rsidRDefault="00EB3645">
      <w:pPr>
        <w:spacing w:line="286" w:lineRule="exact"/>
        <w:rPr>
          <w:rFonts w:ascii="Times New Roman" w:eastAsia="Times New Roman" w:hAnsi="Times New Roman" w:cs="Times New Roman"/>
        </w:rPr>
      </w:pPr>
    </w:p>
    <w:p w14:paraId="739C48F5"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40"/>
        </w:rPr>
        <w:t>Tableau 11 « International »</w:t>
      </w:r>
    </w:p>
    <w:p w14:paraId="4DA7E26D" w14:textId="77777777" w:rsidR="00EB3645" w:rsidRDefault="00EB3645">
      <w:pPr>
        <w:spacing w:line="311" w:lineRule="exact"/>
        <w:rPr>
          <w:rFonts w:ascii="Times New Roman" w:eastAsia="Times New Roman" w:hAnsi="Times New Roman" w:cs="Times New Roman"/>
        </w:rPr>
      </w:pPr>
    </w:p>
    <w:p w14:paraId="3CA66084" w14:textId="77777777" w:rsidR="00EB3645" w:rsidRDefault="00EB3645">
      <w:pPr>
        <w:spacing w:line="0" w:lineRule="atLeast"/>
        <w:jc w:val="center"/>
        <w:rPr>
          <w:rFonts w:ascii="Trebuchet MS" w:eastAsia="Trebuchet MS" w:hAnsi="Trebuchet MS" w:cs="Trebuchet MS"/>
          <w:b/>
          <w:color w:val="0085CB"/>
          <w:sz w:val="28"/>
        </w:rPr>
      </w:pPr>
      <w:r>
        <w:rPr>
          <w:rFonts w:ascii="Trebuchet MS" w:eastAsia="Trebuchet MS" w:hAnsi="Trebuchet MS" w:cs="Trebuchet MS"/>
          <w:b/>
          <w:color w:val="0085CB"/>
          <w:sz w:val="28"/>
        </w:rPr>
        <w:t>--------------------</w:t>
      </w:r>
    </w:p>
    <w:p w14:paraId="55D17787" w14:textId="77777777" w:rsidR="00EB3645" w:rsidRDefault="00EB3645">
      <w:pPr>
        <w:spacing w:line="200" w:lineRule="exact"/>
        <w:rPr>
          <w:rFonts w:ascii="Trebuchet MS" w:eastAsia="Trebuchet MS" w:hAnsi="Trebuchet MS" w:cs="Trebuchet MS"/>
          <w:b/>
          <w:color w:val="0085CB"/>
          <w:sz w:val="28"/>
        </w:rPr>
      </w:pPr>
    </w:p>
    <w:p w14:paraId="0C55D19E" w14:textId="71FB132A" w:rsidR="00D17ABC" w:rsidRDefault="00D17ABC" w:rsidP="008845C2">
      <w:pPr>
        <w:jc w:val="center"/>
        <w:rPr>
          <w:rFonts w:ascii="Trebuchet MS" w:hAnsi="Trebuchet MS"/>
          <w:b/>
          <w:sz w:val="40"/>
          <w:szCs w:val="40"/>
          <w:u w:val="single"/>
        </w:rPr>
      </w:pPr>
    </w:p>
    <w:p w14:paraId="5FE34C22" w14:textId="2012E1BA" w:rsidR="008339B4" w:rsidRPr="008845C2" w:rsidRDefault="008339B4" w:rsidP="008845C2">
      <w:pPr>
        <w:jc w:val="center"/>
        <w:rPr>
          <w:rFonts w:ascii="Trebuchet MS" w:hAnsi="Trebuchet MS"/>
          <w:sz w:val="40"/>
          <w:szCs w:val="40"/>
        </w:rPr>
      </w:pPr>
      <w:r w:rsidRPr="008845C2">
        <w:rPr>
          <w:rFonts w:ascii="Trebuchet MS" w:hAnsi="Trebuchet MS"/>
          <w:b/>
          <w:sz w:val="40"/>
          <w:szCs w:val="40"/>
          <w:u w:val="single"/>
        </w:rPr>
        <w:t>Scène couple 8</w:t>
      </w:r>
    </w:p>
    <w:p w14:paraId="2DECA93E" w14:textId="77777777" w:rsidR="00EB3645" w:rsidRDefault="00EB3645">
      <w:pPr>
        <w:spacing w:line="49" w:lineRule="exact"/>
        <w:rPr>
          <w:rFonts w:ascii="Times New Roman" w:eastAsia="Times New Roman" w:hAnsi="Times New Roman" w:cs="Times New Roman"/>
        </w:rPr>
      </w:pPr>
    </w:p>
    <w:p w14:paraId="6B2570C9" w14:textId="77777777" w:rsidR="00EB3645" w:rsidRDefault="00EB3645">
      <w:pPr>
        <w:spacing w:line="0" w:lineRule="atLeast"/>
        <w:jc w:val="center"/>
        <w:rPr>
          <w:rFonts w:ascii="Times New Roman" w:eastAsia="Times New Roman" w:hAnsi="Times New Roman" w:cs="Times New Roman"/>
        </w:rPr>
      </w:pPr>
    </w:p>
    <w:p w14:paraId="1664B0E1" w14:textId="77777777" w:rsidR="00EB3645" w:rsidRDefault="00EB3645">
      <w:pPr>
        <w:spacing w:line="230" w:lineRule="auto"/>
        <w:ind w:right="320"/>
        <w:rPr>
          <w:rFonts w:ascii="Times New Roman" w:eastAsia="Times New Roman" w:hAnsi="Times New Roman" w:cs="Times New Roman"/>
        </w:rPr>
      </w:pPr>
      <w:r>
        <w:rPr>
          <w:rFonts w:ascii="Trebuchet MS" w:eastAsia="Trebuchet MS" w:hAnsi="Trebuchet MS" w:cs="Trebuchet MS"/>
          <w:i/>
          <w:color w:val="0070C0"/>
          <w:sz w:val="24"/>
        </w:rPr>
        <w:t>Avant de se mettre au lit, Louise en nuisette se démaquille, Charly se met en caleçon teeshirt.</w:t>
      </w:r>
    </w:p>
    <w:p w14:paraId="2FE263E8" w14:textId="77777777" w:rsidR="00EB3645" w:rsidRDefault="00EB3645">
      <w:pPr>
        <w:spacing w:line="280" w:lineRule="exact"/>
        <w:rPr>
          <w:rFonts w:ascii="Times New Roman" w:eastAsia="Times New Roman" w:hAnsi="Times New Roman" w:cs="Times New Roman"/>
        </w:rPr>
      </w:pPr>
    </w:p>
    <w:p w14:paraId="1B1F8FA7" w14:textId="77777777" w:rsidR="00EB3645" w:rsidRDefault="00EB3645">
      <w:pPr>
        <w:spacing w:line="204" w:lineRule="auto"/>
        <w:ind w:right="20"/>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Je suis halluciné par toutes les injustices que vivent les femmes encore au 21</w:t>
      </w:r>
      <w:r>
        <w:rPr>
          <w:rFonts w:ascii="Trebuchet MS" w:eastAsia="Trebuchet MS" w:hAnsi="Trebuchet MS" w:cs="Trebuchet MS"/>
          <w:sz w:val="32"/>
          <w:vertAlign w:val="superscript"/>
        </w:rPr>
        <w:t>ème</w:t>
      </w:r>
      <w:r>
        <w:rPr>
          <w:rFonts w:ascii="Trebuchet MS" w:eastAsia="Trebuchet MS" w:hAnsi="Trebuchet MS" w:cs="Trebuchet MS"/>
          <w:b/>
          <w:sz w:val="24"/>
        </w:rPr>
        <w:t xml:space="preserve"> </w:t>
      </w:r>
      <w:r>
        <w:rPr>
          <w:rFonts w:ascii="Trebuchet MS" w:eastAsia="Trebuchet MS" w:hAnsi="Trebuchet MS" w:cs="Trebuchet MS"/>
          <w:sz w:val="24"/>
        </w:rPr>
        <w:t>siècle !</w:t>
      </w:r>
    </w:p>
    <w:p w14:paraId="24D6C160" w14:textId="77777777" w:rsidR="00EB3645" w:rsidRDefault="00EB3645">
      <w:pPr>
        <w:spacing w:line="279" w:lineRule="exact"/>
        <w:rPr>
          <w:rFonts w:ascii="Times New Roman" w:eastAsia="Times New Roman" w:hAnsi="Times New Roman" w:cs="Times New Roman"/>
        </w:rPr>
      </w:pPr>
    </w:p>
    <w:p w14:paraId="5DC55332" w14:textId="12DB994F" w:rsidR="00EB3645" w:rsidRDefault="00EB3645">
      <w:pPr>
        <w:spacing w:line="0" w:lineRule="atLeast"/>
      </w:pPr>
      <w:r>
        <w:rPr>
          <w:rFonts w:ascii="Trebuchet MS" w:eastAsia="Trebuchet MS" w:hAnsi="Trebuchet MS" w:cs="Trebuchet MS"/>
          <w:b/>
          <w:sz w:val="24"/>
        </w:rPr>
        <w:t xml:space="preserve">Louise : </w:t>
      </w:r>
      <w:r>
        <w:rPr>
          <w:rFonts w:ascii="Trebuchet MS" w:eastAsia="Trebuchet MS" w:hAnsi="Trebuchet MS" w:cs="Trebuchet MS"/>
          <w:sz w:val="24"/>
        </w:rPr>
        <w:t>Quel revirement mon loulou</w:t>
      </w:r>
      <w:r w:rsidR="00D4583A">
        <w:rPr>
          <w:rFonts w:ascii="Trebuchet MS" w:eastAsia="Trebuchet MS" w:hAnsi="Trebuchet MS" w:cs="Trebuchet MS"/>
          <w:sz w:val="24"/>
        </w:rPr>
        <w:t xml:space="preserve"> !</w:t>
      </w:r>
      <w:r w:rsidRPr="00D4583A">
        <w:rPr>
          <w:rFonts w:ascii="Trebuchet MS" w:eastAsia="Trebuchet MS" w:hAnsi="Trebuchet MS" w:cs="Trebuchet MS"/>
          <w:sz w:val="24"/>
        </w:rPr>
        <w:t xml:space="preserve"> </w:t>
      </w:r>
    </w:p>
    <w:p w14:paraId="76157E67" w14:textId="227CDE41" w:rsidR="00EB3645" w:rsidRDefault="00EB3645">
      <w:pPr>
        <w:spacing w:line="20" w:lineRule="exact"/>
        <w:rPr>
          <w:rFonts w:ascii="Times New Roman" w:eastAsia="Times New Roman" w:hAnsi="Times New Roman" w:cs="Times New Roman"/>
          <w:sz w:val="24"/>
        </w:rPr>
      </w:pPr>
    </w:p>
    <w:p w14:paraId="319F1C12" w14:textId="77777777" w:rsidR="00EB3645" w:rsidRDefault="00EB3645">
      <w:pPr>
        <w:spacing w:line="261" w:lineRule="exact"/>
        <w:rPr>
          <w:rFonts w:ascii="Times New Roman" w:eastAsia="Times New Roman" w:hAnsi="Times New Roman" w:cs="Times New Roman"/>
        </w:rPr>
      </w:pPr>
    </w:p>
    <w:p w14:paraId="4004B2AF" w14:textId="77777777" w:rsidR="00EB3645" w:rsidRDefault="00EB3645">
      <w:pPr>
        <w:spacing w:line="230" w:lineRule="auto"/>
        <w:ind w:right="520"/>
        <w:rPr>
          <w:rFonts w:ascii="Times New Roman" w:eastAsia="Times New Roman" w:hAnsi="Times New Roman" w:cs="Times New Roman"/>
        </w:rPr>
      </w:pPr>
      <w:r>
        <w:rPr>
          <w:rFonts w:ascii="Trebuchet MS" w:eastAsia="Trebuchet MS" w:hAnsi="Trebuchet MS" w:cs="Trebuchet MS"/>
          <w:b/>
          <w:sz w:val="24"/>
        </w:rPr>
        <w:t xml:space="preserve">Charly : </w:t>
      </w:r>
      <w:r w:rsidRPr="00D4583A">
        <w:rPr>
          <w:rFonts w:ascii="Trebuchet MS" w:eastAsia="Trebuchet MS" w:hAnsi="Trebuchet MS" w:cs="Trebuchet MS"/>
          <w:i/>
          <w:color w:val="0070C0"/>
          <w:sz w:val="24"/>
        </w:rPr>
        <w:t>(Fier)</w:t>
      </w:r>
      <w:r w:rsidRPr="00D4583A">
        <w:rPr>
          <w:rFonts w:ascii="Trebuchet MS" w:eastAsia="Trebuchet MS" w:hAnsi="Trebuchet MS" w:cs="Trebuchet MS"/>
          <w:b/>
          <w:color w:val="0070C0"/>
          <w:sz w:val="24"/>
        </w:rPr>
        <w:t xml:space="preserve"> </w:t>
      </w:r>
      <w:r>
        <w:rPr>
          <w:rFonts w:ascii="Trebuchet MS" w:eastAsia="Trebuchet MS" w:hAnsi="Trebuchet MS" w:cs="Trebuchet MS"/>
          <w:sz w:val="24"/>
        </w:rPr>
        <w:t>Oui je suis un autre homme je crois</w:t>
      </w:r>
      <w:r>
        <w:rPr>
          <w:rFonts w:ascii="Trebuchet MS" w:eastAsia="Trebuchet MS" w:hAnsi="Trebuchet MS" w:cs="Trebuchet MS"/>
          <w:b/>
          <w:sz w:val="24"/>
        </w:rPr>
        <w:t xml:space="preserve"> </w:t>
      </w:r>
      <w:r w:rsidRPr="00D4583A">
        <w:rPr>
          <w:rFonts w:ascii="Trebuchet MS" w:eastAsia="Trebuchet MS" w:hAnsi="Trebuchet MS" w:cs="Trebuchet MS"/>
          <w:i/>
          <w:color w:val="0070C0"/>
          <w:sz w:val="24"/>
        </w:rPr>
        <w:t>(Il enlève son tee-shirt, gonfle la</w:t>
      </w:r>
      <w:r w:rsidRPr="00D4583A">
        <w:rPr>
          <w:rFonts w:ascii="Trebuchet MS" w:eastAsia="Trebuchet MS" w:hAnsi="Trebuchet MS" w:cs="Trebuchet MS"/>
          <w:b/>
          <w:color w:val="0070C0"/>
          <w:sz w:val="24"/>
        </w:rPr>
        <w:t xml:space="preserve"> </w:t>
      </w:r>
      <w:r w:rsidRPr="00D4583A">
        <w:rPr>
          <w:rFonts w:ascii="Trebuchet MS" w:eastAsia="Trebuchet MS" w:hAnsi="Trebuchet MS" w:cs="Trebuchet MS"/>
          <w:i/>
          <w:color w:val="0070C0"/>
          <w:sz w:val="24"/>
        </w:rPr>
        <w:t xml:space="preserve">poitrine) </w:t>
      </w:r>
      <w:r>
        <w:rPr>
          <w:rFonts w:ascii="Trebuchet MS" w:eastAsia="Trebuchet MS" w:hAnsi="Trebuchet MS" w:cs="Trebuchet MS"/>
          <w:color w:val="000000"/>
          <w:sz w:val="24"/>
        </w:rPr>
        <w:t>Jouer dans ce spectacle m’a ouvert les yeux.</w:t>
      </w:r>
    </w:p>
    <w:p w14:paraId="0F47BCBE" w14:textId="77777777" w:rsidR="00EB3645" w:rsidRDefault="00EB3645">
      <w:pPr>
        <w:spacing w:line="283" w:lineRule="exact"/>
        <w:rPr>
          <w:rFonts w:ascii="Times New Roman" w:eastAsia="Times New Roman" w:hAnsi="Times New Roman" w:cs="Times New Roman"/>
        </w:rPr>
      </w:pPr>
    </w:p>
    <w:p w14:paraId="4E207E58" w14:textId="77777777" w:rsidR="00EB3645" w:rsidRDefault="00EB3645">
      <w:pPr>
        <w:spacing w:line="230" w:lineRule="auto"/>
        <w:ind w:right="300"/>
      </w:pPr>
      <w:r>
        <w:rPr>
          <w:rFonts w:ascii="Trebuchet MS" w:eastAsia="Trebuchet MS" w:hAnsi="Trebuchet MS" w:cs="Trebuchet MS"/>
          <w:b/>
          <w:sz w:val="24"/>
        </w:rPr>
        <w:t xml:space="preserve">Louise </w:t>
      </w:r>
      <w:r w:rsidRPr="00D4583A">
        <w:rPr>
          <w:rFonts w:ascii="Trebuchet MS" w:eastAsia="Trebuchet MS" w:hAnsi="Trebuchet MS" w:cs="Trebuchet MS"/>
          <w:i/>
          <w:color w:val="0070C0"/>
          <w:sz w:val="24"/>
        </w:rPr>
        <w:t>(En entrant dans le lit)</w:t>
      </w:r>
      <w:r w:rsidRPr="00D4583A">
        <w:rPr>
          <w:rFonts w:ascii="Trebuchet MS" w:eastAsia="Trebuchet MS" w:hAnsi="Trebuchet MS" w:cs="Trebuchet MS"/>
          <w:b/>
          <w:color w:val="0070C0"/>
          <w:sz w:val="24"/>
        </w:rPr>
        <w:t xml:space="preserve"> </w:t>
      </w:r>
      <w:r>
        <w:rPr>
          <w:rFonts w:ascii="Trebuchet MS" w:eastAsia="Trebuchet MS" w:hAnsi="Trebuchet MS" w:cs="Trebuchet MS"/>
          <w:sz w:val="24"/>
        </w:rPr>
        <w:t>: Je suis fière de toi.</w:t>
      </w:r>
      <w:r>
        <w:rPr>
          <w:rFonts w:ascii="Trebuchet MS" w:eastAsia="Trebuchet MS" w:hAnsi="Trebuchet MS" w:cs="Trebuchet MS"/>
          <w:b/>
          <w:sz w:val="24"/>
        </w:rPr>
        <w:t xml:space="preserve"> </w:t>
      </w:r>
      <w:r w:rsidRPr="00D4583A">
        <w:rPr>
          <w:rFonts w:ascii="Trebuchet MS" w:eastAsia="Trebuchet MS" w:hAnsi="Trebuchet MS" w:cs="Trebuchet MS"/>
          <w:i/>
          <w:color w:val="0070C0"/>
          <w:sz w:val="24"/>
        </w:rPr>
        <w:t>(Elle lui fait un bisou)</w:t>
      </w:r>
      <w:r w:rsidRPr="00D4583A">
        <w:rPr>
          <w:rFonts w:ascii="Trebuchet MS" w:eastAsia="Trebuchet MS" w:hAnsi="Trebuchet MS" w:cs="Trebuchet MS"/>
          <w:b/>
          <w:color w:val="0070C0"/>
          <w:sz w:val="24"/>
        </w:rPr>
        <w:t xml:space="preserve"> </w:t>
      </w:r>
      <w:r>
        <w:rPr>
          <w:rFonts w:ascii="Trebuchet MS" w:eastAsia="Trebuchet MS" w:hAnsi="Trebuchet MS" w:cs="Trebuchet MS"/>
          <w:sz w:val="24"/>
        </w:rPr>
        <w:t>T’as assuré</w:t>
      </w:r>
      <w:r>
        <w:rPr>
          <w:rFonts w:ascii="Trebuchet MS" w:eastAsia="Trebuchet MS" w:hAnsi="Trebuchet MS" w:cs="Trebuchet MS"/>
          <w:b/>
          <w:sz w:val="24"/>
        </w:rPr>
        <w:t xml:space="preserve"> </w:t>
      </w:r>
      <w:r>
        <w:rPr>
          <w:rFonts w:ascii="Trebuchet MS" w:eastAsia="Trebuchet MS" w:hAnsi="Trebuchet MS" w:cs="Trebuchet MS"/>
          <w:sz w:val="24"/>
        </w:rPr>
        <w:t>comme une bête !</w:t>
      </w:r>
    </w:p>
    <w:p w14:paraId="4F9BCE15" w14:textId="77777777" w:rsidR="00EB3645" w:rsidRDefault="00EB3645">
      <w:pPr>
        <w:spacing w:line="230" w:lineRule="auto"/>
        <w:ind w:right="300"/>
      </w:pPr>
    </w:p>
    <w:p w14:paraId="273DECD9" w14:textId="57F21AA5" w:rsidR="00EB3645" w:rsidRDefault="00EB3645">
      <w:pPr>
        <w:spacing w:line="230" w:lineRule="auto"/>
        <w:ind w:right="300"/>
        <w:rPr>
          <w:rFonts w:ascii="Times New Roman" w:eastAsia="Times New Roman" w:hAnsi="Times New Roman" w:cs="Times New Roman"/>
        </w:rPr>
      </w:pPr>
      <w:r>
        <w:rPr>
          <w:rFonts w:ascii="Trebuchet MS" w:eastAsia="Trebuchet MS" w:hAnsi="Trebuchet MS" w:cs="Trebuchet MS"/>
          <w:b/>
          <w:sz w:val="24"/>
        </w:rPr>
        <w:t xml:space="preserve">Charly </w:t>
      </w:r>
      <w:r w:rsidRPr="00D4583A">
        <w:rPr>
          <w:rFonts w:ascii="Trebuchet MS" w:eastAsia="Trebuchet MS" w:hAnsi="Trebuchet MS" w:cs="Trebuchet MS"/>
          <w:i/>
          <w:color w:val="0070C0"/>
          <w:sz w:val="24"/>
        </w:rPr>
        <w:t>(Séducteur</w:t>
      </w:r>
      <w:r w:rsidR="000F2632">
        <w:rPr>
          <w:rFonts w:ascii="Trebuchet MS" w:eastAsia="Trebuchet MS" w:hAnsi="Trebuchet MS" w:cs="Trebuchet MS"/>
          <w:i/>
          <w:color w:val="0070C0"/>
          <w:sz w:val="24"/>
        </w:rPr>
        <w:t xml:space="preserve"> il lui enlève le coton des mains et le jette</w:t>
      </w:r>
      <w:r w:rsidRPr="00D4583A">
        <w:rPr>
          <w:rFonts w:ascii="Trebuchet MS" w:eastAsia="Trebuchet MS" w:hAnsi="Trebuchet MS" w:cs="Trebuchet MS"/>
          <w:i/>
          <w:color w:val="0070C0"/>
          <w:sz w:val="24"/>
        </w:rPr>
        <w:t>)</w:t>
      </w:r>
      <w:r w:rsidRPr="00D4583A">
        <w:rPr>
          <w:rFonts w:ascii="Trebuchet MS" w:eastAsia="Trebuchet MS" w:hAnsi="Trebuchet MS" w:cs="Trebuchet MS"/>
          <w:b/>
          <w:color w:val="0070C0"/>
          <w:sz w:val="24"/>
        </w:rPr>
        <w:t xml:space="preserve"> </w:t>
      </w:r>
      <w:r>
        <w:rPr>
          <w:rFonts w:ascii="Trebuchet MS" w:eastAsia="Trebuchet MS" w:hAnsi="Trebuchet MS" w:cs="Trebuchet MS"/>
          <w:sz w:val="24"/>
        </w:rPr>
        <w:t>: Tu sais quoi, La bête en a encore sous le pied.</w:t>
      </w:r>
    </w:p>
    <w:p w14:paraId="0DB405EB" w14:textId="77777777" w:rsidR="00EB3645" w:rsidRDefault="00EB3645">
      <w:pPr>
        <w:spacing w:line="276" w:lineRule="exact"/>
        <w:rPr>
          <w:rFonts w:ascii="Times New Roman" w:eastAsia="Times New Roman" w:hAnsi="Times New Roman" w:cs="Times New Roman"/>
        </w:rPr>
      </w:pPr>
    </w:p>
    <w:p w14:paraId="4E53CDFB" w14:textId="2E4CA256"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Louise :</w:t>
      </w:r>
      <w:r>
        <w:rPr>
          <w:rFonts w:ascii="Trebuchet MS" w:eastAsia="Trebuchet MS" w:hAnsi="Trebuchet MS" w:cs="Trebuchet MS"/>
          <w:sz w:val="24"/>
        </w:rPr>
        <w:t xml:space="preserve"> </w:t>
      </w:r>
      <w:proofErr w:type="gramStart"/>
      <w:r w:rsidR="00D4583A">
        <w:rPr>
          <w:rFonts w:ascii="Trebuchet MS" w:eastAsia="Trebuchet MS" w:hAnsi="Trebuchet MS" w:cs="Trebuchet MS"/>
          <w:sz w:val="24"/>
        </w:rPr>
        <w:t>C</w:t>
      </w:r>
      <w:r>
        <w:rPr>
          <w:rFonts w:ascii="Trebuchet MS" w:eastAsia="Trebuchet MS" w:hAnsi="Trebuchet MS" w:cs="Trebuchet MS"/>
          <w:sz w:val="24"/>
        </w:rPr>
        <w:t>’est pas</w:t>
      </w:r>
      <w:proofErr w:type="gramEnd"/>
      <w:r>
        <w:rPr>
          <w:rFonts w:ascii="Trebuchet MS" w:eastAsia="Trebuchet MS" w:hAnsi="Trebuchet MS" w:cs="Trebuchet MS"/>
          <w:sz w:val="24"/>
        </w:rPr>
        <w:t xml:space="preserve"> le moment....</w:t>
      </w:r>
    </w:p>
    <w:p w14:paraId="0011E636" w14:textId="77777777" w:rsidR="00EB3645" w:rsidRDefault="00EB3645">
      <w:pPr>
        <w:spacing w:line="276" w:lineRule="exact"/>
        <w:rPr>
          <w:rFonts w:ascii="Times New Roman" w:eastAsia="Times New Roman" w:hAnsi="Times New Roman" w:cs="Times New Roman"/>
        </w:rPr>
      </w:pPr>
    </w:p>
    <w:p w14:paraId="49B958CB" w14:textId="77777777" w:rsidR="00EB3645" w:rsidRPr="00F14626" w:rsidRDefault="00EB3645">
      <w:pPr>
        <w:spacing w:line="0" w:lineRule="atLeast"/>
        <w:rPr>
          <w:rFonts w:ascii="Trebuchet MS" w:eastAsia="Trebuchet MS" w:hAnsi="Trebuchet MS" w:cs="Trebuchet MS"/>
          <w:color w:val="FF6600"/>
          <w:sz w:val="24"/>
        </w:rPr>
      </w:pPr>
      <w:r>
        <w:rPr>
          <w:rFonts w:ascii="Trebuchet MS" w:eastAsia="Trebuchet MS" w:hAnsi="Trebuchet MS" w:cs="Trebuchet MS"/>
          <w:b/>
          <w:sz w:val="24"/>
        </w:rPr>
        <w:t xml:space="preserve">Charly : </w:t>
      </w:r>
      <w:r w:rsidRPr="00D4583A">
        <w:rPr>
          <w:rFonts w:ascii="Trebuchet MS" w:eastAsia="Trebuchet MS" w:hAnsi="Trebuchet MS" w:cs="Trebuchet MS"/>
          <w:i/>
          <w:color w:val="0070C0"/>
          <w:sz w:val="24"/>
        </w:rPr>
        <w:t>(En l’embrassant dans le cou)</w:t>
      </w:r>
      <w:r w:rsidRPr="00D4583A">
        <w:rPr>
          <w:rFonts w:ascii="Trebuchet MS" w:eastAsia="Trebuchet MS" w:hAnsi="Trebuchet MS" w:cs="Trebuchet MS"/>
          <w:b/>
          <w:color w:val="0070C0"/>
          <w:sz w:val="24"/>
        </w:rPr>
        <w:t xml:space="preserve"> </w:t>
      </w:r>
      <w:r w:rsidRPr="00F14626">
        <w:rPr>
          <w:rFonts w:ascii="Trebuchet MS" w:eastAsia="Trebuchet MS" w:hAnsi="Trebuchet MS" w:cs="Trebuchet MS"/>
          <w:sz w:val="24"/>
        </w:rPr>
        <w:t xml:space="preserve">Comment ça </w:t>
      </w:r>
      <w:proofErr w:type="spellStart"/>
      <w:proofErr w:type="gramStart"/>
      <w:r w:rsidRPr="00F14626">
        <w:rPr>
          <w:rFonts w:ascii="Trebuchet MS" w:eastAsia="Trebuchet MS" w:hAnsi="Trebuchet MS" w:cs="Trebuchet MS"/>
          <w:sz w:val="24"/>
        </w:rPr>
        <w:t>c'est</w:t>
      </w:r>
      <w:proofErr w:type="spellEnd"/>
      <w:r w:rsidRPr="00F14626">
        <w:rPr>
          <w:rFonts w:ascii="Trebuchet MS" w:eastAsia="Trebuchet MS" w:hAnsi="Trebuchet MS" w:cs="Trebuchet MS"/>
          <w:sz w:val="24"/>
        </w:rPr>
        <w:t xml:space="preserve"> pas</w:t>
      </w:r>
      <w:proofErr w:type="gramEnd"/>
      <w:r w:rsidRPr="00F14626">
        <w:rPr>
          <w:rFonts w:ascii="Trebuchet MS" w:eastAsia="Trebuchet MS" w:hAnsi="Trebuchet MS" w:cs="Trebuchet MS"/>
          <w:sz w:val="24"/>
        </w:rPr>
        <w:t xml:space="preserve"> le moment ?</w:t>
      </w:r>
    </w:p>
    <w:p w14:paraId="66903FE8" w14:textId="77777777" w:rsidR="00EB3645" w:rsidRDefault="00EB3645">
      <w:pPr>
        <w:spacing w:line="279" w:lineRule="exact"/>
        <w:rPr>
          <w:rFonts w:ascii="Times New Roman" w:eastAsia="Times New Roman" w:hAnsi="Times New Roman" w:cs="Times New Roman"/>
        </w:rPr>
      </w:pPr>
    </w:p>
    <w:p w14:paraId="46F09ECB" w14:textId="3FFC712F" w:rsidR="00EB3645" w:rsidRDefault="00EB3645">
      <w:pPr>
        <w:spacing w:line="0" w:lineRule="atLeast"/>
        <w:rPr>
          <w:rFonts w:ascii="Trebuchet MS" w:eastAsia="Trebuchet MS" w:hAnsi="Trebuchet MS" w:cs="Trebuchet MS"/>
          <w:sz w:val="24"/>
        </w:rPr>
      </w:pPr>
      <w:r w:rsidRPr="00D4583A">
        <w:rPr>
          <w:rFonts w:ascii="Trebuchet MS" w:eastAsia="Trebuchet MS" w:hAnsi="Trebuchet MS" w:cs="Trebuchet MS"/>
          <w:b/>
          <w:sz w:val="24"/>
        </w:rPr>
        <w:t xml:space="preserve">Louise </w:t>
      </w:r>
      <w:r w:rsidRPr="00D4583A">
        <w:rPr>
          <w:rFonts w:ascii="Trebuchet MS" w:eastAsia="Trebuchet MS" w:hAnsi="Trebuchet MS" w:cs="Trebuchet MS"/>
          <w:i/>
          <w:color w:val="0070C0"/>
          <w:sz w:val="24"/>
        </w:rPr>
        <w:t>(</w:t>
      </w:r>
      <w:r w:rsidR="00AA1D8E" w:rsidRPr="00D4583A">
        <w:rPr>
          <w:rFonts w:ascii="Trebuchet MS" w:eastAsia="Trebuchet MS" w:hAnsi="Trebuchet MS" w:cs="Trebuchet MS"/>
          <w:i/>
          <w:color w:val="0070C0"/>
          <w:sz w:val="24"/>
        </w:rPr>
        <w:t>en essayant de le raisonner</w:t>
      </w:r>
      <w:r w:rsidRPr="00D4583A">
        <w:rPr>
          <w:rFonts w:ascii="Trebuchet MS" w:eastAsia="Trebuchet MS" w:hAnsi="Trebuchet MS" w:cs="Trebuchet MS"/>
          <w:i/>
          <w:color w:val="0070C0"/>
          <w:sz w:val="24"/>
        </w:rPr>
        <w:t>)</w:t>
      </w:r>
      <w:r w:rsidRPr="00D4583A">
        <w:rPr>
          <w:rFonts w:ascii="Trebuchet MS" w:eastAsia="Trebuchet MS" w:hAnsi="Trebuchet MS" w:cs="Trebuchet MS"/>
          <w:b/>
          <w:color w:val="0070C0"/>
          <w:sz w:val="24"/>
        </w:rPr>
        <w:t xml:space="preserve"> </w:t>
      </w:r>
      <w:r w:rsidRPr="00D4583A">
        <w:rPr>
          <w:rFonts w:ascii="Trebuchet MS" w:eastAsia="Trebuchet MS" w:hAnsi="Trebuchet MS" w:cs="Trebuchet MS"/>
          <w:sz w:val="24"/>
        </w:rPr>
        <w:t>Charly</w:t>
      </w:r>
      <w:r w:rsidR="00D4583A">
        <w:rPr>
          <w:rFonts w:ascii="Trebuchet MS" w:eastAsia="Trebuchet MS" w:hAnsi="Trebuchet MS" w:cs="Trebuchet MS"/>
          <w:sz w:val="24"/>
        </w:rPr>
        <w:t>, non !</w:t>
      </w:r>
      <w:r w:rsidR="000F2632">
        <w:rPr>
          <w:rFonts w:ascii="Trebuchet MS" w:eastAsia="Trebuchet MS" w:hAnsi="Trebuchet MS" w:cs="Trebuchet MS"/>
          <w:sz w:val="24"/>
        </w:rPr>
        <w:t xml:space="preserve"> </w:t>
      </w:r>
      <w:r w:rsidR="00D92B00" w:rsidRPr="00D4583A">
        <w:rPr>
          <w:rFonts w:ascii="Trebuchet MS" w:eastAsia="Trebuchet MS" w:hAnsi="Trebuchet MS" w:cs="Trebuchet MS"/>
          <w:i/>
          <w:color w:val="0070C0"/>
          <w:sz w:val="24"/>
        </w:rPr>
        <w:t>(</w:t>
      </w:r>
      <w:proofErr w:type="gramStart"/>
      <w:r w:rsidR="00D92B00">
        <w:rPr>
          <w:rFonts w:ascii="Trebuchet MS" w:eastAsia="Trebuchet MS" w:hAnsi="Trebuchet MS" w:cs="Trebuchet MS"/>
          <w:i/>
          <w:color w:val="0070C0"/>
          <w:sz w:val="24"/>
        </w:rPr>
        <w:t>montre</w:t>
      </w:r>
      <w:proofErr w:type="gramEnd"/>
      <w:r w:rsidR="00D92B00">
        <w:rPr>
          <w:rFonts w:ascii="Trebuchet MS" w:eastAsia="Trebuchet MS" w:hAnsi="Trebuchet MS" w:cs="Trebuchet MS"/>
          <w:i/>
          <w:color w:val="0070C0"/>
          <w:sz w:val="24"/>
        </w:rPr>
        <w:t xml:space="preserve"> le public)</w:t>
      </w:r>
      <w:r w:rsidR="00D92B00" w:rsidRPr="00D4583A">
        <w:rPr>
          <w:rFonts w:ascii="Trebuchet MS" w:eastAsia="Trebuchet MS" w:hAnsi="Trebuchet MS" w:cs="Trebuchet MS"/>
          <w:i/>
          <w:color w:val="0070C0"/>
          <w:sz w:val="24"/>
        </w:rPr>
        <w:t xml:space="preserve"> </w:t>
      </w:r>
      <w:r w:rsidR="000F2632">
        <w:rPr>
          <w:rFonts w:ascii="Trebuchet MS" w:eastAsia="Trebuchet MS" w:hAnsi="Trebuchet MS" w:cs="Trebuchet MS"/>
          <w:sz w:val="24"/>
        </w:rPr>
        <w:t>Allez bonne nuit</w:t>
      </w:r>
    </w:p>
    <w:p w14:paraId="60AC04E0" w14:textId="77777777" w:rsidR="000F2632" w:rsidRDefault="000F2632">
      <w:pPr>
        <w:spacing w:line="0" w:lineRule="atLeast"/>
        <w:rPr>
          <w:rFonts w:ascii="Trebuchet MS" w:eastAsia="Trebuchet MS" w:hAnsi="Trebuchet MS" w:cs="Trebuchet MS"/>
          <w:sz w:val="24"/>
        </w:rPr>
      </w:pPr>
    </w:p>
    <w:p w14:paraId="66C90E9A" w14:textId="56930177" w:rsidR="000F2632" w:rsidRPr="00D4583A" w:rsidRDefault="000F2632">
      <w:pPr>
        <w:spacing w:line="0" w:lineRule="atLeast"/>
        <w:rPr>
          <w:rFonts w:ascii="Trebuchet MS" w:eastAsia="Trebuchet MS" w:hAnsi="Trebuchet MS" w:cs="Trebuchet MS"/>
          <w:sz w:val="24"/>
        </w:rPr>
      </w:pPr>
      <w:r>
        <w:rPr>
          <w:rFonts w:ascii="Trebuchet MS" w:eastAsia="Trebuchet MS" w:hAnsi="Trebuchet MS" w:cs="Trebuchet MS"/>
          <w:sz w:val="24"/>
        </w:rPr>
        <w:t>Charly : Bon ben bonne nuit !</w:t>
      </w:r>
    </w:p>
    <w:p w14:paraId="1808A0B9" w14:textId="77777777" w:rsidR="00AA1D8E" w:rsidRPr="00D4583A" w:rsidRDefault="00AA1D8E">
      <w:pPr>
        <w:spacing w:line="0" w:lineRule="atLeast"/>
        <w:rPr>
          <w:rFonts w:ascii="Trebuchet MS" w:eastAsia="Trebuchet MS" w:hAnsi="Trebuchet MS" w:cs="Trebuchet MS"/>
          <w:sz w:val="24"/>
        </w:rPr>
      </w:pPr>
    </w:p>
    <w:p w14:paraId="1E0A9DEB" w14:textId="136FC960" w:rsidR="00AA1D8E" w:rsidRPr="00D4583A" w:rsidRDefault="00AA1D8E">
      <w:pPr>
        <w:spacing w:line="0" w:lineRule="atLeast"/>
        <w:rPr>
          <w:rFonts w:ascii="Trebuchet MS" w:eastAsia="Trebuchet MS" w:hAnsi="Trebuchet MS" w:cs="Trebuchet MS"/>
          <w:i/>
          <w:color w:val="0070C0"/>
          <w:sz w:val="24"/>
        </w:rPr>
      </w:pPr>
      <w:r w:rsidRPr="00D4583A">
        <w:rPr>
          <w:rFonts w:ascii="Trebuchet MS" w:eastAsia="Trebuchet MS" w:hAnsi="Trebuchet MS" w:cs="Trebuchet MS"/>
          <w:i/>
          <w:color w:val="0070C0"/>
          <w:sz w:val="24"/>
        </w:rPr>
        <w:t>Silence</w:t>
      </w:r>
      <w:r w:rsidR="00D92B00">
        <w:rPr>
          <w:rFonts w:ascii="Trebuchet MS" w:eastAsia="Trebuchet MS" w:hAnsi="Trebuchet MS" w:cs="Trebuchet MS"/>
          <w:i/>
          <w:color w:val="0070C0"/>
          <w:sz w:val="24"/>
        </w:rPr>
        <w:t xml:space="preserve"> – Baisse intensité lumières</w:t>
      </w:r>
    </w:p>
    <w:p w14:paraId="18590981" w14:textId="77777777" w:rsidR="00AA1D8E" w:rsidRPr="0029723D" w:rsidRDefault="00AA1D8E" w:rsidP="00AA1D8E">
      <w:pPr>
        <w:spacing w:line="0" w:lineRule="atLeast"/>
        <w:rPr>
          <w:rFonts w:ascii="Trebuchet MS" w:eastAsia="Trebuchet MS" w:hAnsi="Trebuchet MS" w:cs="Trebuchet MS"/>
          <w:color w:val="7030A0"/>
          <w:sz w:val="24"/>
        </w:rPr>
      </w:pPr>
    </w:p>
    <w:p w14:paraId="2ACE5821" w14:textId="77777777" w:rsidR="00AA1D8E" w:rsidRPr="00D4583A" w:rsidRDefault="00AA1D8E" w:rsidP="00AA1D8E">
      <w:pPr>
        <w:spacing w:line="0" w:lineRule="atLeast"/>
        <w:rPr>
          <w:rFonts w:ascii="Times New Roman" w:eastAsia="Times New Roman" w:hAnsi="Times New Roman" w:cs="Times New Roman"/>
        </w:rPr>
      </w:pPr>
      <w:r w:rsidRPr="00D4583A">
        <w:rPr>
          <w:rFonts w:ascii="Trebuchet MS" w:eastAsia="Trebuchet MS" w:hAnsi="Trebuchet MS" w:cs="Trebuchet MS"/>
          <w:b/>
          <w:sz w:val="24"/>
        </w:rPr>
        <w:t>Charly</w:t>
      </w:r>
      <w:r w:rsidRPr="00D4583A">
        <w:rPr>
          <w:rFonts w:ascii="Trebuchet MS" w:eastAsia="Trebuchet MS" w:hAnsi="Trebuchet MS" w:cs="Trebuchet MS"/>
          <w:i/>
          <w:sz w:val="24"/>
        </w:rPr>
        <w:t> plus tendre </w:t>
      </w:r>
      <w:r w:rsidRPr="00D4583A">
        <w:rPr>
          <w:rFonts w:ascii="Trebuchet MS" w:eastAsia="Trebuchet MS" w:hAnsi="Trebuchet MS" w:cs="Trebuchet MS"/>
          <w:sz w:val="24"/>
        </w:rPr>
        <w:t>: Louise ?</w:t>
      </w:r>
    </w:p>
    <w:p w14:paraId="4917C1A7" w14:textId="77777777" w:rsidR="00AA1D8E" w:rsidRPr="00D4583A" w:rsidRDefault="00AA1D8E">
      <w:pPr>
        <w:spacing w:line="0" w:lineRule="atLeast"/>
        <w:rPr>
          <w:rFonts w:ascii="Times New Roman" w:eastAsia="Times New Roman" w:hAnsi="Times New Roman" w:cs="Times New Roman"/>
        </w:rPr>
      </w:pPr>
    </w:p>
    <w:p w14:paraId="0642D380" w14:textId="77777777" w:rsidR="00EB3645" w:rsidRPr="00D4583A" w:rsidRDefault="00EB3645">
      <w:pPr>
        <w:spacing w:line="0" w:lineRule="atLeast"/>
        <w:rPr>
          <w:rFonts w:ascii="Times New Roman" w:eastAsia="Times New Roman" w:hAnsi="Times New Roman" w:cs="Times New Roman"/>
        </w:rPr>
      </w:pPr>
      <w:r w:rsidRPr="00D4583A">
        <w:rPr>
          <w:rFonts w:ascii="Trebuchet MS" w:eastAsia="Trebuchet MS" w:hAnsi="Trebuchet MS" w:cs="Trebuchet MS"/>
          <w:b/>
          <w:sz w:val="24"/>
        </w:rPr>
        <w:t xml:space="preserve">Louise : </w:t>
      </w:r>
      <w:r w:rsidRPr="00D4583A">
        <w:rPr>
          <w:rFonts w:ascii="Trebuchet MS" w:eastAsia="Trebuchet MS" w:hAnsi="Trebuchet MS" w:cs="Trebuchet MS"/>
          <w:sz w:val="24"/>
        </w:rPr>
        <w:t>Ou</w:t>
      </w:r>
      <w:r w:rsidR="00AA1D8E" w:rsidRPr="00D4583A">
        <w:rPr>
          <w:rFonts w:ascii="Trebuchet MS" w:eastAsia="Trebuchet MS" w:hAnsi="Trebuchet MS" w:cs="Trebuchet MS"/>
          <w:sz w:val="24"/>
        </w:rPr>
        <w:t>i</w:t>
      </w:r>
      <w:r w:rsidRPr="00D4583A">
        <w:rPr>
          <w:rFonts w:ascii="Trebuchet MS" w:eastAsia="Trebuchet MS" w:hAnsi="Trebuchet MS" w:cs="Trebuchet MS"/>
          <w:sz w:val="24"/>
        </w:rPr>
        <w:t xml:space="preserve"> ?</w:t>
      </w:r>
    </w:p>
    <w:p w14:paraId="4CB898DC" w14:textId="77777777" w:rsidR="00EB3645" w:rsidRDefault="00EB3645">
      <w:pPr>
        <w:spacing w:line="276" w:lineRule="exact"/>
        <w:rPr>
          <w:rFonts w:ascii="Times New Roman" w:eastAsia="Times New Roman" w:hAnsi="Times New Roman" w:cs="Times New Roman"/>
        </w:rPr>
      </w:pPr>
    </w:p>
    <w:p w14:paraId="60CD1513" w14:textId="5B9623A5"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 xml:space="preserve">Je réfléchissais à </w:t>
      </w:r>
      <w:r w:rsidRPr="00D4583A">
        <w:rPr>
          <w:rFonts w:ascii="Trebuchet MS" w:eastAsia="Trebuchet MS" w:hAnsi="Trebuchet MS" w:cs="Trebuchet MS"/>
          <w:sz w:val="24"/>
        </w:rPr>
        <w:t>un truc</w:t>
      </w:r>
      <w:r w:rsidR="00AA1D8E" w:rsidRPr="00D4583A">
        <w:rPr>
          <w:rFonts w:ascii="Trebuchet MS" w:eastAsia="Trebuchet MS" w:hAnsi="Trebuchet MS" w:cs="Trebuchet MS"/>
          <w:sz w:val="24"/>
        </w:rPr>
        <w:t> !</w:t>
      </w:r>
    </w:p>
    <w:p w14:paraId="0B8B1308" w14:textId="77777777" w:rsidR="00EB3645" w:rsidRDefault="00EB3645">
      <w:pPr>
        <w:spacing w:line="276" w:lineRule="exact"/>
        <w:rPr>
          <w:rFonts w:ascii="Times New Roman" w:eastAsia="Times New Roman" w:hAnsi="Times New Roman" w:cs="Times New Roman"/>
        </w:rPr>
      </w:pPr>
    </w:p>
    <w:p w14:paraId="7165C49D" w14:textId="0794D1E2" w:rsidR="00EB3645" w:rsidRDefault="00EB3645">
      <w:pPr>
        <w:spacing w:line="0" w:lineRule="atLeast"/>
      </w:pPr>
      <w:r>
        <w:rPr>
          <w:rFonts w:ascii="Trebuchet MS" w:eastAsia="Trebuchet MS" w:hAnsi="Trebuchet MS" w:cs="Trebuchet MS"/>
          <w:b/>
          <w:sz w:val="24"/>
        </w:rPr>
        <w:lastRenderedPageBreak/>
        <w:t>Louise :</w:t>
      </w:r>
      <w:r w:rsidR="00D4583A">
        <w:rPr>
          <w:rFonts w:ascii="Trebuchet MS" w:eastAsia="Trebuchet MS" w:hAnsi="Trebuchet MS" w:cs="Trebuchet MS"/>
          <w:b/>
          <w:sz w:val="24"/>
        </w:rPr>
        <w:t xml:space="preserve"> </w:t>
      </w:r>
      <w:proofErr w:type="spellStart"/>
      <w:r w:rsidR="00D4583A" w:rsidRPr="00D92B00">
        <w:rPr>
          <w:rFonts w:ascii="Trebuchet MS" w:eastAsia="Trebuchet MS" w:hAnsi="Trebuchet MS" w:cs="Trebuchet MS"/>
          <w:bCs/>
          <w:sz w:val="24"/>
        </w:rPr>
        <w:t>A</w:t>
      </w:r>
      <w:proofErr w:type="spellEnd"/>
      <w:r w:rsidR="00D4583A" w:rsidRPr="00D92B00">
        <w:rPr>
          <w:rFonts w:ascii="Trebuchet MS" w:eastAsia="Trebuchet MS" w:hAnsi="Trebuchet MS" w:cs="Trebuchet MS"/>
          <w:bCs/>
          <w:sz w:val="24"/>
        </w:rPr>
        <w:t xml:space="preserve"> q</w:t>
      </w:r>
      <w:r w:rsidRPr="00D92B00">
        <w:rPr>
          <w:rFonts w:ascii="Trebuchet MS" w:eastAsia="Trebuchet MS" w:hAnsi="Trebuchet MS" w:cs="Trebuchet MS"/>
          <w:bCs/>
          <w:sz w:val="24"/>
        </w:rPr>
        <w:t>uoi ?</w:t>
      </w:r>
    </w:p>
    <w:p w14:paraId="738706A9" w14:textId="77777777" w:rsidR="00EB3645" w:rsidRDefault="00EB3645">
      <w:pPr>
        <w:spacing w:line="276" w:lineRule="exact"/>
        <w:rPr>
          <w:rFonts w:ascii="Times New Roman" w:eastAsia="Times New Roman" w:hAnsi="Times New Roman" w:cs="Times New Roman"/>
        </w:rPr>
      </w:pPr>
    </w:p>
    <w:p w14:paraId="1E17656D" w14:textId="3376E9DF" w:rsidR="00EB3645" w:rsidRPr="00D4583A" w:rsidRDefault="00EB3645">
      <w:pPr>
        <w:spacing w:line="0" w:lineRule="atLeast"/>
        <w:rPr>
          <w:rFonts w:ascii="Times New Roman" w:eastAsia="Times New Roman" w:hAnsi="Times New Roman" w:cs="Times New Roman"/>
        </w:rPr>
      </w:pPr>
      <w:r w:rsidRPr="00D4583A">
        <w:rPr>
          <w:rFonts w:ascii="Trebuchet MS" w:eastAsia="Trebuchet MS" w:hAnsi="Trebuchet MS" w:cs="Trebuchet MS"/>
          <w:b/>
          <w:sz w:val="24"/>
        </w:rPr>
        <w:t xml:space="preserve">Charly </w:t>
      </w:r>
      <w:r w:rsidR="00AA1D8E" w:rsidRPr="00D4583A">
        <w:rPr>
          <w:rFonts w:ascii="Trebuchet MS" w:eastAsia="Trebuchet MS" w:hAnsi="Trebuchet MS" w:cs="Trebuchet MS"/>
          <w:i/>
          <w:color w:val="0070C0"/>
          <w:sz w:val="24"/>
        </w:rPr>
        <w:t xml:space="preserve">tendrement </w:t>
      </w:r>
      <w:r w:rsidRPr="00D4583A">
        <w:rPr>
          <w:rFonts w:ascii="Trebuchet MS" w:eastAsia="Trebuchet MS" w:hAnsi="Trebuchet MS" w:cs="Trebuchet MS"/>
          <w:b/>
          <w:sz w:val="24"/>
        </w:rPr>
        <w:t xml:space="preserve">: </w:t>
      </w:r>
      <w:proofErr w:type="gramStart"/>
      <w:r w:rsidRPr="00D92B00">
        <w:rPr>
          <w:rFonts w:ascii="Trebuchet MS" w:eastAsia="Trebuchet MS" w:hAnsi="Trebuchet MS" w:cs="Trebuchet MS"/>
          <w:bCs/>
          <w:sz w:val="24"/>
        </w:rPr>
        <w:t>ça te dirai pas</w:t>
      </w:r>
      <w:proofErr w:type="gramEnd"/>
      <w:r w:rsidRPr="00D92B00">
        <w:rPr>
          <w:rFonts w:ascii="Trebuchet MS" w:eastAsia="Trebuchet MS" w:hAnsi="Trebuchet MS" w:cs="Trebuchet MS"/>
          <w:bCs/>
          <w:sz w:val="24"/>
        </w:rPr>
        <w:t xml:space="preserve"> </w:t>
      </w:r>
      <w:r w:rsidR="00D92B00" w:rsidRPr="00D92B00">
        <w:rPr>
          <w:rFonts w:ascii="Trebuchet MS" w:eastAsia="Trebuchet MS" w:hAnsi="Trebuchet MS" w:cs="Trebuchet MS"/>
          <w:bCs/>
          <w:sz w:val="24"/>
        </w:rPr>
        <w:t>qu’on</w:t>
      </w:r>
      <w:r w:rsidRPr="00D92B00">
        <w:rPr>
          <w:rFonts w:ascii="Trebuchet MS" w:eastAsia="Trebuchet MS" w:hAnsi="Trebuchet MS" w:cs="Trebuchet MS"/>
          <w:bCs/>
          <w:sz w:val="24"/>
        </w:rPr>
        <w:t>...</w:t>
      </w:r>
    </w:p>
    <w:p w14:paraId="029ACCF6" w14:textId="77777777" w:rsidR="00EB3645" w:rsidRPr="00D4583A" w:rsidRDefault="00EB3645">
      <w:pPr>
        <w:spacing w:line="276" w:lineRule="exact"/>
        <w:rPr>
          <w:rFonts w:ascii="Times New Roman" w:eastAsia="Times New Roman" w:hAnsi="Times New Roman" w:cs="Times New Roman"/>
        </w:rPr>
      </w:pPr>
    </w:p>
    <w:p w14:paraId="07B59BFD" w14:textId="19B83C7F" w:rsidR="00EB3645" w:rsidRPr="00D4583A" w:rsidRDefault="00EB3645">
      <w:pPr>
        <w:spacing w:line="0" w:lineRule="atLeast"/>
        <w:rPr>
          <w:rFonts w:ascii="Times New Roman" w:eastAsia="Times New Roman" w:hAnsi="Times New Roman" w:cs="Times New Roman"/>
        </w:rPr>
      </w:pPr>
      <w:r w:rsidRPr="00D4583A">
        <w:rPr>
          <w:rFonts w:ascii="Trebuchet MS" w:eastAsia="Trebuchet MS" w:hAnsi="Trebuchet MS" w:cs="Trebuchet MS"/>
          <w:b/>
          <w:sz w:val="24"/>
        </w:rPr>
        <w:t>Louise :</w:t>
      </w:r>
      <w:r w:rsidRPr="00D4583A">
        <w:rPr>
          <w:rFonts w:ascii="Trebuchet MS" w:eastAsia="Trebuchet MS" w:hAnsi="Trebuchet MS" w:cs="Trebuchet MS"/>
          <w:sz w:val="24"/>
        </w:rPr>
        <w:t xml:space="preserve"> </w:t>
      </w:r>
      <w:r w:rsidR="00D92B00">
        <w:rPr>
          <w:rFonts w:ascii="Trebuchet MS" w:eastAsia="Trebuchet MS" w:hAnsi="Trebuchet MS" w:cs="Trebuchet MS"/>
          <w:sz w:val="24"/>
        </w:rPr>
        <w:t>Qu’on</w:t>
      </w:r>
      <w:r w:rsidR="00AA1D8E" w:rsidRPr="00D4583A">
        <w:rPr>
          <w:rFonts w:ascii="Trebuchet MS" w:eastAsia="Trebuchet MS" w:hAnsi="Trebuchet MS" w:cs="Trebuchet MS"/>
          <w:sz w:val="24"/>
        </w:rPr>
        <w:t>…</w:t>
      </w:r>
      <w:r w:rsidRPr="00D4583A">
        <w:rPr>
          <w:rFonts w:ascii="Trebuchet MS" w:eastAsia="Trebuchet MS" w:hAnsi="Trebuchet MS" w:cs="Trebuchet MS"/>
          <w:sz w:val="24"/>
        </w:rPr>
        <w:t> ?</w:t>
      </w:r>
    </w:p>
    <w:p w14:paraId="5D2DE93D" w14:textId="77777777" w:rsidR="00EB3645" w:rsidRDefault="00EB3645">
      <w:pPr>
        <w:spacing w:line="276" w:lineRule="exact"/>
        <w:rPr>
          <w:rFonts w:ascii="Times New Roman" w:eastAsia="Times New Roman" w:hAnsi="Times New Roman" w:cs="Times New Roman"/>
        </w:rPr>
      </w:pPr>
    </w:p>
    <w:p w14:paraId="4559C010" w14:textId="77777777" w:rsidR="00EB3645" w:rsidRDefault="00EB3645">
      <w:pPr>
        <w:spacing w:line="0" w:lineRule="atLeast"/>
      </w:pPr>
      <w:r>
        <w:rPr>
          <w:rFonts w:ascii="Trebuchet MS" w:eastAsia="Trebuchet MS" w:hAnsi="Trebuchet MS" w:cs="Trebuchet MS"/>
          <w:b/>
          <w:sz w:val="24"/>
        </w:rPr>
        <w:t>Charly :</w:t>
      </w:r>
      <w:r>
        <w:rPr>
          <w:rFonts w:ascii="Trebuchet MS" w:eastAsia="Trebuchet MS" w:hAnsi="Trebuchet MS" w:cs="Trebuchet MS"/>
          <w:b/>
          <w:color w:val="FF6600"/>
          <w:sz w:val="24"/>
        </w:rPr>
        <w:t xml:space="preserve"> </w:t>
      </w:r>
      <w:r w:rsidRPr="00D92B00">
        <w:rPr>
          <w:rFonts w:ascii="Trebuchet MS" w:eastAsia="Trebuchet MS" w:hAnsi="Trebuchet MS" w:cs="Trebuchet MS"/>
          <w:bCs/>
          <w:sz w:val="24"/>
        </w:rPr>
        <w:t>Ben … d'avoir un deuxième enfant ??</w:t>
      </w:r>
    </w:p>
    <w:p w14:paraId="1F29FA7C" w14:textId="77777777" w:rsidR="00EB3645" w:rsidRDefault="00EB3645">
      <w:pPr>
        <w:spacing w:line="0" w:lineRule="atLeast"/>
      </w:pPr>
    </w:p>
    <w:p w14:paraId="287B2444" w14:textId="46A3E600" w:rsidR="00EB3645" w:rsidRPr="00D92B00" w:rsidRDefault="00EB3645">
      <w:pPr>
        <w:spacing w:line="0" w:lineRule="atLeast"/>
        <w:rPr>
          <w:rFonts w:ascii="Times New Roman" w:eastAsia="Times New Roman" w:hAnsi="Times New Roman" w:cs="Times New Roman"/>
          <w:bCs/>
        </w:rPr>
      </w:pPr>
      <w:bookmarkStart w:id="64" w:name="page53"/>
      <w:bookmarkEnd w:id="64"/>
      <w:r>
        <w:rPr>
          <w:rFonts w:ascii="Trebuchet MS" w:eastAsia="Trebuchet MS" w:hAnsi="Trebuchet MS" w:cs="Trebuchet MS"/>
          <w:b/>
          <w:sz w:val="24"/>
        </w:rPr>
        <w:t xml:space="preserve">Louise : </w:t>
      </w:r>
      <w:r w:rsidRPr="00D92B00">
        <w:rPr>
          <w:rFonts w:ascii="Trebuchet MS" w:eastAsia="Trebuchet MS" w:hAnsi="Trebuchet MS" w:cs="Trebuchet MS"/>
          <w:bCs/>
          <w:sz w:val="24"/>
        </w:rPr>
        <w:t>un deuxi</w:t>
      </w:r>
      <w:r w:rsidR="00A17AFC" w:rsidRPr="00D92B00">
        <w:rPr>
          <w:rFonts w:ascii="Trebuchet MS" w:eastAsia="Trebuchet MS" w:hAnsi="Trebuchet MS" w:cs="Trebuchet MS"/>
          <w:bCs/>
          <w:sz w:val="24"/>
        </w:rPr>
        <w:t>ème enfant ?</w:t>
      </w:r>
    </w:p>
    <w:p w14:paraId="172B078B" w14:textId="77777777" w:rsidR="00EB3645" w:rsidRDefault="00EB3645">
      <w:pPr>
        <w:spacing w:line="278" w:lineRule="exact"/>
        <w:rPr>
          <w:rFonts w:ascii="Times New Roman" w:eastAsia="Times New Roman" w:hAnsi="Times New Roman" w:cs="Times New Roman"/>
        </w:rPr>
      </w:pPr>
    </w:p>
    <w:p w14:paraId="68CD13DE" w14:textId="21E9C1B0" w:rsidR="00EB3645" w:rsidRPr="00D92B00" w:rsidRDefault="00EB3645">
      <w:pPr>
        <w:spacing w:line="0" w:lineRule="atLeast"/>
        <w:rPr>
          <w:rFonts w:ascii="Times New Roman" w:eastAsia="Times New Roman" w:hAnsi="Times New Roman" w:cs="Times New Roman"/>
          <w:bCs/>
        </w:rPr>
      </w:pPr>
      <w:r w:rsidRPr="00D4583A">
        <w:rPr>
          <w:rFonts w:ascii="Trebuchet MS" w:eastAsia="Trebuchet MS" w:hAnsi="Trebuchet MS" w:cs="Trebuchet MS"/>
          <w:b/>
          <w:sz w:val="24"/>
        </w:rPr>
        <w:t xml:space="preserve">Charly : </w:t>
      </w:r>
      <w:r w:rsidRPr="00D92B00">
        <w:rPr>
          <w:rFonts w:ascii="Trebuchet MS" w:eastAsia="Trebuchet MS" w:hAnsi="Trebuchet MS" w:cs="Trebuchet MS"/>
          <w:bCs/>
          <w:sz w:val="24"/>
        </w:rPr>
        <w:t>ça serai</w:t>
      </w:r>
      <w:r w:rsidR="00D4583A" w:rsidRPr="00D92B00">
        <w:rPr>
          <w:rFonts w:ascii="Trebuchet MS" w:eastAsia="Trebuchet MS" w:hAnsi="Trebuchet MS" w:cs="Trebuchet MS"/>
          <w:bCs/>
          <w:sz w:val="24"/>
        </w:rPr>
        <w:t>t</w:t>
      </w:r>
      <w:r w:rsidRPr="00D92B00">
        <w:rPr>
          <w:rFonts w:ascii="Trebuchet MS" w:eastAsia="Trebuchet MS" w:hAnsi="Trebuchet MS" w:cs="Trebuchet MS"/>
          <w:bCs/>
          <w:sz w:val="24"/>
        </w:rPr>
        <w:t xml:space="preserve"> super, un petit frère heu une petite sœur, enfin on s'en fou, mais ça serait </w:t>
      </w:r>
      <w:r w:rsidR="00D4583A" w:rsidRPr="00D92B00">
        <w:rPr>
          <w:rFonts w:ascii="Trebuchet MS" w:eastAsia="Trebuchet MS" w:hAnsi="Trebuchet MS" w:cs="Trebuchet MS"/>
          <w:bCs/>
          <w:sz w:val="24"/>
        </w:rPr>
        <w:t>chouette,</w:t>
      </w:r>
      <w:r w:rsidR="00AA1D8E" w:rsidRPr="00D92B00">
        <w:rPr>
          <w:rFonts w:ascii="Trebuchet MS" w:eastAsia="Trebuchet MS" w:hAnsi="Trebuchet MS" w:cs="Trebuchet MS"/>
          <w:bCs/>
          <w:sz w:val="24"/>
        </w:rPr>
        <w:t xml:space="preserve"> non ?</w:t>
      </w:r>
      <w:r w:rsidRPr="00D92B00">
        <w:rPr>
          <w:rFonts w:ascii="Trebuchet MS" w:eastAsia="Trebuchet MS" w:hAnsi="Trebuchet MS" w:cs="Trebuchet MS"/>
          <w:bCs/>
          <w:sz w:val="24"/>
        </w:rPr>
        <w:t xml:space="preserve"> </w:t>
      </w:r>
    </w:p>
    <w:p w14:paraId="1E802A94" w14:textId="77777777" w:rsidR="00EB3645" w:rsidRDefault="00EB3645">
      <w:pPr>
        <w:spacing w:line="276" w:lineRule="exact"/>
        <w:rPr>
          <w:rFonts w:ascii="Times New Roman" w:eastAsia="Times New Roman" w:hAnsi="Times New Roman" w:cs="Times New Roman"/>
        </w:rPr>
      </w:pPr>
    </w:p>
    <w:p w14:paraId="35EE3E11" w14:textId="3C2669DF" w:rsidR="00EB3645" w:rsidRPr="00A17AFC" w:rsidRDefault="00EB3645">
      <w:pPr>
        <w:spacing w:line="0" w:lineRule="atLeast"/>
        <w:rPr>
          <w:rFonts w:ascii="Trebuchet MS" w:eastAsia="Trebuchet MS" w:hAnsi="Trebuchet MS" w:cs="Trebuchet MS"/>
          <w:b/>
          <w:sz w:val="24"/>
        </w:rPr>
      </w:pPr>
      <w:r w:rsidRPr="00D4583A">
        <w:rPr>
          <w:rFonts w:ascii="Trebuchet MS" w:eastAsia="Trebuchet MS" w:hAnsi="Trebuchet MS" w:cs="Trebuchet MS"/>
          <w:b/>
          <w:sz w:val="24"/>
        </w:rPr>
        <w:t xml:space="preserve">Louise </w:t>
      </w:r>
      <w:r w:rsidR="00661C33" w:rsidRPr="00D4583A">
        <w:rPr>
          <w:rFonts w:ascii="Trebuchet MS" w:eastAsia="Trebuchet MS" w:hAnsi="Trebuchet MS" w:cs="Trebuchet MS"/>
          <w:i/>
          <w:color w:val="0070C0"/>
          <w:sz w:val="24"/>
        </w:rPr>
        <w:t xml:space="preserve">étonnée </w:t>
      </w:r>
      <w:r w:rsidR="00CD63AD">
        <w:rPr>
          <w:rFonts w:ascii="Trebuchet MS" w:eastAsia="Trebuchet MS" w:hAnsi="Trebuchet MS" w:cs="Trebuchet MS"/>
          <w:i/>
          <w:color w:val="0070C0"/>
          <w:sz w:val="24"/>
        </w:rPr>
        <w:t>émue, heureuse</w:t>
      </w:r>
      <w:r w:rsidR="00661C33" w:rsidRPr="00D4583A">
        <w:rPr>
          <w:rFonts w:ascii="Trebuchet MS" w:eastAsia="Trebuchet MS" w:hAnsi="Trebuchet MS" w:cs="Trebuchet MS"/>
          <w:i/>
          <w:color w:val="0070C0"/>
          <w:sz w:val="24"/>
        </w:rPr>
        <w:t xml:space="preserve"> </w:t>
      </w:r>
      <w:r w:rsidRPr="00D4583A">
        <w:rPr>
          <w:rFonts w:ascii="Trebuchet MS" w:eastAsia="Trebuchet MS" w:hAnsi="Trebuchet MS" w:cs="Trebuchet MS"/>
          <w:b/>
          <w:sz w:val="24"/>
        </w:rPr>
        <w:t xml:space="preserve">: </w:t>
      </w:r>
      <w:r w:rsidR="00A17AFC" w:rsidRPr="00D92B00">
        <w:rPr>
          <w:rFonts w:ascii="Trebuchet MS" w:eastAsia="Trebuchet MS" w:hAnsi="Trebuchet MS" w:cs="Trebuchet MS"/>
          <w:bCs/>
          <w:sz w:val="24"/>
        </w:rPr>
        <w:t>t’es sérieux ? J’hallucine ! Oh c’est trop cool mais seu</w:t>
      </w:r>
      <w:r w:rsidRPr="00D92B00">
        <w:rPr>
          <w:rFonts w:ascii="Trebuchet MS" w:eastAsia="Trebuchet MS" w:hAnsi="Trebuchet MS" w:cs="Trebuchet MS"/>
          <w:bCs/>
          <w:sz w:val="24"/>
        </w:rPr>
        <w:t>lement si c'est toi qui le portes !</w:t>
      </w:r>
      <w:r w:rsidR="0099659B" w:rsidRPr="00D92B00">
        <w:rPr>
          <w:rFonts w:ascii="Trebuchet MS" w:eastAsia="Trebuchet MS" w:hAnsi="Trebuchet MS" w:cs="Trebuchet MS"/>
          <w:bCs/>
          <w:sz w:val="24"/>
        </w:rPr>
        <w:t xml:space="preserve"> </w:t>
      </w:r>
    </w:p>
    <w:p w14:paraId="0FCFE4E6" w14:textId="77777777" w:rsidR="00EB3645" w:rsidRPr="00D4583A" w:rsidRDefault="00EB3645">
      <w:pPr>
        <w:spacing w:line="281" w:lineRule="exact"/>
        <w:rPr>
          <w:rFonts w:ascii="Times New Roman" w:eastAsia="Times New Roman" w:hAnsi="Times New Roman" w:cs="Times New Roman"/>
        </w:rPr>
      </w:pPr>
    </w:p>
    <w:p w14:paraId="358D1369" w14:textId="77777777" w:rsidR="00EB3645" w:rsidRPr="00D4583A" w:rsidRDefault="00EB3645">
      <w:pPr>
        <w:spacing w:line="230" w:lineRule="auto"/>
        <w:ind w:right="680"/>
        <w:rPr>
          <w:rFonts w:ascii="Trebuchet MS" w:eastAsia="Trebuchet MS" w:hAnsi="Trebuchet MS" w:cs="Trebuchet MS"/>
          <w:b/>
          <w:sz w:val="24"/>
        </w:rPr>
      </w:pPr>
      <w:r w:rsidRPr="00D4583A">
        <w:rPr>
          <w:rFonts w:ascii="Trebuchet MS" w:eastAsia="Trebuchet MS" w:hAnsi="Trebuchet MS" w:cs="Trebuchet MS"/>
          <w:b/>
          <w:sz w:val="24"/>
        </w:rPr>
        <w:t>Charly : Quoi donc ?</w:t>
      </w:r>
    </w:p>
    <w:p w14:paraId="139A346B" w14:textId="77777777" w:rsidR="00EB3645" w:rsidRPr="00D4583A" w:rsidRDefault="00EB3645">
      <w:pPr>
        <w:spacing w:line="277" w:lineRule="exact"/>
        <w:rPr>
          <w:rFonts w:ascii="Times New Roman" w:eastAsia="Times New Roman" w:hAnsi="Times New Roman" w:cs="Times New Roman"/>
        </w:rPr>
      </w:pPr>
    </w:p>
    <w:p w14:paraId="1DD9ADEA" w14:textId="6A428E9A" w:rsidR="00EB3645" w:rsidRPr="00D4583A" w:rsidRDefault="00EB3645">
      <w:pPr>
        <w:spacing w:line="0" w:lineRule="atLeast"/>
        <w:rPr>
          <w:rFonts w:ascii="Times New Roman" w:eastAsia="Times New Roman" w:hAnsi="Times New Roman" w:cs="Times New Roman"/>
        </w:rPr>
      </w:pPr>
      <w:r w:rsidRPr="00D4583A">
        <w:rPr>
          <w:rFonts w:ascii="Trebuchet MS" w:eastAsia="Trebuchet MS" w:hAnsi="Trebuchet MS" w:cs="Trebuchet MS"/>
          <w:b/>
          <w:sz w:val="24"/>
        </w:rPr>
        <w:t xml:space="preserve">Louise : </w:t>
      </w:r>
      <w:r w:rsidRPr="00D4583A">
        <w:rPr>
          <w:rFonts w:ascii="Trebuchet MS" w:eastAsia="Trebuchet MS" w:hAnsi="Trebuchet MS" w:cs="Trebuchet MS"/>
          <w:sz w:val="24"/>
        </w:rPr>
        <w:t xml:space="preserve">Ben l'enfant ! Ça serait ça </w:t>
      </w:r>
      <w:r w:rsidR="0029723D" w:rsidRPr="00D4583A">
        <w:rPr>
          <w:rFonts w:ascii="Trebuchet MS" w:eastAsia="Trebuchet MS" w:hAnsi="Trebuchet MS" w:cs="Trebuchet MS"/>
          <w:sz w:val="24"/>
        </w:rPr>
        <w:t>la vraie égalité</w:t>
      </w:r>
      <w:r w:rsidRPr="00D4583A">
        <w:rPr>
          <w:rFonts w:ascii="Trebuchet MS" w:eastAsia="Trebuchet MS" w:hAnsi="Trebuchet MS" w:cs="Trebuchet MS"/>
          <w:sz w:val="24"/>
        </w:rPr>
        <w:t> !</w:t>
      </w:r>
    </w:p>
    <w:p w14:paraId="42F19EF7" w14:textId="77777777" w:rsidR="00EB3645" w:rsidRPr="00D4583A" w:rsidRDefault="00EB3645">
      <w:pPr>
        <w:spacing w:line="276" w:lineRule="exact"/>
        <w:rPr>
          <w:rFonts w:ascii="Times New Roman" w:eastAsia="Times New Roman" w:hAnsi="Times New Roman" w:cs="Times New Roman"/>
        </w:rPr>
      </w:pPr>
    </w:p>
    <w:p w14:paraId="4A6C352F" w14:textId="16658908" w:rsidR="00EB3645" w:rsidRPr="00D4583A" w:rsidRDefault="00EB3645">
      <w:pPr>
        <w:spacing w:line="0" w:lineRule="atLeast"/>
      </w:pPr>
      <w:r w:rsidRPr="00D4583A">
        <w:rPr>
          <w:rFonts w:ascii="Trebuchet MS" w:eastAsia="Trebuchet MS" w:hAnsi="Trebuchet MS" w:cs="Trebuchet MS"/>
          <w:b/>
          <w:sz w:val="24"/>
        </w:rPr>
        <w:t xml:space="preserve">Charly : </w:t>
      </w:r>
      <w:r w:rsidRPr="00D4583A">
        <w:rPr>
          <w:rFonts w:ascii="Trebuchet MS" w:eastAsia="Trebuchet MS" w:hAnsi="Trebuchet MS" w:cs="Trebuchet MS"/>
          <w:sz w:val="24"/>
        </w:rPr>
        <w:t>Tu rigoles j'espère ?</w:t>
      </w:r>
    </w:p>
    <w:p w14:paraId="3441228B" w14:textId="77777777" w:rsidR="00EB3645" w:rsidRPr="00D4583A" w:rsidRDefault="00EB3645">
      <w:pPr>
        <w:spacing w:line="0" w:lineRule="atLeast"/>
      </w:pPr>
    </w:p>
    <w:p w14:paraId="41D6F980" w14:textId="45BB51B3" w:rsidR="00EB3645" w:rsidRPr="00D4583A" w:rsidRDefault="00EB3645">
      <w:pPr>
        <w:spacing w:line="0" w:lineRule="atLeast"/>
      </w:pPr>
      <w:r w:rsidRPr="00D4583A">
        <w:rPr>
          <w:rFonts w:ascii="Trebuchet MS" w:eastAsia="Trebuchet MS" w:hAnsi="Trebuchet MS" w:cs="Trebuchet MS"/>
          <w:sz w:val="24"/>
        </w:rPr>
        <w:t xml:space="preserve">Louise : </w:t>
      </w:r>
      <w:r w:rsidR="00085C53">
        <w:rPr>
          <w:rFonts w:ascii="Trebuchet MS" w:eastAsia="Trebuchet MS" w:hAnsi="Trebuchet MS" w:cs="Trebuchet MS"/>
          <w:sz w:val="24"/>
        </w:rPr>
        <w:t>P</w:t>
      </w:r>
      <w:r w:rsidRPr="00D4583A">
        <w:rPr>
          <w:rFonts w:ascii="Trebuchet MS" w:eastAsia="Trebuchet MS" w:hAnsi="Trebuchet MS" w:cs="Trebuchet MS"/>
          <w:sz w:val="24"/>
        </w:rPr>
        <w:t>as tant que ça...</w:t>
      </w:r>
      <w:r w:rsidR="00CD63AD" w:rsidRPr="00CD63AD">
        <w:rPr>
          <w:rFonts w:ascii="Trebuchet MS" w:eastAsia="Trebuchet MS" w:hAnsi="Trebuchet MS" w:cs="Trebuchet MS"/>
          <w:i/>
          <w:color w:val="0070C0"/>
          <w:sz w:val="24"/>
        </w:rPr>
        <w:t xml:space="preserve"> </w:t>
      </w:r>
      <w:r w:rsidR="00CD63AD">
        <w:rPr>
          <w:rFonts w:ascii="Trebuchet MS" w:eastAsia="Trebuchet MS" w:hAnsi="Trebuchet MS" w:cs="Trebuchet MS"/>
          <w:i/>
          <w:color w:val="0070C0"/>
          <w:sz w:val="24"/>
        </w:rPr>
        <w:t xml:space="preserve">Sourire </w:t>
      </w:r>
      <w:proofErr w:type="spellStart"/>
      <w:r w:rsidR="00CD63AD">
        <w:rPr>
          <w:rFonts w:ascii="Trebuchet MS" w:eastAsia="Trebuchet MS" w:hAnsi="Trebuchet MS" w:cs="Trebuchet MS"/>
          <w:i/>
          <w:color w:val="0070C0"/>
          <w:sz w:val="24"/>
        </w:rPr>
        <w:t>béa</w:t>
      </w:r>
      <w:proofErr w:type="spellEnd"/>
      <w:r w:rsidR="00CD63AD">
        <w:rPr>
          <w:rFonts w:ascii="Trebuchet MS" w:eastAsia="Trebuchet MS" w:hAnsi="Trebuchet MS" w:cs="Trebuchet MS"/>
          <w:i/>
          <w:color w:val="0070C0"/>
          <w:sz w:val="24"/>
        </w:rPr>
        <w:t xml:space="preserve"> dans ses rêves heureux</w:t>
      </w:r>
    </w:p>
    <w:p w14:paraId="6F2E7685" w14:textId="77777777" w:rsidR="00EB3645" w:rsidRPr="00D4583A" w:rsidRDefault="00EB3645">
      <w:pPr>
        <w:spacing w:line="0" w:lineRule="atLeast"/>
      </w:pPr>
    </w:p>
    <w:p w14:paraId="6485B00B" w14:textId="796641FC" w:rsidR="00EB3645" w:rsidRPr="00D4583A" w:rsidRDefault="00EB3645">
      <w:pPr>
        <w:spacing w:line="0" w:lineRule="atLeast"/>
      </w:pPr>
      <w:r w:rsidRPr="00D4583A">
        <w:rPr>
          <w:rFonts w:ascii="Trebuchet MS" w:eastAsia="Trebuchet MS" w:hAnsi="Trebuchet MS" w:cs="Trebuchet MS"/>
          <w:sz w:val="24"/>
        </w:rPr>
        <w:t>Charly </w:t>
      </w:r>
      <w:r w:rsidR="00661C33" w:rsidRPr="00D4583A">
        <w:rPr>
          <w:rFonts w:ascii="Trebuchet MS" w:eastAsia="Trebuchet MS" w:hAnsi="Trebuchet MS" w:cs="Trebuchet MS"/>
          <w:i/>
          <w:color w:val="0070C0"/>
          <w:sz w:val="24"/>
        </w:rPr>
        <w:t xml:space="preserve">il se retourne </w:t>
      </w:r>
      <w:r w:rsidRPr="00D4583A">
        <w:rPr>
          <w:rFonts w:ascii="Trebuchet MS" w:eastAsia="Trebuchet MS" w:hAnsi="Trebuchet MS" w:cs="Trebuchet MS"/>
          <w:color w:val="0070C0"/>
          <w:sz w:val="24"/>
        </w:rPr>
        <w:t xml:space="preserve">: </w:t>
      </w:r>
      <w:proofErr w:type="spellStart"/>
      <w:r w:rsidRPr="00D4583A">
        <w:rPr>
          <w:rFonts w:ascii="Trebuchet MS" w:eastAsia="Trebuchet MS" w:hAnsi="Trebuchet MS" w:cs="Trebuchet MS"/>
          <w:sz w:val="24"/>
        </w:rPr>
        <w:t>Mouai</w:t>
      </w:r>
      <w:proofErr w:type="spellEnd"/>
      <w:r w:rsidRPr="00D4583A">
        <w:rPr>
          <w:rFonts w:ascii="Trebuchet MS" w:eastAsia="Trebuchet MS" w:hAnsi="Trebuchet MS" w:cs="Trebuchet MS"/>
          <w:sz w:val="24"/>
        </w:rPr>
        <w:t>...bon on s'en reparle</w:t>
      </w:r>
      <w:r w:rsidR="00CD63AD">
        <w:rPr>
          <w:rFonts w:ascii="Trebuchet MS" w:eastAsia="Trebuchet MS" w:hAnsi="Trebuchet MS" w:cs="Trebuchet MS"/>
          <w:sz w:val="24"/>
        </w:rPr>
        <w:t> !</w:t>
      </w:r>
    </w:p>
    <w:p w14:paraId="77BF8D34" w14:textId="77777777" w:rsidR="00EB3645" w:rsidRPr="00D4583A" w:rsidRDefault="00EB3645">
      <w:pPr>
        <w:spacing w:line="0" w:lineRule="atLeast"/>
      </w:pPr>
    </w:p>
    <w:p w14:paraId="0A9903B9" w14:textId="1752345F" w:rsidR="00661C33" w:rsidRPr="00D4583A" w:rsidRDefault="00EB3645">
      <w:pPr>
        <w:spacing w:line="0" w:lineRule="atLeast"/>
        <w:rPr>
          <w:rFonts w:ascii="Trebuchet MS" w:eastAsia="Trebuchet MS" w:hAnsi="Trebuchet MS" w:cs="Trebuchet MS"/>
          <w:i/>
          <w:sz w:val="24"/>
        </w:rPr>
      </w:pPr>
      <w:r w:rsidRPr="00D4583A">
        <w:rPr>
          <w:rFonts w:ascii="Trebuchet MS" w:eastAsia="Trebuchet MS" w:hAnsi="Trebuchet MS" w:cs="Trebuchet MS"/>
          <w:sz w:val="24"/>
        </w:rPr>
        <w:t>Louise </w:t>
      </w:r>
      <w:r w:rsidR="00946BCF">
        <w:rPr>
          <w:rFonts w:ascii="Trebuchet MS" w:eastAsia="Trebuchet MS" w:hAnsi="Trebuchet MS" w:cs="Trebuchet MS"/>
          <w:i/>
          <w:color w:val="0070C0"/>
          <w:sz w:val="24"/>
        </w:rPr>
        <w:t>(Rigole intérieurement</w:t>
      </w:r>
      <w:proofErr w:type="gramStart"/>
      <w:r w:rsidR="00946BCF">
        <w:rPr>
          <w:rFonts w:ascii="Trebuchet MS" w:eastAsia="Trebuchet MS" w:hAnsi="Trebuchet MS" w:cs="Trebuchet MS"/>
          <w:i/>
          <w:color w:val="0070C0"/>
          <w:sz w:val="24"/>
        </w:rPr>
        <w:t>)</w:t>
      </w:r>
      <w:r w:rsidRPr="00D4583A">
        <w:rPr>
          <w:rFonts w:ascii="Trebuchet MS" w:eastAsia="Trebuchet MS" w:hAnsi="Trebuchet MS" w:cs="Trebuchet MS"/>
          <w:sz w:val="24"/>
        </w:rPr>
        <w:t>:</w:t>
      </w:r>
      <w:proofErr w:type="gramEnd"/>
      <w:r w:rsidRPr="00D4583A">
        <w:rPr>
          <w:rFonts w:ascii="Trebuchet MS" w:eastAsia="Trebuchet MS" w:hAnsi="Trebuchet MS" w:cs="Trebuchet MS"/>
          <w:sz w:val="24"/>
        </w:rPr>
        <w:t xml:space="preserve"> bonne nuit mon chéri</w:t>
      </w:r>
      <w:r w:rsidR="00661C33" w:rsidRPr="00D4583A">
        <w:rPr>
          <w:rFonts w:ascii="Trebuchet MS" w:eastAsia="Trebuchet MS" w:hAnsi="Trebuchet MS" w:cs="Trebuchet MS"/>
          <w:sz w:val="24"/>
        </w:rPr>
        <w:t> !</w:t>
      </w:r>
      <w:r w:rsidR="00661C33" w:rsidRPr="00D4583A">
        <w:rPr>
          <w:rFonts w:ascii="Trebuchet MS" w:eastAsia="Trebuchet MS" w:hAnsi="Trebuchet MS" w:cs="Trebuchet MS"/>
          <w:i/>
          <w:sz w:val="24"/>
        </w:rPr>
        <w:t xml:space="preserve"> </w:t>
      </w:r>
      <w:r w:rsidR="00661C33" w:rsidRPr="00D17ABC">
        <w:rPr>
          <w:rFonts w:ascii="Trebuchet MS" w:eastAsia="Trebuchet MS" w:hAnsi="Trebuchet MS" w:cs="Trebuchet MS"/>
          <w:i/>
          <w:color w:val="0070C0"/>
          <w:sz w:val="24"/>
        </w:rPr>
        <w:t>Elle éteint la lumière</w:t>
      </w:r>
    </w:p>
    <w:p w14:paraId="2B307F30" w14:textId="77777777" w:rsidR="00661C33" w:rsidRDefault="00661C33">
      <w:pPr>
        <w:spacing w:line="0" w:lineRule="atLeast"/>
        <w:rPr>
          <w:rFonts w:ascii="Trebuchet MS" w:eastAsia="Trebuchet MS" w:hAnsi="Trebuchet MS" w:cs="Trebuchet MS"/>
          <w:i/>
          <w:color w:val="00B0F0"/>
          <w:sz w:val="24"/>
        </w:rPr>
      </w:pPr>
    </w:p>
    <w:p w14:paraId="7E8C2A01" w14:textId="74F33439" w:rsidR="00661C33" w:rsidRDefault="00661C33">
      <w:pPr>
        <w:spacing w:line="0" w:lineRule="atLeast"/>
        <w:rPr>
          <w:rFonts w:ascii="Trebuchet MS" w:eastAsia="Trebuchet MS" w:hAnsi="Trebuchet MS" w:cs="Trebuchet MS"/>
          <w:sz w:val="24"/>
        </w:rPr>
      </w:pPr>
      <w:r w:rsidRPr="00D4583A">
        <w:rPr>
          <w:rFonts w:ascii="Trebuchet MS" w:eastAsia="Trebuchet MS" w:hAnsi="Trebuchet MS" w:cs="Trebuchet MS"/>
          <w:sz w:val="24"/>
        </w:rPr>
        <w:t>Charly : bonne nuit !</w:t>
      </w:r>
    </w:p>
    <w:p w14:paraId="31275B34" w14:textId="77777777" w:rsidR="00CD63AD" w:rsidRDefault="00CD63AD">
      <w:pPr>
        <w:spacing w:line="0" w:lineRule="atLeast"/>
        <w:rPr>
          <w:rFonts w:ascii="Trebuchet MS" w:eastAsia="Trebuchet MS" w:hAnsi="Trebuchet MS" w:cs="Trebuchet MS"/>
          <w:sz w:val="24"/>
        </w:rPr>
      </w:pPr>
    </w:p>
    <w:p w14:paraId="4E96CFA5" w14:textId="5428A900" w:rsidR="00CD63AD" w:rsidRDefault="00CD63AD">
      <w:pPr>
        <w:spacing w:line="0" w:lineRule="atLeast"/>
        <w:rPr>
          <w:rFonts w:ascii="Trebuchet MS" w:eastAsia="Trebuchet MS" w:hAnsi="Trebuchet MS" w:cs="Trebuchet MS"/>
          <w:sz w:val="24"/>
        </w:rPr>
      </w:pPr>
      <w:r>
        <w:rPr>
          <w:rFonts w:ascii="Trebuchet MS" w:eastAsia="Trebuchet MS" w:hAnsi="Trebuchet MS" w:cs="Trebuchet MS"/>
          <w:sz w:val="24"/>
        </w:rPr>
        <w:t>Louise : Ben tu m’fais pas un petit bisou ?</w:t>
      </w:r>
    </w:p>
    <w:p w14:paraId="07E7A276" w14:textId="77777777" w:rsidR="00CD63AD" w:rsidRDefault="00CD63AD">
      <w:pPr>
        <w:spacing w:line="0" w:lineRule="atLeast"/>
        <w:rPr>
          <w:rFonts w:ascii="Trebuchet MS" w:eastAsia="Trebuchet MS" w:hAnsi="Trebuchet MS" w:cs="Trebuchet MS"/>
          <w:i/>
          <w:color w:val="0070C0"/>
          <w:sz w:val="24"/>
        </w:rPr>
      </w:pPr>
    </w:p>
    <w:p w14:paraId="0D3D08D4" w14:textId="2155C3D9" w:rsidR="00CD63AD" w:rsidRPr="00D4583A" w:rsidRDefault="00CD63AD">
      <w:pPr>
        <w:spacing w:line="0" w:lineRule="atLeast"/>
        <w:rPr>
          <w:rFonts w:ascii="Trebuchet MS" w:eastAsia="Trebuchet MS" w:hAnsi="Trebuchet MS" w:cs="Trebuchet MS"/>
          <w:sz w:val="24"/>
        </w:rPr>
      </w:pPr>
      <w:r>
        <w:rPr>
          <w:rFonts w:ascii="Trebuchet MS" w:eastAsia="Trebuchet MS" w:hAnsi="Trebuchet MS" w:cs="Trebuchet MS"/>
          <w:i/>
          <w:color w:val="0070C0"/>
          <w:sz w:val="24"/>
        </w:rPr>
        <w:t xml:space="preserve">Il l’embrasse vite fais </w:t>
      </w:r>
    </w:p>
    <w:p w14:paraId="623452D6" w14:textId="77777777" w:rsidR="00661C33" w:rsidRPr="00D4583A" w:rsidRDefault="00661C33">
      <w:pPr>
        <w:spacing w:line="0" w:lineRule="atLeast"/>
        <w:rPr>
          <w:rFonts w:ascii="Trebuchet MS" w:eastAsia="Trebuchet MS" w:hAnsi="Trebuchet MS" w:cs="Trebuchet MS"/>
          <w:sz w:val="24"/>
        </w:rPr>
      </w:pPr>
    </w:p>
    <w:p w14:paraId="0C5AB9EE" w14:textId="77777777" w:rsidR="00661C33" w:rsidRPr="0029723D" w:rsidRDefault="00661C33" w:rsidP="00661C33">
      <w:pPr>
        <w:spacing w:line="0" w:lineRule="atLeast"/>
        <w:rPr>
          <w:rFonts w:ascii="Times New Roman" w:eastAsia="Times New Roman" w:hAnsi="Times New Roman" w:cs="Times New Roman"/>
          <w:b/>
          <w:sz w:val="36"/>
          <w:szCs w:val="36"/>
        </w:rPr>
      </w:pPr>
      <w:r w:rsidRPr="0029723D">
        <w:rPr>
          <w:rFonts w:ascii="Trebuchet MS" w:eastAsia="Trebuchet MS" w:hAnsi="Trebuchet MS" w:cs="Trebuchet MS"/>
          <w:b/>
          <w:i/>
          <w:color w:val="00B0F0"/>
          <w:sz w:val="36"/>
          <w:szCs w:val="36"/>
        </w:rPr>
        <w:t>Dans le noir</w:t>
      </w:r>
    </w:p>
    <w:p w14:paraId="0F9B9F4E" w14:textId="77777777" w:rsidR="00661C33" w:rsidRDefault="00661C33">
      <w:pPr>
        <w:spacing w:line="0" w:lineRule="atLeast"/>
        <w:rPr>
          <w:rFonts w:ascii="Trebuchet MS" w:eastAsia="Trebuchet MS" w:hAnsi="Trebuchet MS" w:cs="Trebuchet MS"/>
          <w:color w:val="7030A0"/>
          <w:sz w:val="24"/>
        </w:rPr>
      </w:pPr>
    </w:p>
    <w:p w14:paraId="2B024BBF" w14:textId="77777777" w:rsidR="00661C33" w:rsidRPr="00D4583A" w:rsidRDefault="00EB3645">
      <w:pPr>
        <w:spacing w:line="0" w:lineRule="atLeast"/>
        <w:rPr>
          <w:rFonts w:ascii="Trebuchet MS" w:eastAsia="Trebuchet MS" w:hAnsi="Trebuchet MS" w:cs="Trebuchet MS"/>
          <w:b/>
          <w:sz w:val="24"/>
        </w:rPr>
      </w:pPr>
      <w:r w:rsidRPr="00D4583A">
        <w:rPr>
          <w:rFonts w:ascii="Trebuchet MS" w:eastAsia="Trebuchet MS" w:hAnsi="Trebuchet MS" w:cs="Trebuchet MS"/>
          <w:b/>
          <w:sz w:val="24"/>
        </w:rPr>
        <w:t xml:space="preserve">Louise : </w:t>
      </w:r>
      <w:r w:rsidR="00661C33" w:rsidRPr="00D4583A">
        <w:rPr>
          <w:rFonts w:ascii="Trebuchet MS" w:eastAsia="Trebuchet MS" w:hAnsi="Trebuchet MS" w:cs="Trebuchet MS"/>
          <w:sz w:val="24"/>
        </w:rPr>
        <w:t>Charly !</w:t>
      </w:r>
    </w:p>
    <w:p w14:paraId="1220A486" w14:textId="77777777" w:rsidR="00661C33" w:rsidRPr="00D4583A" w:rsidRDefault="00661C33">
      <w:pPr>
        <w:spacing w:line="0" w:lineRule="atLeast"/>
        <w:rPr>
          <w:rFonts w:ascii="Trebuchet MS" w:eastAsia="Trebuchet MS" w:hAnsi="Trebuchet MS" w:cs="Trebuchet MS"/>
          <w:b/>
          <w:sz w:val="24"/>
        </w:rPr>
      </w:pPr>
    </w:p>
    <w:p w14:paraId="09545CC2" w14:textId="77777777" w:rsidR="00661C33" w:rsidRPr="00D4583A" w:rsidRDefault="00661C33">
      <w:pPr>
        <w:spacing w:line="0" w:lineRule="atLeast"/>
        <w:rPr>
          <w:rFonts w:ascii="Trebuchet MS" w:eastAsia="Trebuchet MS" w:hAnsi="Trebuchet MS" w:cs="Trebuchet MS"/>
          <w:b/>
          <w:sz w:val="24"/>
        </w:rPr>
      </w:pPr>
      <w:r w:rsidRPr="00D4583A">
        <w:rPr>
          <w:rFonts w:ascii="Trebuchet MS" w:eastAsia="Trebuchet MS" w:hAnsi="Trebuchet MS" w:cs="Trebuchet MS"/>
          <w:b/>
          <w:sz w:val="24"/>
        </w:rPr>
        <w:t xml:space="preserve">Charly : </w:t>
      </w:r>
      <w:r w:rsidRPr="00D4583A">
        <w:rPr>
          <w:rFonts w:ascii="Trebuchet MS" w:eastAsia="Trebuchet MS" w:hAnsi="Trebuchet MS" w:cs="Trebuchet MS"/>
          <w:sz w:val="24"/>
        </w:rPr>
        <w:t>Quoi</w:t>
      </w:r>
      <w:r w:rsidR="006831CB" w:rsidRPr="00D4583A">
        <w:rPr>
          <w:rFonts w:ascii="Trebuchet MS" w:eastAsia="Trebuchet MS" w:hAnsi="Trebuchet MS" w:cs="Trebuchet MS"/>
          <w:sz w:val="24"/>
        </w:rPr>
        <w:t> ?</w:t>
      </w:r>
    </w:p>
    <w:p w14:paraId="04773B2C" w14:textId="77777777" w:rsidR="00661C33" w:rsidRPr="00D4583A" w:rsidRDefault="00661C33">
      <w:pPr>
        <w:spacing w:line="0" w:lineRule="atLeast"/>
        <w:rPr>
          <w:rFonts w:ascii="Trebuchet MS" w:eastAsia="Trebuchet MS" w:hAnsi="Trebuchet MS" w:cs="Trebuchet MS"/>
          <w:b/>
          <w:sz w:val="24"/>
        </w:rPr>
      </w:pPr>
    </w:p>
    <w:p w14:paraId="6D25BF67" w14:textId="77777777" w:rsidR="00EB3645" w:rsidRPr="00D4583A" w:rsidRDefault="006831CB">
      <w:pPr>
        <w:spacing w:line="0" w:lineRule="atLeast"/>
        <w:rPr>
          <w:rFonts w:ascii="Times New Roman" w:eastAsia="Times New Roman" w:hAnsi="Times New Roman" w:cs="Times New Roman"/>
        </w:rPr>
      </w:pPr>
      <w:r w:rsidRPr="00D4583A">
        <w:rPr>
          <w:rFonts w:ascii="Trebuchet MS" w:eastAsia="Trebuchet MS" w:hAnsi="Trebuchet MS" w:cs="Trebuchet MS"/>
          <w:b/>
          <w:sz w:val="24"/>
        </w:rPr>
        <w:t xml:space="preserve">Louise : </w:t>
      </w:r>
      <w:r w:rsidR="003E77C6" w:rsidRPr="00D4583A">
        <w:rPr>
          <w:rFonts w:ascii="Trebuchet MS" w:eastAsia="Trebuchet MS" w:hAnsi="Trebuchet MS" w:cs="Trebuchet MS"/>
          <w:sz w:val="24"/>
        </w:rPr>
        <w:t>T</w:t>
      </w:r>
      <w:r w:rsidR="00D10CAF" w:rsidRPr="00D4583A">
        <w:rPr>
          <w:rFonts w:ascii="Trebuchet MS" w:eastAsia="Trebuchet MS" w:hAnsi="Trebuchet MS" w:cs="Trebuchet MS"/>
          <w:sz w:val="24"/>
        </w:rPr>
        <w:t>’as pris du bide on dirait !</w:t>
      </w:r>
    </w:p>
    <w:p w14:paraId="5C2CCA01" w14:textId="77777777" w:rsidR="00EB3645" w:rsidRPr="00D4583A" w:rsidRDefault="00EB3645">
      <w:pPr>
        <w:spacing w:line="282" w:lineRule="exact"/>
        <w:rPr>
          <w:rFonts w:ascii="Times New Roman" w:eastAsia="Times New Roman" w:hAnsi="Times New Roman" w:cs="Times New Roman"/>
        </w:rPr>
      </w:pPr>
    </w:p>
    <w:p w14:paraId="3D4E5E4E" w14:textId="77777777" w:rsidR="006831CB" w:rsidRPr="00D4583A" w:rsidRDefault="0029723D">
      <w:pPr>
        <w:spacing w:line="0" w:lineRule="atLeast"/>
        <w:rPr>
          <w:rFonts w:ascii="Trebuchet MS" w:eastAsia="Trebuchet MS" w:hAnsi="Trebuchet MS" w:cs="Trebuchet MS"/>
          <w:b/>
          <w:sz w:val="24"/>
        </w:rPr>
      </w:pPr>
      <w:r w:rsidRPr="00D4583A">
        <w:rPr>
          <w:rFonts w:ascii="Trebuchet MS" w:eastAsia="Trebuchet MS" w:hAnsi="Trebuchet MS" w:cs="Trebuchet MS"/>
          <w:b/>
          <w:sz w:val="24"/>
        </w:rPr>
        <w:t xml:space="preserve">Charly : </w:t>
      </w:r>
      <w:r w:rsidR="006831CB" w:rsidRPr="00D4583A">
        <w:rPr>
          <w:rFonts w:ascii="Trebuchet MS" w:eastAsia="Trebuchet MS" w:hAnsi="Trebuchet MS" w:cs="Trebuchet MS"/>
          <w:b/>
          <w:sz w:val="24"/>
        </w:rPr>
        <w:t>Tu trouves ?</w:t>
      </w:r>
    </w:p>
    <w:p w14:paraId="0284BD4B" w14:textId="77777777" w:rsidR="0029723D" w:rsidRPr="00D4583A" w:rsidRDefault="0029723D">
      <w:pPr>
        <w:spacing w:line="0" w:lineRule="atLeast"/>
        <w:rPr>
          <w:rFonts w:ascii="Trebuchet MS" w:eastAsia="Trebuchet MS" w:hAnsi="Trebuchet MS" w:cs="Trebuchet MS"/>
          <w:b/>
          <w:sz w:val="24"/>
        </w:rPr>
      </w:pPr>
    </w:p>
    <w:p w14:paraId="395E8963" w14:textId="65A95CAD" w:rsidR="0029723D" w:rsidRPr="00D4583A" w:rsidRDefault="0029723D">
      <w:pPr>
        <w:spacing w:line="0" w:lineRule="atLeast"/>
        <w:rPr>
          <w:rFonts w:ascii="Trebuchet MS" w:eastAsia="Trebuchet MS" w:hAnsi="Trebuchet MS" w:cs="Trebuchet MS"/>
          <w:b/>
          <w:sz w:val="24"/>
        </w:rPr>
      </w:pPr>
      <w:r w:rsidRPr="00D4583A">
        <w:rPr>
          <w:rFonts w:ascii="Trebuchet MS" w:eastAsia="Trebuchet MS" w:hAnsi="Trebuchet MS" w:cs="Trebuchet MS"/>
          <w:b/>
          <w:sz w:val="24"/>
        </w:rPr>
        <w:t xml:space="preserve">Louise : </w:t>
      </w:r>
      <w:r w:rsidR="006831CB" w:rsidRPr="00D4583A">
        <w:rPr>
          <w:rFonts w:ascii="Trebuchet MS" w:eastAsia="Trebuchet MS" w:hAnsi="Trebuchet MS" w:cs="Trebuchet MS"/>
          <w:b/>
          <w:sz w:val="24"/>
        </w:rPr>
        <w:t xml:space="preserve">Ben oui ! </w:t>
      </w:r>
      <w:r w:rsidR="00826E2E">
        <w:rPr>
          <w:rFonts w:ascii="Trebuchet MS" w:eastAsia="Trebuchet MS" w:hAnsi="Trebuchet MS" w:cs="Trebuchet MS"/>
          <w:b/>
          <w:sz w:val="24"/>
        </w:rPr>
        <w:t>Et pas qu’un peu</w:t>
      </w:r>
      <w:r w:rsidR="006831CB" w:rsidRPr="00D4583A">
        <w:rPr>
          <w:rFonts w:ascii="Trebuchet MS" w:eastAsia="Trebuchet MS" w:hAnsi="Trebuchet MS" w:cs="Trebuchet MS"/>
          <w:b/>
          <w:sz w:val="24"/>
        </w:rPr>
        <w:t xml:space="preserve">. Attend fais voir ! </w:t>
      </w:r>
    </w:p>
    <w:p w14:paraId="7AC97C12" w14:textId="77777777" w:rsidR="0029723D" w:rsidRPr="00D4583A" w:rsidRDefault="0029723D">
      <w:pPr>
        <w:spacing w:line="0" w:lineRule="atLeast"/>
        <w:rPr>
          <w:rFonts w:ascii="Trebuchet MS" w:eastAsia="Trebuchet MS" w:hAnsi="Trebuchet MS" w:cs="Trebuchet MS"/>
          <w:b/>
          <w:sz w:val="24"/>
        </w:rPr>
      </w:pPr>
    </w:p>
    <w:p w14:paraId="1EA9BEF8" w14:textId="77777777" w:rsidR="006831CB" w:rsidRDefault="0029723D">
      <w:pPr>
        <w:spacing w:line="0" w:lineRule="atLeast"/>
        <w:rPr>
          <w:rFonts w:ascii="Trebuchet MS" w:eastAsia="Trebuchet MS" w:hAnsi="Trebuchet MS" w:cs="Trebuchet MS"/>
          <w:b/>
          <w:sz w:val="24"/>
        </w:rPr>
      </w:pPr>
      <w:r>
        <w:rPr>
          <w:rFonts w:ascii="Trebuchet MS" w:eastAsia="Trebuchet MS" w:hAnsi="Trebuchet MS" w:cs="Trebuchet MS"/>
          <w:i/>
          <w:color w:val="0070C0"/>
          <w:sz w:val="24"/>
        </w:rPr>
        <w:t>Elle rallume la lumière</w:t>
      </w:r>
      <w:r>
        <w:rPr>
          <w:rFonts w:ascii="Trebuchet MS" w:eastAsia="Trebuchet MS" w:hAnsi="Trebuchet MS" w:cs="Trebuchet MS"/>
          <w:b/>
          <w:sz w:val="24"/>
        </w:rPr>
        <w:t xml:space="preserve"> </w:t>
      </w:r>
    </w:p>
    <w:p w14:paraId="710FF074" w14:textId="77777777" w:rsidR="006831CB" w:rsidRDefault="006831CB">
      <w:pPr>
        <w:spacing w:line="0" w:lineRule="atLeast"/>
        <w:rPr>
          <w:rFonts w:ascii="Trebuchet MS" w:eastAsia="Trebuchet MS" w:hAnsi="Trebuchet MS" w:cs="Trebuchet MS"/>
          <w:b/>
          <w:sz w:val="24"/>
        </w:rPr>
      </w:pPr>
    </w:p>
    <w:p w14:paraId="15E8601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Louise </w:t>
      </w:r>
      <w:r w:rsidR="006831CB" w:rsidRPr="00D4583A">
        <w:rPr>
          <w:rFonts w:ascii="Trebuchet MS" w:eastAsia="Trebuchet MS" w:hAnsi="Trebuchet MS" w:cs="Trebuchet MS"/>
          <w:i/>
          <w:color w:val="0070C0"/>
          <w:sz w:val="24"/>
        </w:rPr>
        <w:t>soulève le drap et dit</w:t>
      </w:r>
      <w:r w:rsidR="006831CB" w:rsidRPr="00D4583A">
        <w:rPr>
          <w:rFonts w:ascii="Trebuchet MS" w:eastAsia="Trebuchet MS" w:hAnsi="Trebuchet MS" w:cs="Trebuchet MS"/>
          <w:b/>
          <w:color w:val="0070C0"/>
          <w:sz w:val="24"/>
        </w:rPr>
        <w:t xml:space="preserve"> </w:t>
      </w:r>
      <w:r w:rsidRPr="00D4583A">
        <w:rPr>
          <w:rFonts w:ascii="Trebuchet MS" w:eastAsia="Trebuchet MS" w:hAnsi="Trebuchet MS" w:cs="Trebuchet MS"/>
          <w:i/>
          <w:color w:val="0070C0"/>
          <w:sz w:val="24"/>
        </w:rPr>
        <w:t>inquiète</w:t>
      </w:r>
      <w:r w:rsidRPr="00D4583A">
        <w:rPr>
          <w:rFonts w:ascii="Trebuchet MS" w:eastAsia="Trebuchet MS" w:hAnsi="Trebuchet MS" w:cs="Trebuchet MS"/>
          <w:b/>
          <w:color w:val="0070C0"/>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Charly !</w:t>
      </w:r>
    </w:p>
    <w:p w14:paraId="0EBA5E25" w14:textId="77777777" w:rsidR="00EB3645" w:rsidRDefault="00EB3645">
      <w:pPr>
        <w:spacing w:line="276" w:lineRule="exact"/>
        <w:rPr>
          <w:rFonts w:ascii="Times New Roman" w:eastAsia="Times New Roman" w:hAnsi="Times New Roman" w:cs="Times New Roman"/>
        </w:rPr>
      </w:pPr>
    </w:p>
    <w:p w14:paraId="1EBA6F7C" w14:textId="77777777" w:rsidR="00EB3645" w:rsidRDefault="00EB3645">
      <w:pPr>
        <w:spacing w:line="0" w:lineRule="atLeast"/>
      </w:pPr>
      <w:r>
        <w:rPr>
          <w:rFonts w:ascii="Trebuchet MS" w:eastAsia="Trebuchet MS" w:hAnsi="Trebuchet MS" w:cs="Trebuchet MS"/>
          <w:b/>
          <w:sz w:val="24"/>
        </w:rPr>
        <w:lastRenderedPageBreak/>
        <w:t xml:space="preserve">Charly </w:t>
      </w:r>
      <w:r w:rsidR="006831CB" w:rsidRPr="00D4583A">
        <w:rPr>
          <w:rFonts w:ascii="Trebuchet MS" w:eastAsia="Trebuchet MS" w:hAnsi="Trebuchet MS" w:cs="Trebuchet MS"/>
          <w:i/>
          <w:color w:val="0070C0"/>
          <w:sz w:val="24"/>
        </w:rPr>
        <w:t>inquiet</w:t>
      </w:r>
      <w:r w:rsidR="006831CB">
        <w:rPr>
          <w:rFonts w:ascii="Trebuchet MS" w:eastAsia="Trebuchet MS" w:hAnsi="Trebuchet MS" w:cs="Trebuchet MS"/>
          <w:i/>
          <w:color w:val="00B0F0"/>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Quoi ?</w:t>
      </w:r>
    </w:p>
    <w:p w14:paraId="7153AACE" w14:textId="77777777" w:rsidR="00EB3645" w:rsidRDefault="00EB3645">
      <w:pPr>
        <w:spacing w:line="0" w:lineRule="atLeast"/>
      </w:pPr>
    </w:p>
    <w:p w14:paraId="31CC9AF8" w14:textId="77777777" w:rsidR="00EB3645" w:rsidRDefault="00EB3645">
      <w:pPr>
        <w:spacing w:line="0" w:lineRule="atLeast"/>
        <w:rPr>
          <w:rFonts w:ascii="Times New Roman" w:eastAsia="Times New Roman" w:hAnsi="Times New Roman" w:cs="Times New Roman"/>
        </w:rPr>
      </w:pPr>
      <w:bookmarkStart w:id="65" w:name="page55"/>
      <w:bookmarkEnd w:id="65"/>
      <w:r>
        <w:rPr>
          <w:rFonts w:ascii="Trebuchet MS" w:eastAsia="Trebuchet MS" w:hAnsi="Trebuchet MS" w:cs="Trebuchet MS"/>
          <w:b/>
          <w:sz w:val="24"/>
        </w:rPr>
        <w:t xml:space="preserve">Louise : </w:t>
      </w:r>
      <w:r>
        <w:rPr>
          <w:rFonts w:ascii="Trebuchet MS" w:eastAsia="Trebuchet MS" w:hAnsi="Trebuchet MS" w:cs="Trebuchet MS"/>
          <w:sz w:val="24"/>
        </w:rPr>
        <w:t>T’as pris ta pilule ?</w:t>
      </w:r>
    </w:p>
    <w:p w14:paraId="1161F8EF" w14:textId="77777777" w:rsidR="00EB3645" w:rsidRDefault="00EB3645">
      <w:pPr>
        <w:spacing w:line="278" w:lineRule="exact"/>
        <w:rPr>
          <w:rFonts w:ascii="Times New Roman" w:eastAsia="Times New Roman" w:hAnsi="Times New Roman" w:cs="Times New Roman"/>
        </w:rPr>
      </w:pPr>
    </w:p>
    <w:p w14:paraId="76979E5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Quelle pilule ?</w:t>
      </w:r>
    </w:p>
    <w:p w14:paraId="31A1A427" w14:textId="77777777" w:rsidR="00EB3645" w:rsidRDefault="00EB3645">
      <w:pPr>
        <w:spacing w:line="276" w:lineRule="exact"/>
        <w:rPr>
          <w:rFonts w:ascii="Times New Roman" w:eastAsia="Times New Roman" w:hAnsi="Times New Roman" w:cs="Times New Roman"/>
        </w:rPr>
      </w:pPr>
    </w:p>
    <w:p w14:paraId="21234975" w14:textId="5B5D9007" w:rsidR="00EB3645" w:rsidRDefault="00EB3645">
      <w:pPr>
        <w:spacing w:line="0" w:lineRule="atLeast"/>
        <w:rPr>
          <w:rFonts w:ascii="Trebuchet MS" w:eastAsia="Trebuchet MS" w:hAnsi="Trebuchet MS" w:cs="Trebuchet MS"/>
          <w:sz w:val="24"/>
        </w:rPr>
      </w:pPr>
      <w:r>
        <w:rPr>
          <w:rFonts w:ascii="Trebuchet MS" w:eastAsia="Trebuchet MS" w:hAnsi="Trebuchet MS" w:cs="Trebuchet MS"/>
          <w:b/>
          <w:sz w:val="24"/>
        </w:rPr>
        <w:t xml:space="preserve">Louise : </w:t>
      </w:r>
      <w:r>
        <w:rPr>
          <w:rFonts w:ascii="Trebuchet MS" w:eastAsia="Trebuchet MS" w:hAnsi="Trebuchet MS" w:cs="Trebuchet MS"/>
          <w:sz w:val="24"/>
        </w:rPr>
        <w:t>Ben ton contraceptif</w:t>
      </w:r>
      <w:r w:rsidR="0029723D">
        <w:rPr>
          <w:rFonts w:ascii="Trebuchet MS" w:eastAsia="Trebuchet MS" w:hAnsi="Trebuchet MS" w:cs="Trebuchet MS"/>
          <w:sz w:val="24"/>
        </w:rPr>
        <w:t xml:space="preserve"> </w:t>
      </w:r>
      <w:r>
        <w:rPr>
          <w:rFonts w:ascii="Trebuchet MS" w:eastAsia="Trebuchet MS" w:hAnsi="Trebuchet MS" w:cs="Trebuchet MS"/>
          <w:sz w:val="24"/>
        </w:rPr>
        <w:t>!</w:t>
      </w:r>
    </w:p>
    <w:p w14:paraId="2F6B4E96" w14:textId="77777777" w:rsidR="00D4583A" w:rsidRDefault="00D4583A">
      <w:pPr>
        <w:spacing w:line="0" w:lineRule="atLeast"/>
        <w:rPr>
          <w:rFonts w:ascii="Trebuchet MS" w:eastAsia="Trebuchet MS" w:hAnsi="Trebuchet MS" w:cs="Trebuchet MS"/>
          <w:b/>
          <w:sz w:val="24"/>
        </w:rPr>
      </w:pPr>
    </w:p>
    <w:p w14:paraId="61C5C673"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proofErr w:type="gramStart"/>
      <w:r>
        <w:rPr>
          <w:rFonts w:ascii="Trebuchet MS" w:eastAsia="Trebuchet MS" w:hAnsi="Trebuchet MS" w:cs="Trebuchet MS"/>
          <w:sz w:val="24"/>
        </w:rPr>
        <w:t>Je sais pas</w:t>
      </w:r>
      <w:proofErr w:type="gramEnd"/>
      <w:r>
        <w:rPr>
          <w:rFonts w:ascii="Trebuchet MS" w:eastAsia="Trebuchet MS" w:hAnsi="Trebuchet MS" w:cs="Trebuchet MS"/>
          <w:sz w:val="24"/>
        </w:rPr>
        <w:t>, de quoi tu me parles ?</w:t>
      </w:r>
    </w:p>
    <w:p w14:paraId="7B5B0569" w14:textId="77777777" w:rsidR="00EB3645" w:rsidRDefault="00EB3645">
      <w:pPr>
        <w:spacing w:line="281" w:lineRule="exact"/>
        <w:rPr>
          <w:rFonts w:ascii="Times New Roman" w:eastAsia="Times New Roman" w:hAnsi="Times New Roman" w:cs="Times New Roman"/>
        </w:rPr>
      </w:pPr>
    </w:p>
    <w:p w14:paraId="6DEB92F7" w14:textId="77777777" w:rsidR="00EB3645" w:rsidRDefault="00EB3645">
      <w:pPr>
        <w:spacing w:line="230" w:lineRule="auto"/>
        <w:ind w:right="280"/>
        <w:rPr>
          <w:rFonts w:ascii="Times New Roman" w:eastAsia="Times New Roman" w:hAnsi="Times New Roman" w:cs="Times New Roman"/>
        </w:rPr>
      </w:pPr>
      <w:r>
        <w:rPr>
          <w:rFonts w:ascii="Trebuchet MS" w:eastAsia="Trebuchet MS" w:hAnsi="Trebuchet MS" w:cs="Trebuchet MS"/>
          <w:b/>
          <w:sz w:val="24"/>
        </w:rPr>
        <w:t xml:space="preserve">Louise </w:t>
      </w:r>
      <w:r w:rsidRPr="00D4583A">
        <w:rPr>
          <w:rFonts w:ascii="Trebuchet MS" w:eastAsia="Trebuchet MS" w:hAnsi="Trebuchet MS" w:cs="Trebuchet MS"/>
          <w:i/>
          <w:color w:val="0070C0"/>
          <w:sz w:val="24"/>
        </w:rPr>
        <w:t>de plus en plus inquiète</w:t>
      </w:r>
      <w:r w:rsidRPr="00D4583A">
        <w:rPr>
          <w:rFonts w:ascii="Trebuchet MS" w:eastAsia="Trebuchet MS" w:hAnsi="Trebuchet MS" w:cs="Trebuchet MS"/>
          <w:b/>
          <w:color w:val="0070C0"/>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Charly, depuis combien de temps tu ne prends plus la</w:t>
      </w:r>
      <w:r>
        <w:rPr>
          <w:rFonts w:ascii="Trebuchet MS" w:eastAsia="Trebuchet MS" w:hAnsi="Trebuchet MS" w:cs="Trebuchet MS"/>
          <w:b/>
          <w:sz w:val="24"/>
        </w:rPr>
        <w:t xml:space="preserve"> </w:t>
      </w:r>
      <w:r>
        <w:rPr>
          <w:rFonts w:ascii="Trebuchet MS" w:eastAsia="Trebuchet MS" w:hAnsi="Trebuchet MS" w:cs="Trebuchet MS"/>
          <w:sz w:val="24"/>
        </w:rPr>
        <w:t>pilule ?</w:t>
      </w:r>
    </w:p>
    <w:p w14:paraId="0171F775" w14:textId="77777777" w:rsidR="00EB3645" w:rsidRDefault="00EB3645">
      <w:pPr>
        <w:spacing w:line="277" w:lineRule="exact"/>
        <w:rPr>
          <w:rFonts w:ascii="Times New Roman" w:eastAsia="Times New Roman" w:hAnsi="Times New Roman" w:cs="Times New Roman"/>
        </w:rPr>
      </w:pPr>
    </w:p>
    <w:p w14:paraId="0C2F025F" w14:textId="58E61FA8" w:rsidR="00EB3645" w:rsidRPr="0029723D" w:rsidRDefault="00EB3645">
      <w:pPr>
        <w:spacing w:line="0" w:lineRule="atLeast"/>
        <w:rPr>
          <w:rFonts w:ascii="Times New Roman" w:eastAsia="Times New Roman" w:hAnsi="Times New Roman" w:cs="Times New Roman"/>
          <w:color w:val="7030A0"/>
        </w:rPr>
      </w:pPr>
      <w:r w:rsidRPr="00D4583A">
        <w:rPr>
          <w:rFonts w:ascii="Trebuchet MS" w:eastAsia="Trebuchet MS" w:hAnsi="Trebuchet MS" w:cs="Trebuchet MS"/>
          <w:b/>
          <w:sz w:val="24"/>
        </w:rPr>
        <w:t xml:space="preserve">Charly </w:t>
      </w:r>
      <w:r w:rsidRPr="00D4583A">
        <w:rPr>
          <w:rFonts w:ascii="Trebuchet MS" w:eastAsia="Trebuchet MS" w:hAnsi="Trebuchet MS" w:cs="Trebuchet MS"/>
          <w:i/>
          <w:color w:val="0070C0"/>
          <w:sz w:val="24"/>
        </w:rPr>
        <w:t>un peu perdu</w:t>
      </w:r>
      <w:r w:rsidRPr="00D4583A">
        <w:rPr>
          <w:rFonts w:ascii="Trebuchet MS" w:eastAsia="Trebuchet MS" w:hAnsi="Trebuchet MS" w:cs="Trebuchet MS"/>
          <w:b/>
          <w:color w:val="0070C0"/>
          <w:sz w:val="24"/>
        </w:rPr>
        <w:t xml:space="preserve"> </w:t>
      </w:r>
      <w:r w:rsidRPr="00D4583A">
        <w:rPr>
          <w:rFonts w:ascii="Trebuchet MS" w:eastAsia="Trebuchet MS" w:hAnsi="Trebuchet MS" w:cs="Trebuchet MS"/>
          <w:b/>
          <w:sz w:val="24"/>
        </w:rPr>
        <w:t>:</w:t>
      </w:r>
      <w:r w:rsidR="00D4583A">
        <w:rPr>
          <w:rFonts w:ascii="Trebuchet MS" w:eastAsia="Trebuchet MS" w:hAnsi="Trebuchet MS" w:cs="Trebuchet MS"/>
          <w:b/>
          <w:sz w:val="24"/>
        </w:rPr>
        <w:t xml:space="preserve"> </w:t>
      </w:r>
      <w:r w:rsidR="00D10CAF">
        <w:rPr>
          <w:rFonts w:ascii="Trebuchet MS" w:eastAsia="Trebuchet MS" w:hAnsi="Trebuchet MS" w:cs="Trebuchet MS"/>
          <w:sz w:val="24"/>
        </w:rPr>
        <w:t xml:space="preserve">C’est quoi </w:t>
      </w:r>
      <w:r w:rsidR="0029723D" w:rsidRPr="00D4583A">
        <w:rPr>
          <w:rFonts w:ascii="Trebuchet MS" w:eastAsia="Trebuchet MS" w:hAnsi="Trebuchet MS" w:cs="Trebuchet MS"/>
          <w:sz w:val="24"/>
        </w:rPr>
        <w:t>ce délire ?</w:t>
      </w:r>
    </w:p>
    <w:p w14:paraId="027AB934" w14:textId="77777777" w:rsidR="00EB3645" w:rsidRDefault="00EB3645">
      <w:pPr>
        <w:spacing w:line="276" w:lineRule="exact"/>
        <w:rPr>
          <w:rFonts w:ascii="Times New Roman" w:eastAsia="Times New Roman" w:hAnsi="Times New Roman" w:cs="Times New Roman"/>
        </w:rPr>
      </w:pPr>
    </w:p>
    <w:p w14:paraId="391FB1D5"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Louise : </w:t>
      </w:r>
      <w:r>
        <w:rPr>
          <w:rFonts w:ascii="Trebuchet MS" w:eastAsia="Trebuchet MS" w:hAnsi="Trebuchet MS" w:cs="Trebuchet MS"/>
          <w:sz w:val="24"/>
        </w:rPr>
        <w:t>Charly regarde toi !</w:t>
      </w:r>
    </w:p>
    <w:p w14:paraId="0FF6017A" w14:textId="77777777" w:rsidR="00EB3645" w:rsidRDefault="00EB3645" w:rsidP="005110DC">
      <w:pPr>
        <w:rPr>
          <w:rFonts w:ascii="Times New Roman" w:eastAsia="Times New Roman" w:hAnsi="Times New Roman" w:cs="Times New Roman"/>
        </w:rPr>
      </w:pPr>
    </w:p>
    <w:p w14:paraId="6BA363E2" w14:textId="77777777" w:rsidR="00EB3645" w:rsidRDefault="00EB3645" w:rsidP="005110DC">
      <w:pPr>
        <w:rPr>
          <w:rFonts w:ascii="Trebuchet MS" w:eastAsia="Trebuchet MS" w:hAnsi="Trebuchet MS" w:cs="Trebuchet MS"/>
          <w:b/>
          <w:strike/>
          <w:sz w:val="24"/>
        </w:rPr>
      </w:pPr>
      <w:r>
        <w:rPr>
          <w:rFonts w:ascii="Trebuchet MS" w:eastAsia="Trebuchet MS" w:hAnsi="Trebuchet MS" w:cs="Trebuchet MS"/>
          <w:b/>
          <w:sz w:val="24"/>
        </w:rPr>
        <w:t xml:space="preserve">Charly </w:t>
      </w:r>
      <w:r w:rsidRPr="006C3AF8">
        <w:rPr>
          <w:rFonts w:ascii="Trebuchet MS" w:eastAsia="Trebuchet MS" w:hAnsi="Trebuchet MS" w:cs="Trebuchet MS"/>
          <w:i/>
          <w:color w:val="0070C0"/>
          <w:sz w:val="24"/>
        </w:rPr>
        <w:t>regarde son ventre (qu’il gonfle volontairement) Il est effrayé</w:t>
      </w:r>
      <w:r w:rsidRPr="006C3AF8">
        <w:rPr>
          <w:rFonts w:ascii="Trebuchet MS" w:eastAsia="Trebuchet MS" w:hAnsi="Trebuchet MS" w:cs="Trebuchet MS"/>
          <w:b/>
          <w:color w:val="0070C0"/>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Oh mon dieu !</w:t>
      </w:r>
    </w:p>
    <w:p w14:paraId="0A761796" w14:textId="77777777" w:rsidR="00EB3645" w:rsidRDefault="00EB3645" w:rsidP="005110DC">
      <w:pPr>
        <w:rPr>
          <w:rFonts w:ascii="Times New Roman" w:eastAsia="Times New Roman" w:hAnsi="Times New Roman" w:cs="Times New Roman"/>
        </w:rPr>
      </w:pPr>
    </w:p>
    <w:p w14:paraId="6F73922E" w14:textId="193E2687" w:rsidR="00EB3645" w:rsidRDefault="00EB3645" w:rsidP="005110DC">
      <w:pPr>
        <w:rPr>
          <w:rFonts w:ascii="Times New Roman" w:eastAsia="Times New Roman" w:hAnsi="Times New Roman" w:cs="Times New Roman"/>
        </w:rPr>
      </w:pPr>
      <w:proofErr w:type="gramStart"/>
      <w:r w:rsidRPr="006C3AF8">
        <w:rPr>
          <w:rFonts w:ascii="Trebuchet MS" w:eastAsia="Trebuchet MS" w:hAnsi="Trebuchet MS" w:cs="Trebuchet MS"/>
          <w:i/>
          <w:color w:val="0070C0"/>
          <w:sz w:val="24"/>
        </w:rPr>
        <w:t>très</w:t>
      </w:r>
      <w:proofErr w:type="gramEnd"/>
      <w:r w:rsidRPr="006C3AF8">
        <w:rPr>
          <w:rFonts w:ascii="Trebuchet MS" w:eastAsia="Trebuchet MS" w:hAnsi="Trebuchet MS" w:cs="Trebuchet MS"/>
          <w:i/>
          <w:color w:val="0070C0"/>
          <w:sz w:val="24"/>
        </w:rPr>
        <w:t xml:space="preserve"> inquiet</w:t>
      </w:r>
      <w:r w:rsidRPr="006C3AF8">
        <w:rPr>
          <w:rFonts w:ascii="Trebuchet MS" w:eastAsia="Trebuchet MS" w:hAnsi="Trebuchet MS" w:cs="Trebuchet MS"/>
          <w:b/>
          <w:color w:val="0070C0"/>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Louise, je me sens pas bien. Qu’est-ce qui m’arrive ?</w:t>
      </w:r>
    </w:p>
    <w:p w14:paraId="3FBBF3DC" w14:textId="77777777" w:rsidR="00EB3645" w:rsidRDefault="00EB3645">
      <w:pPr>
        <w:spacing w:line="281" w:lineRule="exact"/>
        <w:rPr>
          <w:rFonts w:ascii="Times New Roman" w:eastAsia="Times New Roman" w:hAnsi="Times New Roman" w:cs="Times New Roman"/>
        </w:rPr>
      </w:pPr>
    </w:p>
    <w:p w14:paraId="60861141" w14:textId="573F2E0B" w:rsidR="00EB3645" w:rsidRDefault="00EB3645" w:rsidP="003B44BE">
      <w:pPr>
        <w:spacing w:line="230" w:lineRule="auto"/>
        <w:ind w:right="560"/>
        <w:rPr>
          <w:rFonts w:ascii="Times New Roman" w:eastAsia="Times New Roman" w:hAnsi="Times New Roman" w:cs="Times New Roman"/>
        </w:rPr>
      </w:pPr>
      <w:r>
        <w:rPr>
          <w:rFonts w:ascii="Trebuchet MS" w:eastAsia="Trebuchet MS" w:hAnsi="Trebuchet MS" w:cs="Trebuchet MS"/>
          <w:b/>
          <w:sz w:val="24"/>
        </w:rPr>
        <w:t xml:space="preserve">Louise : </w:t>
      </w:r>
      <w:proofErr w:type="gramStart"/>
      <w:r w:rsidRPr="009666C8">
        <w:rPr>
          <w:rFonts w:ascii="Trebuchet MS" w:eastAsia="Trebuchet MS" w:hAnsi="Trebuchet MS" w:cs="Trebuchet MS"/>
          <w:sz w:val="24"/>
        </w:rPr>
        <w:t>C’est rien</w:t>
      </w:r>
      <w:proofErr w:type="gramEnd"/>
      <w:r w:rsidRPr="009666C8">
        <w:rPr>
          <w:rFonts w:ascii="Trebuchet MS" w:eastAsia="Trebuchet MS" w:hAnsi="Trebuchet MS" w:cs="Trebuchet MS"/>
          <w:sz w:val="24"/>
        </w:rPr>
        <w:t>, Ne t’inquiète</w:t>
      </w:r>
      <w:r w:rsidRPr="00D4583A">
        <w:rPr>
          <w:rFonts w:ascii="Trebuchet MS" w:eastAsia="Trebuchet MS" w:hAnsi="Trebuchet MS" w:cs="Trebuchet MS"/>
          <w:b/>
          <w:sz w:val="24"/>
        </w:rPr>
        <w:t xml:space="preserve"> </w:t>
      </w:r>
      <w:r w:rsidR="003B44BE" w:rsidRPr="00D4583A">
        <w:rPr>
          <w:rFonts w:ascii="Trebuchet MS" w:eastAsia="Trebuchet MS" w:hAnsi="Trebuchet MS" w:cs="Trebuchet MS"/>
          <w:sz w:val="24"/>
        </w:rPr>
        <w:t>j’appelle une</w:t>
      </w:r>
      <w:r w:rsidR="003B44BE" w:rsidRPr="00D4583A">
        <w:rPr>
          <w:rFonts w:ascii="Trebuchet MS" w:eastAsia="Trebuchet MS" w:hAnsi="Trebuchet MS" w:cs="Trebuchet MS"/>
          <w:b/>
          <w:sz w:val="24"/>
        </w:rPr>
        <w:t xml:space="preserve"> </w:t>
      </w:r>
      <w:r w:rsidR="003B44BE" w:rsidRPr="00D4583A">
        <w:rPr>
          <w:rFonts w:ascii="Trebuchet MS" w:eastAsia="Trebuchet MS" w:hAnsi="Trebuchet MS" w:cs="Trebuchet MS"/>
          <w:sz w:val="24"/>
        </w:rPr>
        <w:t>ambulance !</w:t>
      </w:r>
    </w:p>
    <w:p w14:paraId="5FD612D4" w14:textId="3FBD7528" w:rsidR="00EB3645" w:rsidRDefault="00EB3645">
      <w:pPr>
        <w:spacing w:line="0" w:lineRule="atLeast"/>
        <w:rPr>
          <w:rFonts w:ascii="Times New Roman" w:eastAsia="Times New Roman" w:hAnsi="Times New Roman" w:cs="Times New Roman"/>
        </w:rPr>
      </w:pPr>
      <w:r w:rsidRPr="00CD50F2">
        <w:rPr>
          <w:rFonts w:ascii="Trebuchet MS" w:eastAsia="Trebuchet MS" w:hAnsi="Trebuchet MS" w:cs="Trebuchet MS"/>
          <w:i/>
          <w:sz w:val="24"/>
        </w:rPr>
        <w:t xml:space="preserve">Louise </w:t>
      </w:r>
      <w:r w:rsidRPr="006C3AF8">
        <w:rPr>
          <w:rFonts w:ascii="Trebuchet MS" w:eastAsia="Trebuchet MS" w:hAnsi="Trebuchet MS" w:cs="Trebuchet MS"/>
          <w:i/>
          <w:color w:val="0070C0"/>
          <w:sz w:val="24"/>
        </w:rPr>
        <w:t>saisie son portable, fait le numéro</w:t>
      </w:r>
      <w:r w:rsidRPr="006C3AF8">
        <w:rPr>
          <w:rFonts w:ascii="Trebuchet MS" w:eastAsia="Trebuchet MS" w:hAnsi="Trebuchet MS" w:cs="Trebuchet MS"/>
          <w:b/>
          <w:color w:val="0070C0"/>
          <w:sz w:val="24"/>
        </w:rPr>
        <w:t xml:space="preserve"> </w:t>
      </w:r>
    </w:p>
    <w:p w14:paraId="329D4A33" w14:textId="77777777" w:rsidR="00EB3645" w:rsidRDefault="00EB3645">
      <w:pPr>
        <w:spacing w:line="276" w:lineRule="exact"/>
        <w:rPr>
          <w:rFonts w:ascii="Times New Roman" w:eastAsia="Times New Roman" w:hAnsi="Times New Roman" w:cs="Times New Roman"/>
        </w:rPr>
      </w:pPr>
    </w:p>
    <w:p w14:paraId="25AC999B" w14:textId="0AD58772" w:rsidR="003B44BE" w:rsidRDefault="00EB3645" w:rsidP="003B44BE">
      <w:pPr>
        <w:spacing w:line="230" w:lineRule="auto"/>
        <w:ind w:right="560"/>
        <w:rPr>
          <w:rFonts w:ascii="Trebuchet MS" w:eastAsia="Trebuchet MS" w:hAnsi="Trebuchet MS" w:cs="Trebuchet MS"/>
          <w:sz w:val="24"/>
        </w:rPr>
      </w:pPr>
      <w:r>
        <w:rPr>
          <w:rFonts w:ascii="Trebuchet MS" w:eastAsia="Trebuchet MS" w:hAnsi="Trebuchet MS" w:cs="Trebuchet MS"/>
          <w:b/>
          <w:sz w:val="24"/>
        </w:rPr>
        <w:t xml:space="preserve">Charly </w:t>
      </w:r>
      <w:r w:rsidRPr="006C3AF8">
        <w:rPr>
          <w:rFonts w:ascii="Trebuchet MS" w:eastAsia="Trebuchet MS" w:hAnsi="Trebuchet MS" w:cs="Trebuchet MS"/>
          <w:i/>
          <w:color w:val="0070C0"/>
          <w:sz w:val="24"/>
        </w:rPr>
        <w:t xml:space="preserve">en crise de </w:t>
      </w:r>
      <w:proofErr w:type="gramStart"/>
      <w:r w:rsidRPr="006C3AF8">
        <w:rPr>
          <w:rFonts w:ascii="Trebuchet MS" w:eastAsia="Trebuchet MS" w:hAnsi="Trebuchet MS" w:cs="Trebuchet MS"/>
          <w:i/>
          <w:color w:val="0070C0"/>
          <w:sz w:val="24"/>
        </w:rPr>
        <w:t>panique</w:t>
      </w:r>
      <w:r w:rsidRPr="006C3AF8">
        <w:rPr>
          <w:rFonts w:ascii="Trebuchet MS" w:eastAsia="Trebuchet MS" w:hAnsi="Trebuchet MS" w:cs="Trebuchet MS"/>
          <w:b/>
          <w:color w:val="0070C0"/>
          <w:sz w:val="24"/>
        </w:rPr>
        <w:t xml:space="preserve"> </w:t>
      </w:r>
      <w:r>
        <w:rPr>
          <w:rFonts w:ascii="Trebuchet MS" w:eastAsia="Trebuchet MS" w:hAnsi="Trebuchet MS" w:cs="Trebuchet MS"/>
          <w:b/>
          <w:sz w:val="24"/>
        </w:rPr>
        <w:t>:</w:t>
      </w:r>
      <w:r w:rsidR="003B44BE" w:rsidRPr="00D4583A">
        <w:rPr>
          <w:rFonts w:ascii="Trebuchet MS" w:eastAsia="Trebuchet MS" w:hAnsi="Trebuchet MS" w:cs="Trebuchet MS"/>
          <w:sz w:val="24"/>
        </w:rPr>
        <w:t>!</w:t>
      </w:r>
      <w:proofErr w:type="gramEnd"/>
      <w:r w:rsidR="003B44BE" w:rsidRPr="00D4583A">
        <w:rPr>
          <w:rFonts w:ascii="Trebuchet MS" w:eastAsia="Trebuchet MS" w:hAnsi="Trebuchet MS" w:cs="Trebuchet MS"/>
          <w:sz w:val="24"/>
        </w:rPr>
        <w:t xml:space="preserve"> </w:t>
      </w:r>
      <w:proofErr w:type="gramStart"/>
      <w:r w:rsidR="003B44BE">
        <w:rPr>
          <w:rFonts w:ascii="Trebuchet MS" w:eastAsia="Trebuchet MS" w:hAnsi="Trebuchet MS" w:cs="Trebuchet MS"/>
          <w:sz w:val="24"/>
        </w:rPr>
        <w:t>Louise me laisse </w:t>
      </w:r>
      <w:r w:rsidR="00842D4F">
        <w:rPr>
          <w:rFonts w:ascii="Trebuchet MS" w:eastAsia="Trebuchet MS" w:hAnsi="Trebuchet MS" w:cs="Trebuchet MS"/>
          <w:sz w:val="24"/>
        </w:rPr>
        <w:t>pas</w:t>
      </w:r>
      <w:proofErr w:type="gramEnd"/>
      <w:r w:rsidR="00842D4F">
        <w:rPr>
          <w:rFonts w:ascii="Trebuchet MS" w:eastAsia="Trebuchet MS" w:hAnsi="Trebuchet MS" w:cs="Trebuchet MS"/>
          <w:sz w:val="24"/>
        </w:rPr>
        <w:t xml:space="preserve"> </w:t>
      </w:r>
      <w:r w:rsidR="003B44BE">
        <w:rPr>
          <w:rFonts w:ascii="Trebuchet MS" w:eastAsia="Trebuchet MS" w:hAnsi="Trebuchet MS" w:cs="Trebuchet MS"/>
          <w:sz w:val="24"/>
        </w:rPr>
        <w:t>! Aïe j’ai mal putain c’est quoi cette scène ?</w:t>
      </w:r>
    </w:p>
    <w:p w14:paraId="26530D65" w14:textId="77777777" w:rsidR="009666C8" w:rsidRDefault="009666C8" w:rsidP="003B44BE">
      <w:pPr>
        <w:spacing w:line="230" w:lineRule="auto"/>
        <w:ind w:right="560"/>
        <w:rPr>
          <w:rFonts w:ascii="Trebuchet MS" w:eastAsia="Trebuchet MS" w:hAnsi="Trebuchet MS" w:cs="Trebuchet MS"/>
          <w:sz w:val="24"/>
        </w:rPr>
      </w:pPr>
    </w:p>
    <w:p w14:paraId="2731DA02" w14:textId="5B35A5A5" w:rsidR="003B44BE" w:rsidRPr="009666C8" w:rsidRDefault="003B44BE" w:rsidP="003B44BE">
      <w:pPr>
        <w:spacing w:line="230" w:lineRule="auto"/>
        <w:ind w:right="560"/>
        <w:rPr>
          <w:rFonts w:ascii="Trebuchet MS" w:eastAsia="Trebuchet MS" w:hAnsi="Trebuchet MS" w:cs="Trebuchet MS"/>
          <w:sz w:val="24"/>
        </w:rPr>
      </w:pPr>
      <w:r w:rsidRPr="009666C8">
        <w:rPr>
          <w:rFonts w:ascii="Trebuchet MS" w:eastAsia="Trebuchet MS" w:hAnsi="Trebuchet MS" w:cs="Trebuchet MS"/>
          <w:b/>
          <w:sz w:val="24"/>
        </w:rPr>
        <w:t>Louise :</w:t>
      </w:r>
      <w:r w:rsidRPr="009666C8">
        <w:rPr>
          <w:rFonts w:ascii="Trebuchet MS" w:eastAsia="Trebuchet MS" w:hAnsi="Trebuchet MS" w:cs="Trebuchet MS"/>
          <w:sz w:val="24"/>
        </w:rPr>
        <w:t xml:space="preserve"> Respire bien fort ça va aller ! </w:t>
      </w:r>
    </w:p>
    <w:p w14:paraId="34208F7F" w14:textId="77777777" w:rsidR="009666C8" w:rsidRDefault="009666C8" w:rsidP="003B44BE">
      <w:pPr>
        <w:spacing w:line="230" w:lineRule="auto"/>
        <w:ind w:right="560"/>
        <w:rPr>
          <w:rFonts w:ascii="Trebuchet MS" w:eastAsia="Trebuchet MS" w:hAnsi="Trebuchet MS" w:cs="Trebuchet MS"/>
          <w:b/>
          <w:sz w:val="24"/>
        </w:rPr>
      </w:pPr>
    </w:p>
    <w:p w14:paraId="53820577" w14:textId="71172283" w:rsidR="003B44BE" w:rsidRPr="00D4583A" w:rsidRDefault="003B44BE" w:rsidP="003B44BE">
      <w:pPr>
        <w:spacing w:line="230" w:lineRule="auto"/>
        <w:ind w:right="560"/>
        <w:rPr>
          <w:rFonts w:ascii="Times New Roman" w:eastAsia="Times New Roman" w:hAnsi="Times New Roman" w:cs="Times New Roman"/>
        </w:rPr>
      </w:pPr>
      <w:r>
        <w:rPr>
          <w:rFonts w:ascii="Trebuchet MS" w:eastAsia="Trebuchet MS" w:hAnsi="Trebuchet MS" w:cs="Trebuchet MS"/>
          <w:b/>
          <w:sz w:val="24"/>
        </w:rPr>
        <w:t xml:space="preserve">Charly : </w:t>
      </w:r>
      <w:r w:rsidR="00EB3645">
        <w:rPr>
          <w:rFonts w:ascii="Trebuchet MS" w:eastAsia="Trebuchet MS" w:hAnsi="Trebuchet MS" w:cs="Trebuchet MS"/>
          <w:sz w:val="24"/>
        </w:rPr>
        <w:t>Oh mon dieu je perds les eaux !</w:t>
      </w:r>
      <w:r w:rsidRPr="003B44BE">
        <w:rPr>
          <w:rFonts w:ascii="Trebuchet MS" w:eastAsia="Trebuchet MS" w:hAnsi="Trebuchet MS" w:cs="Trebuchet MS"/>
          <w:sz w:val="24"/>
        </w:rPr>
        <w:t xml:space="preserve"> </w:t>
      </w:r>
    </w:p>
    <w:p w14:paraId="3E1887DD" w14:textId="77777777" w:rsidR="003B44BE" w:rsidRDefault="003B44BE" w:rsidP="003B44BE">
      <w:pPr>
        <w:spacing w:line="278" w:lineRule="exact"/>
        <w:rPr>
          <w:rFonts w:ascii="Times New Roman" w:eastAsia="Times New Roman" w:hAnsi="Times New Roman" w:cs="Times New Roman"/>
        </w:rPr>
      </w:pPr>
    </w:p>
    <w:p w14:paraId="5C77E91E" w14:textId="356419A1" w:rsidR="00EB3645" w:rsidRDefault="00EB3645">
      <w:pPr>
        <w:spacing w:line="0" w:lineRule="atLeast"/>
        <w:rPr>
          <w:rFonts w:ascii="Trebuchet MS" w:eastAsia="Trebuchet MS" w:hAnsi="Trebuchet MS" w:cs="Trebuchet MS"/>
          <w:b/>
          <w:strike/>
          <w:sz w:val="24"/>
        </w:rPr>
      </w:pPr>
    </w:p>
    <w:p w14:paraId="7B2FB326" w14:textId="77777777" w:rsidR="008339B4" w:rsidRDefault="008339B4">
      <w:pPr>
        <w:spacing w:line="0" w:lineRule="atLeast"/>
        <w:rPr>
          <w:rFonts w:ascii="Trebuchet MS" w:eastAsia="Trebuchet MS" w:hAnsi="Trebuchet MS" w:cs="Trebuchet MS"/>
          <w:strike/>
          <w:sz w:val="24"/>
        </w:rPr>
      </w:pPr>
    </w:p>
    <w:p w14:paraId="6FF8B243" w14:textId="602DCBD5" w:rsidR="008339B4" w:rsidRDefault="008339B4">
      <w:pPr>
        <w:spacing w:line="0" w:lineRule="atLeast"/>
        <w:rPr>
          <w:rFonts w:ascii="Trebuchet MS" w:eastAsia="Trebuchet MS" w:hAnsi="Trebuchet MS" w:cs="Trebuchet MS"/>
          <w:strike/>
          <w:sz w:val="24"/>
        </w:rPr>
      </w:pPr>
    </w:p>
    <w:p w14:paraId="57F19C45" w14:textId="34F13B33" w:rsidR="009666C8" w:rsidRDefault="009666C8">
      <w:pPr>
        <w:spacing w:line="0" w:lineRule="atLeast"/>
        <w:rPr>
          <w:rFonts w:ascii="Trebuchet MS" w:eastAsia="Trebuchet MS" w:hAnsi="Trebuchet MS" w:cs="Trebuchet MS"/>
          <w:strike/>
          <w:sz w:val="24"/>
        </w:rPr>
      </w:pPr>
    </w:p>
    <w:p w14:paraId="2578D8B0" w14:textId="281DA484" w:rsidR="00AF0AA2" w:rsidRDefault="00AF0AA2">
      <w:pPr>
        <w:spacing w:line="0" w:lineRule="atLeast"/>
        <w:rPr>
          <w:rFonts w:ascii="Trebuchet MS" w:eastAsia="Trebuchet MS" w:hAnsi="Trebuchet MS" w:cs="Trebuchet MS"/>
          <w:strike/>
          <w:sz w:val="24"/>
        </w:rPr>
      </w:pPr>
    </w:p>
    <w:p w14:paraId="143D27DC" w14:textId="092ED67A" w:rsidR="00AF0AA2" w:rsidRDefault="00AF0AA2">
      <w:pPr>
        <w:spacing w:line="0" w:lineRule="atLeast"/>
        <w:rPr>
          <w:rFonts w:ascii="Trebuchet MS" w:eastAsia="Trebuchet MS" w:hAnsi="Trebuchet MS" w:cs="Trebuchet MS"/>
          <w:strike/>
          <w:sz w:val="24"/>
        </w:rPr>
      </w:pPr>
    </w:p>
    <w:p w14:paraId="64E6B898" w14:textId="02449ADB" w:rsidR="00AF0AA2" w:rsidRDefault="00AF0AA2">
      <w:pPr>
        <w:spacing w:line="0" w:lineRule="atLeast"/>
        <w:rPr>
          <w:rFonts w:ascii="Trebuchet MS" w:eastAsia="Trebuchet MS" w:hAnsi="Trebuchet MS" w:cs="Trebuchet MS"/>
          <w:strike/>
          <w:sz w:val="24"/>
        </w:rPr>
      </w:pPr>
    </w:p>
    <w:p w14:paraId="1CF56BCC" w14:textId="0E353959" w:rsidR="00AF0AA2" w:rsidRDefault="00AF0AA2">
      <w:pPr>
        <w:spacing w:line="0" w:lineRule="atLeast"/>
        <w:rPr>
          <w:rFonts w:ascii="Trebuchet MS" w:eastAsia="Trebuchet MS" w:hAnsi="Trebuchet MS" w:cs="Trebuchet MS"/>
          <w:strike/>
          <w:sz w:val="24"/>
        </w:rPr>
      </w:pPr>
    </w:p>
    <w:p w14:paraId="2AE5B358" w14:textId="491E10A8" w:rsidR="00AF0AA2" w:rsidRDefault="00AF0AA2">
      <w:pPr>
        <w:spacing w:line="0" w:lineRule="atLeast"/>
        <w:rPr>
          <w:rFonts w:ascii="Trebuchet MS" w:eastAsia="Trebuchet MS" w:hAnsi="Trebuchet MS" w:cs="Trebuchet MS"/>
          <w:strike/>
          <w:sz w:val="24"/>
        </w:rPr>
      </w:pPr>
    </w:p>
    <w:p w14:paraId="2171E722" w14:textId="29BCBE9F" w:rsidR="00AF0AA2" w:rsidRDefault="00AF0AA2">
      <w:pPr>
        <w:spacing w:line="0" w:lineRule="atLeast"/>
        <w:rPr>
          <w:rFonts w:ascii="Trebuchet MS" w:eastAsia="Trebuchet MS" w:hAnsi="Trebuchet MS" w:cs="Trebuchet MS"/>
          <w:strike/>
          <w:sz w:val="24"/>
        </w:rPr>
      </w:pPr>
    </w:p>
    <w:p w14:paraId="48E9A73D" w14:textId="46C1A1F5" w:rsidR="00AF0AA2" w:rsidRDefault="00AF0AA2">
      <w:pPr>
        <w:spacing w:line="0" w:lineRule="atLeast"/>
        <w:rPr>
          <w:rFonts w:ascii="Trebuchet MS" w:eastAsia="Trebuchet MS" w:hAnsi="Trebuchet MS" w:cs="Trebuchet MS"/>
          <w:strike/>
          <w:sz w:val="24"/>
        </w:rPr>
      </w:pPr>
    </w:p>
    <w:p w14:paraId="0D6F02D5" w14:textId="76CC5C26" w:rsidR="00AF0AA2" w:rsidRDefault="00AF0AA2">
      <w:pPr>
        <w:spacing w:line="0" w:lineRule="atLeast"/>
        <w:rPr>
          <w:rFonts w:ascii="Trebuchet MS" w:eastAsia="Trebuchet MS" w:hAnsi="Trebuchet MS" w:cs="Trebuchet MS"/>
          <w:strike/>
          <w:sz w:val="24"/>
        </w:rPr>
      </w:pPr>
    </w:p>
    <w:p w14:paraId="18F8158B" w14:textId="005F332B" w:rsidR="00AF0AA2" w:rsidRDefault="00AF0AA2">
      <w:pPr>
        <w:spacing w:line="0" w:lineRule="atLeast"/>
        <w:rPr>
          <w:rFonts w:ascii="Trebuchet MS" w:eastAsia="Trebuchet MS" w:hAnsi="Trebuchet MS" w:cs="Trebuchet MS"/>
          <w:strike/>
          <w:sz w:val="24"/>
        </w:rPr>
      </w:pPr>
    </w:p>
    <w:p w14:paraId="5F3A988A" w14:textId="65FACE82" w:rsidR="00AF0AA2" w:rsidRDefault="00AF0AA2">
      <w:pPr>
        <w:spacing w:line="0" w:lineRule="atLeast"/>
        <w:rPr>
          <w:rFonts w:ascii="Trebuchet MS" w:eastAsia="Trebuchet MS" w:hAnsi="Trebuchet MS" w:cs="Trebuchet MS"/>
          <w:strike/>
          <w:sz w:val="24"/>
        </w:rPr>
      </w:pPr>
    </w:p>
    <w:p w14:paraId="61D13A6D" w14:textId="32BB4256" w:rsidR="00AF0AA2" w:rsidRDefault="00AF0AA2">
      <w:pPr>
        <w:spacing w:line="0" w:lineRule="atLeast"/>
        <w:rPr>
          <w:rFonts w:ascii="Trebuchet MS" w:eastAsia="Trebuchet MS" w:hAnsi="Trebuchet MS" w:cs="Trebuchet MS"/>
          <w:strike/>
          <w:sz w:val="24"/>
        </w:rPr>
      </w:pPr>
    </w:p>
    <w:p w14:paraId="54ECB5CE" w14:textId="18079481" w:rsidR="00AF0AA2" w:rsidRDefault="00AF0AA2">
      <w:pPr>
        <w:spacing w:line="0" w:lineRule="atLeast"/>
        <w:rPr>
          <w:rFonts w:ascii="Trebuchet MS" w:eastAsia="Trebuchet MS" w:hAnsi="Trebuchet MS" w:cs="Trebuchet MS"/>
          <w:strike/>
          <w:sz w:val="24"/>
        </w:rPr>
      </w:pPr>
    </w:p>
    <w:p w14:paraId="75D8C538" w14:textId="77777777" w:rsidR="00AF0AA2" w:rsidRDefault="00AF0AA2">
      <w:pPr>
        <w:spacing w:line="0" w:lineRule="atLeast"/>
        <w:rPr>
          <w:rFonts w:ascii="Trebuchet MS" w:eastAsia="Trebuchet MS" w:hAnsi="Trebuchet MS" w:cs="Trebuchet MS"/>
          <w:strike/>
          <w:sz w:val="24"/>
        </w:rPr>
      </w:pPr>
    </w:p>
    <w:p w14:paraId="35257BBF" w14:textId="7A0921EE" w:rsidR="009666C8" w:rsidRDefault="009666C8">
      <w:pPr>
        <w:spacing w:line="0" w:lineRule="atLeast"/>
        <w:rPr>
          <w:rFonts w:ascii="Trebuchet MS" w:eastAsia="Trebuchet MS" w:hAnsi="Trebuchet MS" w:cs="Trebuchet MS"/>
          <w:strike/>
          <w:sz w:val="24"/>
        </w:rPr>
      </w:pPr>
    </w:p>
    <w:p w14:paraId="4B67959B" w14:textId="5FE335BF" w:rsidR="009666C8" w:rsidRDefault="009666C8">
      <w:pPr>
        <w:spacing w:line="0" w:lineRule="atLeast"/>
        <w:rPr>
          <w:rFonts w:ascii="Trebuchet MS" w:eastAsia="Trebuchet MS" w:hAnsi="Trebuchet MS" w:cs="Trebuchet MS"/>
          <w:strike/>
          <w:sz w:val="24"/>
        </w:rPr>
      </w:pPr>
    </w:p>
    <w:p w14:paraId="0C6DC122" w14:textId="77777777" w:rsidR="00EB3645" w:rsidRDefault="00EB3645">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lastRenderedPageBreak/>
        <w:t>---------------------</w:t>
      </w:r>
    </w:p>
    <w:p w14:paraId="6996FFD4" w14:textId="77777777" w:rsidR="00EB3645" w:rsidRDefault="00EB3645">
      <w:pPr>
        <w:spacing w:line="284" w:lineRule="exact"/>
        <w:rPr>
          <w:rFonts w:ascii="Times New Roman" w:eastAsia="Times New Roman" w:hAnsi="Times New Roman" w:cs="Times New Roman"/>
        </w:rPr>
      </w:pPr>
    </w:p>
    <w:p w14:paraId="60E156FC" w14:textId="77777777" w:rsidR="00EB3645" w:rsidRDefault="00EB3645">
      <w:pPr>
        <w:spacing w:line="0" w:lineRule="atLeast"/>
        <w:jc w:val="center"/>
        <w:rPr>
          <w:rFonts w:ascii="Trebuchet MS" w:eastAsia="Trebuchet MS" w:hAnsi="Trebuchet MS" w:cs="Trebuchet MS"/>
          <w:b/>
          <w:color w:val="0085CB"/>
          <w:sz w:val="28"/>
        </w:rPr>
      </w:pPr>
      <w:r>
        <w:rPr>
          <w:rFonts w:ascii="Trebuchet MS" w:eastAsia="Trebuchet MS" w:hAnsi="Trebuchet MS" w:cs="Trebuchet MS"/>
          <w:b/>
          <w:color w:val="0085CB"/>
          <w:sz w:val="40"/>
        </w:rPr>
        <w:t>Tableau 11 « Le Futur »</w:t>
      </w:r>
    </w:p>
    <w:p w14:paraId="3FD2DBC3" w14:textId="77777777" w:rsidR="00EB3645" w:rsidRDefault="00EB3645">
      <w:pPr>
        <w:spacing w:line="311" w:lineRule="exact"/>
        <w:rPr>
          <w:rFonts w:ascii="Trebuchet MS" w:eastAsia="Trebuchet MS" w:hAnsi="Trebuchet MS" w:cs="Trebuchet MS"/>
          <w:b/>
          <w:color w:val="0085CB"/>
          <w:sz w:val="28"/>
        </w:rPr>
      </w:pPr>
    </w:p>
    <w:p w14:paraId="174595FE" w14:textId="77777777" w:rsidR="008339B4" w:rsidRDefault="008339B4" w:rsidP="008339B4">
      <w:pPr>
        <w:spacing w:line="0" w:lineRule="atLeast"/>
        <w:jc w:val="center"/>
        <w:rPr>
          <w:rFonts w:ascii="Times New Roman" w:eastAsia="Times New Roman" w:hAnsi="Times New Roman" w:cs="Times New Roman"/>
        </w:rPr>
      </w:pPr>
      <w:r>
        <w:rPr>
          <w:rFonts w:ascii="Trebuchet MS" w:eastAsia="Trebuchet MS" w:hAnsi="Trebuchet MS" w:cs="Trebuchet MS"/>
          <w:b/>
          <w:color w:val="0085CB"/>
          <w:sz w:val="28"/>
        </w:rPr>
        <w:t>---------------------</w:t>
      </w:r>
    </w:p>
    <w:p w14:paraId="6397F60E" w14:textId="77777777" w:rsidR="00EB3645" w:rsidRDefault="00EB3645">
      <w:pPr>
        <w:spacing w:line="276" w:lineRule="exact"/>
        <w:rPr>
          <w:rFonts w:ascii="Times New Roman" w:eastAsia="Times New Roman" w:hAnsi="Times New Roman" w:cs="Times New Roman"/>
        </w:rPr>
      </w:pPr>
    </w:p>
    <w:p w14:paraId="57C76D8C" w14:textId="77777777" w:rsidR="00EB3645" w:rsidRDefault="00EB3645">
      <w:pPr>
        <w:spacing w:line="0" w:lineRule="atLeast"/>
        <w:rPr>
          <w:rFonts w:ascii="Trebuchet MS" w:eastAsia="Trebuchet MS" w:hAnsi="Trebuchet MS" w:cs="Trebuchet MS"/>
          <w:b/>
          <w:strike/>
          <w:sz w:val="24"/>
        </w:rPr>
      </w:pPr>
      <w:r>
        <w:rPr>
          <w:rFonts w:ascii="Trebuchet MS" w:eastAsia="Trebuchet MS" w:hAnsi="Trebuchet MS" w:cs="Trebuchet MS"/>
          <w:i/>
          <w:color w:val="0070C0"/>
          <w:sz w:val="24"/>
        </w:rPr>
        <w:t>Bruitage d’ambulance. Changement d’ambiance : futuriste, froide. Fumée…</w:t>
      </w:r>
    </w:p>
    <w:p w14:paraId="76F71230" w14:textId="77777777" w:rsidR="00EB3645" w:rsidRDefault="00EB3645">
      <w:pPr>
        <w:spacing w:line="281" w:lineRule="exact"/>
        <w:rPr>
          <w:rFonts w:ascii="Times New Roman" w:eastAsia="Times New Roman" w:hAnsi="Times New Roman" w:cs="Times New Roman"/>
        </w:rPr>
      </w:pPr>
    </w:p>
    <w:p w14:paraId="7F81A5AF" w14:textId="77777777" w:rsidR="00EB3645" w:rsidRDefault="00EB3645">
      <w:pPr>
        <w:spacing w:line="230" w:lineRule="auto"/>
        <w:ind w:right="480"/>
        <w:rPr>
          <w:rFonts w:ascii="Times New Roman" w:eastAsia="Times New Roman" w:hAnsi="Times New Roman" w:cs="Times New Roman"/>
        </w:rPr>
      </w:pPr>
      <w:r>
        <w:rPr>
          <w:rFonts w:ascii="Trebuchet MS" w:eastAsia="Trebuchet MS" w:hAnsi="Trebuchet MS" w:cs="Trebuchet MS"/>
          <w:i/>
          <w:color w:val="0070C0"/>
          <w:sz w:val="24"/>
        </w:rPr>
        <w:t>Des brancardiers emmènent Charly sur son lit à roulette au centre du plateau. Là se trouve un autre homme plutôt serein (Fred) allongé dans un lit.</w:t>
      </w:r>
    </w:p>
    <w:p w14:paraId="2BBE1A4B" w14:textId="77777777" w:rsidR="00EB3645" w:rsidRDefault="00EB3645">
      <w:pPr>
        <w:spacing w:line="280" w:lineRule="exact"/>
        <w:rPr>
          <w:rFonts w:ascii="Times New Roman" w:eastAsia="Times New Roman" w:hAnsi="Times New Roman" w:cs="Times New Roman"/>
        </w:rPr>
      </w:pPr>
    </w:p>
    <w:p w14:paraId="3703827E"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r>
        <w:rPr>
          <w:rFonts w:ascii="Trebuchet MS" w:eastAsia="Trebuchet MS" w:hAnsi="Trebuchet MS" w:cs="Trebuchet MS"/>
          <w:sz w:val="24"/>
        </w:rPr>
        <w:t>Où on est là ? Qu’est-ce qui se passe ?</w:t>
      </w:r>
    </w:p>
    <w:p w14:paraId="1CB1EE0C" w14:textId="77777777" w:rsidR="00EB3645" w:rsidRDefault="00EB3645">
      <w:pPr>
        <w:spacing w:line="281" w:lineRule="exact"/>
        <w:rPr>
          <w:rFonts w:ascii="Times New Roman" w:eastAsia="Times New Roman" w:hAnsi="Times New Roman" w:cs="Times New Roman"/>
        </w:rPr>
      </w:pPr>
    </w:p>
    <w:p w14:paraId="710606C4" w14:textId="52D9F001" w:rsidR="00EB3645" w:rsidRDefault="00EB3645">
      <w:pPr>
        <w:spacing w:line="232" w:lineRule="auto"/>
        <w:ind w:right="560"/>
        <w:rPr>
          <w:rFonts w:ascii="Times New Roman" w:eastAsia="Times New Roman" w:hAnsi="Times New Roman" w:cs="Times New Roman"/>
        </w:rPr>
      </w:pPr>
      <w:r>
        <w:rPr>
          <w:rFonts w:ascii="Trebuchet MS" w:eastAsia="Trebuchet MS" w:hAnsi="Trebuchet MS" w:cs="Trebuchet MS"/>
          <w:b/>
          <w:sz w:val="24"/>
        </w:rPr>
        <w:t xml:space="preserve">Fred : </w:t>
      </w:r>
      <w:r>
        <w:rPr>
          <w:rFonts w:ascii="Trebuchet MS" w:eastAsia="Trebuchet MS" w:hAnsi="Trebuchet MS" w:cs="Trebuchet MS"/>
          <w:sz w:val="24"/>
        </w:rPr>
        <w:t>Vous êtes à la clinique de la Pleine Lune. C’est votre</w:t>
      </w:r>
      <w:r>
        <w:rPr>
          <w:rFonts w:ascii="Trebuchet MS" w:eastAsia="Trebuchet MS" w:hAnsi="Trebuchet MS" w:cs="Trebuchet MS"/>
          <w:b/>
          <w:sz w:val="24"/>
        </w:rPr>
        <w:t xml:space="preserve"> </w:t>
      </w:r>
      <w:r w:rsidRPr="006C3AF8">
        <w:rPr>
          <w:rFonts w:ascii="Trebuchet MS" w:eastAsia="Trebuchet MS" w:hAnsi="Trebuchet MS" w:cs="Trebuchet MS"/>
          <w:sz w:val="24"/>
        </w:rPr>
        <w:t>première</w:t>
      </w:r>
      <w:r>
        <w:rPr>
          <w:rFonts w:ascii="Trebuchet MS" w:eastAsia="Trebuchet MS" w:hAnsi="Trebuchet MS" w:cs="Trebuchet MS"/>
          <w:b/>
          <w:sz w:val="24"/>
        </w:rPr>
        <w:t xml:space="preserve"> </w:t>
      </w:r>
      <w:r>
        <w:rPr>
          <w:rFonts w:ascii="Trebuchet MS" w:eastAsia="Trebuchet MS" w:hAnsi="Trebuchet MS" w:cs="Trebuchet MS"/>
          <w:sz w:val="24"/>
        </w:rPr>
        <w:t>on</w:t>
      </w:r>
      <w:r>
        <w:rPr>
          <w:rFonts w:ascii="Trebuchet MS" w:eastAsia="Trebuchet MS" w:hAnsi="Trebuchet MS" w:cs="Trebuchet MS"/>
          <w:b/>
          <w:sz w:val="24"/>
        </w:rPr>
        <w:t xml:space="preserve"> </w:t>
      </w:r>
      <w:r>
        <w:rPr>
          <w:rFonts w:ascii="Trebuchet MS" w:eastAsia="Trebuchet MS" w:hAnsi="Trebuchet MS" w:cs="Trebuchet MS"/>
          <w:sz w:val="24"/>
        </w:rPr>
        <w:t>dirait !</w:t>
      </w:r>
    </w:p>
    <w:p w14:paraId="0F3E8731" w14:textId="77777777" w:rsidR="00EB3645" w:rsidRDefault="00EB3645">
      <w:pPr>
        <w:spacing w:line="278" w:lineRule="exact"/>
        <w:rPr>
          <w:rFonts w:ascii="Times New Roman" w:eastAsia="Times New Roman" w:hAnsi="Times New Roman" w:cs="Times New Roman"/>
        </w:rPr>
      </w:pPr>
    </w:p>
    <w:p w14:paraId="6CD50B2F"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r w:rsidRPr="006C3AF8">
        <w:rPr>
          <w:rFonts w:ascii="Trebuchet MS" w:eastAsia="Trebuchet MS" w:hAnsi="Trebuchet MS" w:cs="Trebuchet MS"/>
          <w:sz w:val="24"/>
        </w:rPr>
        <w:t>Ma première ?</w:t>
      </w:r>
    </w:p>
    <w:p w14:paraId="441B069B" w14:textId="77777777" w:rsidR="00EB3645" w:rsidRDefault="00EB3645">
      <w:pPr>
        <w:spacing w:line="276" w:lineRule="exact"/>
        <w:rPr>
          <w:rFonts w:ascii="Times New Roman" w:eastAsia="Times New Roman" w:hAnsi="Times New Roman" w:cs="Times New Roman"/>
        </w:rPr>
      </w:pPr>
    </w:p>
    <w:p w14:paraId="5BD93DF3"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Fred : </w:t>
      </w:r>
      <w:r>
        <w:rPr>
          <w:rFonts w:ascii="Trebuchet MS" w:eastAsia="Trebuchet MS" w:hAnsi="Trebuchet MS" w:cs="Trebuchet MS"/>
          <w:sz w:val="24"/>
        </w:rPr>
        <w:t>Oui ça se voit. Vous êtes tout tendu.</w:t>
      </w:r>
    </w:p>
    <w:p w14:paraId="382A84B8" w14:textId="77777777" w:rsidR="00EB3645" w:rsidRDefault="00EB3645">
      <w:pPr>
        <w:spacing w:line="200" w:lineRule="exact"/>
        <w:rPr>
          <w:rFonts w:ascii="Times New Roman" w:eastAsia="Times New Roman" w:hAnsi="Times New Roman" w:cs="Times New Roman"/>
        </w:rPr>
      </w:pPr>
    </w:p>
    <w:p w14:paraId="523260D5" w14:textId="77777777" w:rsidR="00EB3645" w:rsidRDefault="00EB3645">
      <w:pPr>
        <w:spacing w:line="0" w:lineRule="atLeast"/>
        <w:jc w:val="right"/>
      </w:pPr>
    </w:p>
    <w:p w14:paraId="71B9AAFC" w14:textId="77777777" w:rsidR="00EB3645" w:rsidRDefault="00EB3645" w:rsidP="006831CB">
      <w:pPr>
        <w:spacing w:line="0" w:lineRule="atLeast"/>
        <w:rPr>
          <w:rFonts w:ascii="Times New Roman" w:eastAsia="Times New Roman" w:hAnsi="Times New Roman" w:cs="Times New Roman"/>
        </w:rPr>
      </w:pPr>
      <w:bookmarkStart w:id="66" w:name="page56"/>
      <w:bookmarkEnd w:id="66"/>
      <w:r>
        <w:rPr>
          <w:rFonts w:ascii="Trebuchet MS" w:eastAsia="Trebuchet MS" w:hAnsi="Trebuchet MS" w:cs="Trebuchet MS"/>
          <w:b/>
          <w:sz w:val="24"/>
        </w:rPr>
        <w:t xml:space="preserve">Charly </w:t>
      </w:r>
      <w:r w:rsidRPr="006C3AF8">
        <w:rPr>
          <w:rFonts w:ascii="Trebuchet MS" w:eastAsia="Trebuchet MS" w:hAnsi="Trebuchet MS" w:cs="Trebuchet MS"/>
          <w:i/>
          <w:color w:val="0070C0"/>
          <w:sz w:val="24"/>
        </w:rPr>
        <w:t>en soulevant le drap pour regarder son anatomie</w:t>
      </w:r>
      <w:r w:rsidRPr="006C3AF8">
        <w:rPr>
          <w:rFonts w:ascii="Trebuchet MS" w:eastAsia="Trebuchet MS" w:hAnsi="Trebuchet MS" w:cs="Trebuchet MS"/>
          <w:b/>
          <w:color w:val="0070C0"/>
          <w:sz w:val="24"/>
        </w:rPr>
        <w:t xml:space="preserve"> </w:t>
      </w:r>
      <w:r>
        <w:rPr>
          <w:rFonts w:ascii="Trebuchet MS" w:eastAsia="Trebuchet MS" w:hAnsi="Trebuchet MS" w:cs="Trebuchet MS"/>
          <w:b/>
          <w:i/>
          <w:sz w:val="24"/>
        </w:rPr>
        <w:t>:</w:t>
      </w:r>
      <w:r>
        <w:rPr>
          <w:rFonts w:ascii="Trebuchet MS" w:eastAsia="Trebuchet MS" w:hAnsi="Trebuchet MS" w:cs="Trebuchet MS"/>
          <w:b/>
          <w:sz w:val="24"/>
        </w:rPr>
        <w:t xml:space="preserve"> </w:t>
      </w:r>
      <w:r>
        <w:rPr>
          <w:rFonts w:ascii="Trebuchet MS" w:eastAsia="Trebuchet MS" w:hAnsi="Trebuchet MS" w:cs="Trebuchet MS"/>
          <w:sz w:val="24"/>
        </w:rPr>
        <w:t>Non c’est plus le cas je vous</w:t>
      </w:r>
      <w:r w:rsidR="006831CB">
        <w:rPr>
          <w:rFonts w:ascii="Trebuchet MS" w:eastAsia="Trebuchet MS" w:hAnsi="Trebuchet MS" w:cs="Trebuchet MS"/>
          <w:b/>
          <w:sz w:val="24"/>
        </w:rPr>
        <w:t xml:space="preserve"> </w:t>
      </w:r>
      <w:r>
        <w:rPr>
          <w:rFonts w:ascii="Trebuchet MS" w:eastAsia="Trebuchet MS" w:hAnsi="Trebuchet MS" w:cs="Trebuchet MS"/>
          <w:sz w:val="24"/>
        </w:rPr>
        <w:t xml:space="preserve">assure. </w:t>
      </w:r>
      <w:r w:rsidRPr="006C3AF8">
        <w:rPr>
          <w:rFonts w:ascii="Trebuchet MS" w:eastAsia="Trebuchet MS" w:hAnsi="Trebuchet MS" w:cs="Trebuchet MS"/>
          <w:i/>
          <w:color w:val="0070C0"/>
          <w:sz w:val="24"/>
        </w:rPr>
        <w:t>(Regarde sur les côtés)</w:t>
      </w:r>
      <w:r w:rsidRPr="006C3AF8">
        <w:rPr>
          <w:rFonts w:ascii="Trebuchet MS" w:eastAsia="Trebuchet MS" w:hAnsi="Trebuchet MS" w:cs="Trebuchet MS"/>
          <w:color w:val="0070C0"/>
          <w:sz w:val="24"/>
        </w:rPr>
        <w:t xml:space="preserve"> </w:t>
      </w:r>
      <w:r>
        <w:rPr>
          <w:rFonts w:ascii="Trebuchet MS" w:eastAsia="Trebuchet MS" w:hAnsi="Trebuchet MS" w:cs="Trebuchet MS"/>
          <w:sz w:val="24"/>
        </w:rPr>
        <w:t>Je me demande juste ce que je fais ici.</w:t>
      </w:r>
    </w:p>
    <w:p w14:paraId="7AE17D0E" w14:textId="77777777" w:rsidR="00EB3645" w:rsidRDefault="00EB3645">
      <w:pPr>
        <w:spacing w:line="378" w:lineRule="exact"/>
        <w:rPr>
          <w:rFonts w:ascii="Times New Roman" w:eastAsia="Times New Roman" w:hAnsi="Times New Roman" w:cs="Times New Roman"/>
        </w:rPr>
      </w:pPr>
    </w:p>
    <w:p w14:paraId="37877780" w14:textId="77777777" w:rsidR="00EB3645" w:rsidRDefault="00EB3645">
      <w:pPr>
        <w:spacing w:line="0" w:lineRule="atLeast"/>
        <w:rPr>
          <w:rFonts w:ascii="Trebuchet MS" w:eastAsia="Trebuchet MS" w:hAnsi="Trebuchet MS" w:cs="Trebuchet MS"/>
          <w:sz w:val="24"/>
        </w:rPr>
      </w:pPr>
      <w:r>
        <w:rPr>
          <w:rFonts w:ascii="Trebuchet MS" w:eastAsia="Trebuchet MS" w:hAnsi="Trebuchet MS" w:cs="Trebuchet MS"/>
          <w:b/>
          <w:sz w:val="24"/>
        </w:rPr>
        <w:t xml:space="preserve">Fred : </w:t>
      </w:r>
      <w:r>
        <w:rPr>
          <w:rFonts w:ascii="Trebuchet MS" w:eastAsia="Trebuchet MS" w:hAnsi="Trebuchet MS" w:cs="Trebuchet MS"/>
          <w:sz w:val="24"/>
        </w:rPr>
        <w:t>Déni de grossesse !</w:t>
      </w:r>
    </w:p>
    <w:p w14:paraId="63003540" w14:textId="77777777" w:rsidR="006831CB" w:rsidRDefault="006831CB">
      <w:pPr>
        <w:spacing w:line="0" w:lineRule="atLeast"/>
        <w:rPr>
          <w:rFonts w:ascii="Times New Roman" w:eastAsia="Times New Roman" w:hAnsi="Times New Roman" w:cs="Times New Roman"/>
        </w:rPr>
      </w:pPr>
    </w:p>
    <w:p w14:paraId="1A07CA98" w14:textId="77777777" w:rsidR="00EB3645" w:rsidRDefault="00EB3645">
      <w:pPr>
        <w:spacing w:line="98" w:lineRule="exact"/>
        <w:rPr>
          <w:rFonts w:ascii="Times New Roman" w:eastAsia="Times New Roman" w:hAnsi="Times New Roman" w:cs="Times New Roman"/>
        </w:rPr>
      </w:pPr>
    </w:p>
    <w:p w14:paraId="37F3E3BD"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r>
        <w:rPr>
          <w:rFonts w:ascii="Trebuchet MS" w:eastAsia="Trebuchet MS" w:hAnsi="Trebuchet MS" w:cs="Trebuchet MS"/>
          <w:sz w:val="24"/>
        </w:rPr>
        <w:t>Quoi ?</w:t>
      </w:r>
    </w:p>
    <w:p w14:paraId="22749E2E" w14:textId="77777777" w:rsidR="00EB3645" w:rsidRDefault="00EB3645">
      <w:pPr>
        <w:spacing w:line="200" w:lineRule="exact"/>
        <w:rPr>
          <w:rFonts w:ascii="Times New Roman" w:eastAsia="Times New Roman" w:hAnsi="Times New Roman" w:cs="Times New Roman"/>
        </w:rPr>
      </w:pPr>
    </w:p>
    <w:p w14:paraId="6EE5205A" w14:textId="77777777" w:rsidR="00EB3645" w:rsidRDefault="00EB3645">
      <w:pPr>
        <w:spacing w:line="283" w:lineRule="exact"/>
        <w:rPr>
          <w:rFonts w:ascii="Times New Roman" w:eastAsia="Times New Roman" w:hAnsi="Times New Roman" w:cs="Times New Roman"/>
        </w:rPr>
      </w:pPr>
    </w:p>
    <w:p w14:paraId="67170E22" w14:textId="77777777" w:rsidR="00EB3645" w:rsidRDefault="00EB3645">
      <w:pPr>
        <w:spacing w:line="232" w:lineRule="auto"/>
        <w:ind w:right="40"/>
        <w:rPr>
          <w:rFonts w:ascii="Trebuchet MS" w:eastAsia="Trebuchet MS" w:hAnsi="Trebuchet MS" w:cs="Trebuchet MS"/>
          <w:color w:val="332C33"/>
          <w:sz w:val="24"/>
        </w:rPr>
      </w:pPr>
      <w:r>
        <w:rPr>
          <w:rFonts w:ascii="Trebuchet MS" w:eastAsia="Trebuchet MS" w:hAnsi="Trebuchet MS" w:cs="Trebuchet MS"/>
          <w:b/>
          <w:sz w:val="24"/>
        </w:rPr>
        <w:t xml:space="preserve">Fred : </w:t>
      </w:r>
      <w:r>
        <w:rPr>
          <w:rFonts w:ascii="Trebuchet MS" w:eastAsia="Trebuchet MS" w:hAnsi="Trebuchet MS" w:cs="Trebuchet MS"/>
          <w:sz w:val="24"/>
        </w:rPr>
        <w:t>Apparemment vous faite</w:t>
      </w:r>
      <w:r w:rsidR="006175DD">
        <w:rPr>
          <w:rFonts w:ascii="Trebuchet MS" w:eastAsia="Trebuchet MS" w:hAnsi="Trebuchet MS" w:cs="Trebuchet MS"/>
          <w:sz w:val="24"/>
        </w:rPr>
        <w:t>s</w:t>
      </w:r>
      <w:r>
        <w:rPr>
          <w:rFonts w:ascii="Trebuchet MS" w:eastAsia="Trebuchet MS" w:hAnsi="Trebuchet MS" w:cs="Trebuchet MS"/>
          <w:sz w:val="24"/>
        </w:rPr>
        <w:t xml:space="preserve"> un déni de grossesse. Ça arrive parfois quand on</w:t>
      </w:r>
      <w:r>
        <w:rPr>
          <w:rFonts w:ascii="Trebuchet MS" w:eastAsia="Trebuchet MS" w:hAnsi="Trebuchet MS" w:cs="Trebuchet MS"/>
          <w:b/>
          <w:sz w:val="24"/>
        </w:rPr>
        <w:t xml:space="preserve"> </w:t>
      </w:r>
      <w:r>
        <w:rPr>
          <w:rFonts w:ascii="Trebuchet MS" w:eastAsia="Trebuchet MS" w:hAnsi="Trebuchet MS" w:cs="Trebuchet MS"/>
          <w:sz w:val="24"/>
        </w:rPr>
        <w:t>subit un</w:t>
      </w:r>
      <w:r>
        <w:rPr>
          <w:rFonts w:ascii="Trebuchet MS" w:eastAsia="Trebuchet MS" w:hAnsi="Trebuchet MS" w:cs="Trebuchet MS"/>
          <w:b/>
          <w:sz w:val="24"/>
        </w:rPr>
        <w:t xml:space="preserve"> </w:t>
      </w:r>
      <w:r>
        <w:rPr>
          <w:rFonts w:ascii="Trebuchet MS" w:eastAsia="Trebuchet MS" w:hAnsi="Trebuchet MS" w:cs="Trebuchet MS"/>
          <w:sz w:val="24"/>
        </w:rPr>
        <w:t>traumatisme ou lorsqu'on connaît des conflits psychiques intense</w:t>
      </w:r>
      <w:r w:rsidR="006175DD">
        <w:rPr>
          <w:rFonts w:ascii="Trebuchet MS" w:eastAsia="Trebuchet MS" w:hAnsi="Trebuchet MS" w:cs="Trebuchet MS"/>
          <w:sz w:val="24"/>
        </w:rPr>
        <w:t>s.</w:t>
      </w:r>
      <w:r>
        <w:rPr>
          <w:rFonts w:ascii="Trebuchet MS" w:eastAsia="Trebuchet MS" w:hAnsi="Trebuchet MS" w:cs="Trebuchet MS"/>
          <w:sz w:val="24"/>
        </w:rPr>
        <w:t xml:space="preserve"> </w:t>
      </w:r>
    </w:p>
    <w:p w14:paraId="7A862EDA" w14:textId="77777777" w:rsidR="00EB3645" w:rsidRDefault="00EB3645">
      <w:pPr>
        <w:spacing w:line="232" w:lineRule="auto"/>
        <w:ind w:right="40"/>
      </w:pPr>
      <w:r>
        <w:rPr>
          <w:rFonts w:ascii="Trebuchet MS" w:eastAsia="Trebuchet MS" w:hAnsi="Trebuchet MS" w:cs="Trebuchet MS"/>
          <w:color w:val="332C33"/>
          <w:sz w:val="24"/>
        </w:rPr>
        <w:t xml:space="preserve">Tenez ! </w:t>
      </w:r>
      <w:r w:rsidRPr="006C3AF8">
        <w:rPr>
          <w:rFonts w:ascii="Trebuchet MS" w:eastAsia="Trebuchet MS" w:hAnsi="Trebuchet MS" w:cs="Trebuchet MS"/>
          <w:i/>
          <w:color w:val="0070C0"/>
          <w:sz w:val="24"/>
        </w:rPr>
        <w:t>(Il lui tend</w:t>
      </w:r>
      <w:r w:rsidRPr="006C3AF8">
        <w:rPr>
          <w:rFonts w:ascii="Trebuchet MS" w:eastAsia="Trebuchet MS" w:hAnsi="Trebuchet MS" w:cs="Trebuchet MS"/>
          <w:color w:val="0070C0"/>
          <w:sz w:val="24"/>
        </w:rPr>
        <w:t xml:space="preserve"> </w:t>
      </w:r>
      <w:r w:rsidRPr="006C3AF8">
        <w:rPr>
          <w:rFonts w:ascii="Trebuchet MS" w:eastAsia="Trebuchet MS" w:hAnsi="Trebuchet MS" w:cs="Trebuchet MS"/>
          <w:i/>
          <w:color w:val="0070C0"/>
          <w:sz w:val="24"/>
        </w:rPr>
        <w:t>un magazine</w:t>
      </w:r>
      <w:r>
        <w:rPr>
          <w:rFonts w:ascii="Trebuchet MS" w:eastAsia="Trebuchet MS" w:hAnsi="Trebuchet MS" w:cs="Trebuchet MS"/>
          <w:i/>
          <w:color w:val="00B0F0"/>
          <w:sz w:val="24"/>
        </w:rPr>
        <w:t xml:space="preserve">) </w:t>
      </w:r>
      <w:r>
        <w:rPr>
          <w:rFonts w:ascii="Trebuchet MS" w:eastAsia="Trebuchet MS" w:hAnsi="Trebuchet MS" w:cs="Trebuchet MS"/>
          <w:color w:val="000000"/>
          <w:sz w:val="24"/>
        </w:rPr>
        <w:t>I</w:t>
      </w:r>
      <w:r>
        <w:rPr>
          <w:rFonts w:ascii="Trebuchet MS" w:eastAsia="Trebuchet MS" w:hAnsi="Trebuchet MS" w:cs="Trebuchet MS"/>
          <w:color w:val="332C33"/>
          <w:sz w:val="24"/>
        </w:rPr>
        <w:t>ls en parlent dans le dernier numéro de « Homme actuel » !</w:t>
      </w:r>
    </w:p>
    <w:p w14:paraId="08C04EBF" w14:textId="77777777" w:rsidR="00EB3645" w:rsidRDefault="000B7EC0">
      <w:pPr>
        <w:spacing w:line="20" w:lineRule="exact"/>
        <w:rPr>
          <w:rFonts w:ascii="Times New Roman" w:eastAsia="Times New Roman" w:hAnsi="Times New Roman" w:cs="Times New Roman"/>
          <w:color w:val="332C33"/>
          <w:sz w:val="24"/>
        </w:rPr>
      </w:pPr>
      <w:r>
        <w:rPr>
          <w:noProof/>
        </w:rPr>
        <mc:AlternateContent>
          <mc:Choice Requires="wps">
            <w:drawing>
              <wp:anchor distT="0" distB="0" distL="114300" distR="114300" simplePos="0" relativeHeight="251661824" behindDoc="1" locked="0" layoutInCell="1" allowOverlap="1" wp14:anchorId="1853A530" wp14:editId="5BF4CF9E">
                <wp:simplePos x="0" y="0"/>
                <wp:positionH relativeFrom="column">
                  <wp:posOffset>528955</wp:posOffset>
                </wp:positionH>
                <wp:positionV relativeFrom="paragraph">
                  <wp:posOffset>-246380</wp:posOffset>
                </wp:positionV>
                <wp:extent cx="45720" cy="12700"/>
                <wp:effectExtent l="5080" t="11430" r="6350"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2700"/>
                        </a:xfrm>
                        <a:prstGeom prst="rect">
                          <a:avLst/>
                        </a:prstGeom>
                        <a:solidFill>
                          <a:srgbClr val="C5000B"/>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6FF16" id="Rectangle 11" o:spid="_x0000_s1026" style="position:absolute;margin-left:41.65pt;margin-top:-19.4pt;width:3.6pt;height: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" fillcolor="#c5000b" strokecolor="white" strokeweight=".26mm">
                <v:stroke endcap="square"/>
              </v:rect>
            </w:pict>
          </mc:Fallback>
        </mc:AlternateContent>
      </w:r>
    </w:p>
    <w:p w14:paraId="54999814" w14:textId="77777777" w:rsidR="00EB3645" w:rsidRDefault="00EB3645">
      <w:pPr>
        <w:spacing w:line="200" w:lineRule="exact"/>
        <w:rPr>
          <w:rFonts w:ascii="Times New Roman" w:eastAsia="Times New Roman" w:hAnsi="Times New Roman" w:cs="Times New Roman"/>
        </w:rPr>
      </w:pPr>
    </w:p>
    <w:p w14:paraId="236C14EE" w14:textId="77777777" w:rsidR="00EB3645" w:rsidRDefault="00EB3645">
      <w:pPr>
        <w:spacing w:line="264" w:lineRule="exact"/>
        <w:rPr>
          <w:rFonts w:ascii="Times New Roman" w:eastAsia="Times New Roman" w:hAnsi="Times New Roman" w:cs="Times New Roman"/>
        </w:rPr>
      </w:pPr>
    </w:p>
    <w:p w14:paraId="046BA3E4" w14:textId="77777777" w:rsidR="00EB3645" w:rsidRDefault="00EB3645">
      <w:pPr>
        <w:spacing w:line="230" w:lineRule="auto"/>
        <w:ind w:right="840"/>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r>
        <w:rPr>
          <w:rFonts w:ascii="Trebuchet MS" w:eastAsia="Trebuchet MS" w:hAnsi="Trebuchet MS" w:cs="Trebuchet MS"/>
          <w:color w:val="332C33"/>
          <w:sz w:val="24"/>
        </w:rPr>
        <w:t>Mais pas du tout, n’importe quoi ! C’est juste que… laissez tombe</w:t>
      </w:r>
      <w:r w:rsidR="006175DD">
        <w:rPr>
          <w:rFonts w:ascii="Trebuchet MS" w:eastAsia="Trebuchet MS" w:hAnsi="Trebuchet MS" w:cs="Trebuchet MS"/>
          <w:color w:val="332C33"/>
          <w:sz w:val="24"/>
        </w:rPr>
        <w:t>r</w:t>
      </w:r>
      <w:r>
        <w:rPr>
          <w:rFonts w:ascii="Trebuchet MS" w:eastAsia="Trebuchet MS" w:hAnsi="Trebuchet MS" w:cs="Trebuchet MS"/>
          <w:color w:val="332C33"/>
          <w:sz w:val="24"/>
        </w:rPr>
        <w:t>, vous</w:t>
      </w:r>
      <w:r>
        <w:rPr>
          <w:rFonts w:ascii="Trebuchet MS" w:eastAsia="Trebuchet MS" w:hAnsi="Trebuchet MS" w:cs="Trebuchet MS"/>
          <w:b/>
          <w:sz w:val="24"/>
        </w:rPr>
        <w:t xml:space="preserve"> </w:t>
      </w:r>
      <w:r>
        <w:rPr>
          <w:rFonts w:ascii="Trebuchet MS" w:eastAsia="Trebuchet MS" w:hAnsi="Trebuchet MS" w:cs="Trebuchet MS"/>
          <w:color w:val="332C33"/>
          <w:sz w:val="24"/>
        </w:rPr>
        <w:t>n’comprendrez pas. Aïe !!! C’est super douloureux !!!</w:t>
      </w:r>
    </w:p>
    <w:p w14:paraId="307B0280" w14:textId="77777777" w:rsidR="00EB3645" w:rsidRDefault="00EB3645">
      <w:pPr>
        <w:spacing w:line="200" w:lineRule="exact"/>
        <w:rPr>
          <w:rFonts w:ascii="Times New Roman" w:eastAsia="Times New Roman" w:hAnsi="Times New Roman" w:cs="Times New Roman"/>
        </w:rPr>
      </w:pPr>
    </w:p>
    <w:p w14:paraId="7A1BA377" w14:textId="77777777" w:rsidR="00EB3645" w:rsidRDefault="00EB3645">
      <w:pPr>
        <w:spacing w:line="279" w:lineRule="exact"/>
        <w:rPr>
          <w:rFonts w:ascii="Times New Roman" w:eastAsia="Times New Roman" w:hAnsi="Times New Roman" w:cs="Times New Roman"/>
        </w:rPr>
      </w:pPr>
    </w:p>
    <w:p w14:paraId="115B0A90"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32C33"/>
          <w:sz w:val="24"/>
        </w:rPr>
        <w:t xml:space="preserve">Fred : </w:t>
      </w:r>
      <w:r>
        <w:rPr>
          <w:rFonts w:ascii="Trebuchet MS" w:eastAsia="Trebuchet MS" w:hAnsi="Trebuchet MS" w:cs="Trebuchet MS"/>
          <w:color w:val="332C33"/>
          <w:sz w:val="24"/>
        </w:rPr>
        <w:t>Vous avez choisi la péridurale ?</w:t>
      </w:r>
    </w:p>
    <w:p w14:paraId="6CB0F360" w14:textId="77777777" w:rsidR="00EB3645" w:rsidRDefault="00EB3645">
      <w:pPr>
        <w:spacing w:line="200" w:lineRule="exact"/>
        <w:rPr>
          <w:rFonts w:ascii="Times New Roman" w:eastAsia="Times New Roman" w:hAnsi="Times New Roman" w:cs="Times New Roman"/>
        </w:rPr>
      </w:pPr>
    </w:p>
    <w:p w14:paraId="5B75AB80" w14:textId="77777777" w:rsidR="00EB3645" w:rsidRDefault="00EB3645">
      <w:pPr>
        <w:spacing w:line="275" w:lineRule="exact"/>
        <w:rPr>
          <w:rFonts w:ascii="Times New Roman" w:eastAsia="Times New Roman" w:hAnsi="Times New Roman" w:cs="Times New Roman"/>
        </w:rPr>
      </w:pPr>
    </w:p>
    <w:p w14:paraId="4C4130A1" w14:textId="097C1E73"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proofErr w:type="gramStart"/>
      <w:r>
        <w:rPr>
          <w:rFonts w:ascii="Trebuchet MS" w:eastAsia="Trebuchet MS" w:hAnsi="Trebuchet MS" w:cs="Trebuchet MS"/>
          <w:color w:val="332C33"/>
          <w:sz w:val="24"/>
        </w:rPr>
        <w:t>J’ai rien</w:t>
      </w:r>
      <w:proofErr w:type="gramEnd"/>
      <w:r>
        <w:rPr>
          <w:rFonts w:ascii="Trebuchet MS" w:eastAsia="Trebuchet MS" w:hAnsi="Trebuchet MS" w:cs="Trebuchet MS"/>
          <w:color w:val="332C33"/>
          <w:sz w:val="24"/>
        </w:rPr>
        <w:t xml:space="preserve"> choisi du tout. Je veux voir un </w:t>
      </w:r>
      <w:r w:rsidR="006F5030">
        <w:rPr>
          <w:rFonts w:ascii="Trebuchet MS" w:eastAsia="Trebuchet MS" w:hAnsi="Trebuchet MS" w:cs="Trebuchet MS"/>
          <w:color w:val="332C33"/>
          <w:sz w:val="24"/>
        </w:rPr>
        <w:t>médecin</w:t>
      </w:r>
      <w:r>
        <w:rPr>
          <w:rFonts w:ascii="Trebuchet MS" w:eastAsia="Trebuchet MS" w:hAnsi="Trebuchet MS" w:cs="Trebuchet MS"/>
          <w:color w:val="332C33"/>
          <w:sz w:val="24"/>
        </w:rPr>
        <w:t xml:space="preserve"> !</w:t>
      </w:r>
    </w:p>
    <w:p w14:paraId="7BF3763D" w14:textId="77777777" w:rsidR="00EB3645" w:rsidRDefault="00EB3645">
      <w:pPr>
        <w:spacing w:line="200" w:lineRule="exact"/>
        <w:rPr>
          <w:rFonts w:ascii="Times New Roman" w:eastAsia="Times New Roman" w:hAnsi="Times New Roman" w:cs="Times New Roman"/>
        </w:rPr>
      </w:pPr>
    </w:p>
    <w:p w14:paraId="460BF5A0" w14:textId="77777777" w:rsidR="00EB3645" w:rsidRDefault="00EB3645">
      <w:pPr>
        <w:spacing w:line="283" w:lineRule="exact"/>
        <w:rPr>
          <w:rFonts w:ascii="Times New Roman" w:eastAsia="Times New Roman" w:hAnsi="Times New Roman" w:cs="Times New Roman"/>
        </w:rPr>
      </w:pPr>
    </w:p>
    <w:p w14:paraId="53DAD184" w14:textId="45880465" w:rsidR="00EB3645" w:rsidRDefault="00EB3645">
      <w:pPr>
        <w:spacing w:line="230" w:lineRule="auto"/>
        <w:ind w:right="20"/>
        <w:rPr>
          <w:rFonts w:ascii="Times New Roman" w:eastAsia="Times New Roman" w:hAnsi="Times New Roman" w:cs="Times New Roman"/>
        </w:rPr>
      </w:pPr>
      <w:r>
        <w:rPr>
          <w:rFonts w:ascii="Trebuchet MS" w:eastAsia="Trebuchet MS" w:hAnsi="Trebuchet MS" w:cs="Trebuchet MS"/>
          <w:b/>
          <w:color w:val="332C33"/>
          <w:sz w:val="24"/>
        </w:rPr>
        <w:t xml:space="preserve">Fred : </w:t>
      </w:r>
      <w:r w:rsidR="006C3AF8">
        <w:rPr>
          <w:rFonts w:ascii="Trebuchet MS" w:eastAsia="Trebuchet MS" w:hAnsi="Trebuchet MS" w:cs="Trebuchet MS"/>
          <w:b/>
          <w:color w:val="332C33"/>
          <w:sz w:val="24"/>
        </w:rPr>
        <w:t>L</w:t>
      </w:r>
      <w:r>
        <w:rPr>
          <w:rFonts w:ascii="Trebuchet MS" w:eastAsia="Trebuchet MS" w:hAnsi="Trebuchet MS" w:cs="Trebuchet MS"/>
          <w:color w:val="332C33"/>
          <w:sz w:val="24"/>
        </w:rPr>
        <w:t>e sage homme va venir vous placer le monitoring, ensuite la gynécologue</w:t>
      </w:r>
      <w:r>
        <w:rPr>
          <w:rFonts w:ascii="Trebuchet MS" w:eastAsia="Trebuchet MS" w:hAnsi="Trebuchet MS" w:cs="Trebuchet MS"/>
          <w:b/>
          <w:color w:val="332C33"/>
          <w:sz w:val="24"/>
        </w:rPr>
        <w:t xml:space="preserve"> </w:t>
      </w:r>
      <w:r>
        <w:rPr>
          <w:rFonts w:ascii="Trebuchet MS" w:eastAsia="Trebuchet MS" w:hAnsi="Trebuchet MS" w:cs="Trebuchet MS"/>
          <w:color w:val="332C33"/>
          <w:sz w:val="24"/>
        </w:rPr>
        <w:t>en chef viendra vous ausculter. Détendez-vous !</w:t>
      </w:r>
    </w:p>
    <w:p w14:paraId="0CA49F5B" w14:textId="77777777" w:rsidR="00EB3645" w:rsidRDefault="00EB3645">
      <w:pPr>
        <w:spacing w:line="200" w:lineRule="exact"/>
        <w:rPr>
          <w:rFonts w:ascii="Times New Roman" w:eastAsia="Times New Roman" w:hAnsi="Times New Roman" w:cs="Times New Roman"/>
        </w:rPr>
      </w:pPr>
    </w:p>
    <w:p w14:paraId="228216D7" w14:textId="77777777" w:rsidR="00EB3645" w:rsidRDefault="00EB3645">
      <w:pPr>
        <w:spacing w:line="282" w:lineRule="exact"/>
        <w:rPr>
          <w:rFonts w:ascii="Times New Roman" w:eastAsia="Times New Roman" w:hAnsi="Times New Roman" w:cs="Times New Roman"/>
        </w:rPr>
      </w:pPr>
    </w:p>
    <w:p w14:paraId="73B2F318" w14:textId="0E1D6A64" w:rsidR="00EB3645" w:rsidRDefault="00EB3645">
      <w:pPr>
        <w:spacing w:line="232" w:lineRule="auto"/>
        <w:ind w:right="440"/>
        <w:jc w:val="both"/>
        <w:rPr>
          <w:rFonts w:ascii="Times New Roman" w:eastAsia="Times New Roman" w:hAnsi="Times New Roman" w:cs="Times New Roman"/>
        </w:rPr>
      </w:pPr>
      <w:r>
        <w:rPr>
          <w:rFonts w:ascii="Trebuchet MS" w:eastAsia="Trebuchet MS" w:hAnsi="Trebuchet MS" w:cs="Trebuchet MS"/>
          <w:b/>
          <w:sz w:val="24"/>
        </w:rPr>
        <w:t xml:space="preserve">Charly </w:t>
      </w:r>
      <w:r w:rsidRPr="006C3AF8">
        <w:rPr>
          <w:rFonts w:ascii="Trebuchet MS" w:eastAsia="Trebuchet MS" w:hAnsi="Trebuchet MS" w:cs="Trebuchet MS"/>
          <w:i/>
          <w:color w:val="0070C0"/>
          <w:sz w:val="24"/>
        </w:rPr>
        <w:t>criant</w:t>
      </w:r>
      <w:r w:rsidRPr="006C3AF8">
        <w:rPr>
          <w:rFonts w:ascii="Trebuchet MS" w:eastAsia="Trebuchet MS" w:hAnsi="Trebuchet MS" w:cs="Trebuchet MS"/>
          <w:b/>
          <w:color w:val="0070C0"/>
          <w:sz w:val="24"/>
        </w:rPr>
        <w:t xml:space="preserve"> </w:t>
      </w:r>
      <w:r>
        <w:rPr>
          <w:rFonts w:ascii="Trebuchet MS" w:eastAsia="Trebuchet MS" w:hAnsi="Trebuchet MS" w:cs="Trebuchet MS"/>
          <w:b/>
          <w:i/>
          <w:sz w:val="24"/>
        </w:rPr>
        <w:t>:</w:t>
      </w:r>
      <w:r>
        <w:rPr>
          <w:rFonts w:ascii="Trebuchet MS" w:eastAsia="Trebuchet MS" w:hAnsi="Trebuchet MS" w:cs="Trebuchet MS"/>
          <w:b/>
          <w:sz w:val="24"/>
        </w:rPr>
        <w:t xml:space="preserve"> </w:t>
      </w:r>
      <w:proofErr w:type="gramStart"/>
      <w:r>
        <w:rPr>
          <w:rFonts w:ascii="Trebuchet MS" w:eastAsia="Trebuchet MS" w:hAnsi="Trebuchet MS" w:cs="Trebuchet MS"/>
          <w:color w:val="332C33"/>
          <w:sz w:val="24"/>
        </w:rPr>
        <w:t>JE VEUX PAS</w:t>
      </w:r>
      <w:proofErr w:type="gramEnd"/>
      <w:r>
        <w:rPr>
          <w:rFonts w:ascii="Trebuchet MS" w:eastAsia="Trebuchet MS" w:hAnsi="Trebuchet MS" w:cs="Trebuchet MS"/>
          <w:color w:val="332C33"/>
          <w:sz w:val="24"/>
        </w:rPr>
        <w:t xml:space="preserve"> de monitoring et JE VEUX PAS être enceinte</w:t>
      </w:r>
      <w:r w:rsidRPr="006C3AF8">
        <w:rPr>
          <w:rFonts w:ascii="Trebuchet MS" w:eastAsia="Trebuchet MS" w:hAnsi="Trebuchet MS" w:cs="Trebuchet MS"/>
          <w:color w:val="0070C0"/>
          <w:sz w:val="24"/>
        </w:rPr>
        <w:t>…</w:t>
      </w:r>
      <w:r w:rsidRPr="006C3AF8">
        <w:rPr>
          <w:rFonts w:ascii="Trebuchet MS" w:eastAsia="Trebuchet MS" w:hAnsi="Trebuchet MS" w:cs="Trebuchet MS"/>
          <w:b/>
          <w:color w:val="0070C0"/>
          <w:sz w:val="24"/>
        </w:rPr>
        <w:t xml:space="preserve"> </w:t>
      </w:r>
      <w:r w:rsidRPr="006C3AF8">
        <w:rPr>
          <w:rFonts w:ascii="Trebuchet MS" w:eastAsia="Trebuchet MS" w:hAnsi="Trebuchet MS" w:cs="Trebuchet MS"/>
          <w:i/>
          <w:color w:val="0070C0"/>
          <w:sz w:val="24"/>
        </w:rPr>
        <w:t>(Soulève à</w:t>
      </w:r>
      <w:r w:rsidRPr="006C3AF8">
        <w:rPr>
          <w:rFonts w:ascii="Trebuchet MS" w:eastAsia="Trebuchet MS" w:hAnsi="Trebuchet MS" w:cs="Trebuchet MS"/>
          <w:b/>
          <w:color w:val="0070C0"/>
          <w:sz w:val="24"/>
        </w:rPr>
        <w:t xml:space="preserve"> </w:t>
      </w:r>
      <w:r w:rsidRPr="006C3AF8">
        <w:rPr>
          <w:rFonts w:ascii="Trebuchet MS" w:eastAsia="Trebuchet MS" w:hAnsi="Trebuchet MS" w:cs="Trebuchet MS"/>
          <w:i/>
          <w:color w:val="0070C0"/>
          <w:sz w:val="24"/>
        </w:rPr>
        <w:t xml:space="preserve">nouveau le drap pour regarder cette fois son ventre) </w:t>
      </w:r>
      <w:r>
        <w:rPr>
          <w:rFonts w:ascii="Trebuchet MS" w:eastAsia="Trebuchet MS" w:hAnsi="Trebuchet MS" w:cs="Trebuchet MS"/>
          <w:color w:val="000000"/>
          <w:sz w:val="24"/>
        </w:rPr>
        <w:t>…</w:t>
      </w:r>
      <w:r>
        <w:rPr>
          <w:rFonts w:ascii="Trebuchet MS" w:eastAsia="Trebuchet MS" w:hAnsi="Trebuchet MS" w:cs="Trebuchet MS"/>
          <w:i/>
          <w:color w:val="00B0F0"/>
          <w:sz w:val="24"/>
        </w:rPr>
        <w:t xml:space="preserve"> </w:t>
      </w:r>
      <w:r>
        <w:rPr>
          <w:rFonts w:ascii="Trebuchet MS" w:eastAsia="Trebuchet MS" w:hAnsi="Trebuchet MS" w:cs="Trebuchet MS"/>
          <w:color w:val="332C33"/>
          <w:sz w:val="24"/>
        </w:rPr>
        <w:t xml:space="preserve">enceint putain de merde ! </w:t>
      </w:r>
    </w:p>
    <w:p w14:paraId="3324DA61" w14:textId="77777777" w:rsidR="00EB3645" w:rsidRDefault="00EB3645">
      <w:pPr>
        <w:spacing w:line="200" w:lineRule="exact"/>
        <w:rPr>
          <w:rFonts w:ascii="Times New Roman" w:eastAsia="Times New Roman" w:hAnsi="Times New Roman" w:cs="Times New Roman"/>
        </w:rPr>
      </w:pPr>
    </w:p>
    <w:p w14:paraId="3E913619"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lastRenderedPageBreak/>
        <w:t xml:space="preserve">Charly </w:t>
      </w:r>
      <w:r>
        <w:rPr>
          <w:rFonts w:ascii="Trebuchet MS" w:eastAsia="Trebuchet MS" w:hAnsi="Trebuchet MS" w:cs="Trebuchet MS"/>
          <w:color w:val="332C33"/>
          <w:sz w:val="24"/>
        </w:rPr>
        <w:t>: Aïe ça fait mal !!!</w:t>
      </w:r>
      <w:r>
        <w:rPr>
          <w:rFonts w:ascii="Trebuchet MS" w:eastAsia="Trebuchet MS" w:hAnsi="Trebuchet MS" w:cs="Trebuchet MS"/>
          <w:b/>
          <w:sz w:val="24"/>
        </w:rPr>
        <w:t xml:space="preserve"> </w:t>
      </w:r>
      <w:r w:rsidRPr="006C3AF8">
        <w:rPr>
          <w:rFonts w:ascii="Trebuchet MS" w:eastAsia="Trebuchet MS" w:hAnsi="Trebuchet MS" w:cs="Trebuchet MS"/>
          <w:i/>
          <w:color w:val="0070C0"/>
          <w:sz w:val="24"/>
        </w:rPr>
        <w:t>(Hurlant)</w:t>
      </w:r>
      <w:r w:rsidRPr="006C3AF8">
        <w:rPr>
          <w:rFonts w:ascii="Trebuchet MS" w:eastAsia="Trebuchet MS" w:hAnsi="Trebuchet MS" w:cs="Trebuchet MS"/>
          <w:b/>
          <w:color w:val="0070C0"/>
          <w:sz w:val="24"/>
        </w:rPr>
        <w:t xml:space="preserve"> </w:t>
      </w:r>
      <w:r>
        <w:rPr>
          <w:rFonts w:ascii="Trebuchet MS" w:eastAsia="Trebuchet MS" w:hAnsi="Trebuchet MS" w:cs="Trebuchet MS"/>
          <w:color w:val="332C33"/>
          <w:sz w:val="24"/>
        </w:rPr>
        <w:t>LOUISE T’ES OÙ ?</w:t>
      </w:r>
    </w:p>
    <w:p w14:paraId="63D52144" w14:textId="77777777" w:rsidR="00EB3645" w:rsidRDefault="00EB3645">
      <w:pPr>
        <w:spacing w:line="200" w:lineRule="exact"/>
        <w:rPr>
          <w:rFonts w:ascii="Times New Roman" w:eastAsia="Times New Roman" w:hAnsi="Times New Roman" w:cs="Times New Roman"/>
        </w:rPr>
      </w:pPr>
    </w:p>
    <w:p w14:paraId="026A12C9"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32C33"/>
          <w:sz w:val="24"/>
        </w:rPr>
        <w:t xml:space="preserve">Fred : </w:t>
      </w:r>
      <w:r>
        <w:rPr>
          <w:rFonts w:ascii="Trebuchet MS" w:eastAsia="Trebuchet MS" w:hAnsi="Trebuchet MS" w:cs="Trebuchet MS"/>
          <w:color w:val="332C33"/>
          <w:sz w:val="24"/>
        </w:rPr>
        <w:t>Faites le chien !</w:t>
      </w:r>
    </w:p>
    <w:p w14:paraId="3A5F5DC5" w14:textId="77777777" w:rsidR="00EB3645" w:rsidRDefault="00EB3645">
      <w:pPr>
        <w:spacing w:line="280" w:lineRule="exact"/>
        <w:rPr>
          <w:rFonts w:ascii="Times New Roman" w:eastAsia="Times New Roman" w:hAnsi="Times New Roman" w:cs="Times New Roman"/>
        </w:rPr>
      </w:pPr>
    </w:p>
    <w:p w14:paraId="779D239C" w14:textId="19872DAF" w:rsidR="00EB3645" w:rsidRDefault="00EB3645">
      <w:pPr>
        <w:spacing w:line="230" w:lineRule="auto"/>
        <w:ind w:right="340"/>
        <w:rPr>
          <w:rFonts w:ascii="Times New Roman" w:eastAsia="Times New Roman" w:hAnsi="Times New Roman" w:cs="Times New Roman"/>
        </w:rPr>
      </w:pPr>
      <w:r>
        <w:rPr>
          <w:rFonts w:ascii="Trebuchet MS" w:eastAsia="Trebuchet MS" w:hAnsi="Trebuchet MS" w:cs="Trebuchet MS"/>
          <w:b/>
          <w:sz w:val="24"/>
        </w:rPr>
        <w:t xml:space="preserve">Charly </w:t>
      </w:r>
      <w:r w:rsidRPr="006C3AF8">
        <w:rPr>
          <w:rFonts w:ascii="Trebuchet MS" w:eastAsia="Trebuchet MS" w:hAnsi="Trebuchet MS" w:cs="Trebuchet MS"/>
          <w:i/>
          <w:color w:val="0070C0"/>
          <w:sz w:val="24"/>
        </w:rPr>
        <w:t>Complètement désemparé</w:t>
      </w:r>
      <w:r w:rsidRPr="006C3AF8">
        <w:rPr>
          <w:rFonts w:ascii="Trebuchet MS" w:eastAsia="Trebuchet MS" w:hAnsi="Trebuchet MS" w:cs="Trebuchet MS"/>
          <w:b/>
          <w:color w:val="0070C0"/>
          <w:sz w:val="24"/>
        </w:rPr>
        <w:t xml:space="preserve"> </w:t>
      </w:r>
      <w:r>
        <w:rPr>
          <w:rFonts w:ascii="Trebuchet MS" w:eastAsia="Trebuchet MS" w:hAnsi="Trebuchet MS" w:cs="Trebuchet MS"/>
          <w:i/>
          <w:color w:val="332C33"/>
          <w:sz w:val="24"/>
        </w:rPr>
        <w:t>:</w:t>
      </w:r>
      <w:r>
        <w:rPr>
          <w:rFonts w:ascii="Trebuchet MS" w:eastAsia="Trebuchet MS" w:hAnsi="Trebuchet MS" w:cs="Trebuchet MS"/>
          <w:b/>
          <w:sz w:val="24"/>
        </w:rPr>
        <w:t xml:space="preserve"> </w:t>
      </w:r>
      <w:r>
        <w:rPr>
          <w:rFonts w:ascii="Trebuchet MS" w:eastAsia="Trebuchet MS" w:hAnsi="Trebuchet MS" w:cs="Trebuchet MS"/>
          <w:color w:val="332C33"/>
          <w:sz w:val="24"/>
        </w:rPr>
        <w:t xml:space="preserve">Hein ? </w:t>
      </w:r>
      <w:r w:rsidRPr="00D10CAF">
        <w:rPr>
          <w:rFonts w:ascii="Trebuchet MS" w:eastAsia="Trebuchet MS" w:hAnsi="Trebuchet MS" w:cs="Trebuchet MS"/>
          <w:color w:val="332C33"/>
          <w:sz w:val="24"/>
        </w:rPr>
        <w:t>Les auteurs ont fumé quoi pour écrire cette</w:t>
      </w:r>
      <w:r w:rsidRPr="00D10CAF">
        <w:rPr>
          <w:rFonts w:ascii="Trebuchet MS" w:eastAsia="Trebuchet MS" w:hAnsi="Trebuchet MS" w:cs="Trebuchet MS"/>
          <w:b/>
          <w:sz w:val="24"/>
        </w:rPr>
        <w:t xml:space="preserve"> </w:t>
      </w:r>
      <w:r w:rsidRPr="00D10CAF">
        <w:rPr>
          <w:rFonts w:ascii="Trebuchet MS" w:eastAsia="Trebuchet MS" w:hAnsi="Trebuchet MS" w:cs="Trebuchet MS"/>
          <w:color w:val="332C33"/>
          <w:sz w:val="24"/>
        </w:rPr>
        <w:t>scène ?</w:t>
      </w:r>
      <w:r>
        <w:rPr>
          <w:rFonts w:ascii="Trebuchet MS" w:eastAsia="Trebuchet MS" w:hAnsi="Trebuchet MS" w:cs="Trebuchet MS"/>
          <w:strike/>
          <w:color w:val="332C33"/>
          <w:sz w:val="24"/>
        </w:rPr>
        <w:t xml:space="preserve"> </w:t>
      </w:r>
    </w:p>
    <w:p w14:paraId="626C0EBB" w14:textId="77777777" w:rsidR="00EB3645" w:rsidRDefault="00EB3645">
      <w:pPr>
        <w:spacing w:line="200" w:lineRule="exact"/>
        <w:rPr>
          <w:rFonts w:ascii="Times New Roman" w:eastAsia="Times New Roman" w:hAnsi="Times New Roman" w:cs="Times New Roman"/>
        </w:rPr>
      </w:pPr>
    </w:p>
    <w:p w14:paraId="667E0DE6" w14:textId="77777777" w:rsidR="00EB3645" w:rsidRDefault="00EB3645">
      <w:pPr>
        <w:spacing w:line="212" w:lineRule="exact"/>
        <w:rPr>
          <w:rFonts w:ascii="Times New Roman" w:eastAsia="Times New Roman" w:hAnsi="Times New Roman" w:cs="Times New Roman"/>
        </w:rPr>
      </w:pPr>
    </w:p>
    <w:p w14:paraId="0CE814F6" w14:textId="71F0649E" w:rsidR="00EB3645" w:rsidRDefault="00EB3645">
      <w:pPr>
        <w:spacing w:line="232" w:lineRule="auto"/>
        <w:ind w:right="540"/>
        <w:rPr>
          <w:rFonts w:ascii="Times New Roman" w:eastAsia="Times New Roman" w:hAnsi="Times New Roman" w:cs="Times New Roman"/>
        </w:rPr>
      </w:pPr>
      <w:r>
        <w:rPr>
          <w:rFonts w:ascii="Trebuchet MS" w:eastAsia="Trebuchet MS" w:hAnsi="Trebuchet MS" w:cs="Trebuchet MS"/>
          <w:b/>
          <w:color w:val="332C33"/>
          <w:sz w:val="24"/>
        </w:rPr>
        <w:t xml:space="preserve">Fred : </w:t>
      </w:r>
      <w:proofErr w:type="gramStart"/>
      <w:r>
        <w:rPr>
          <w:rFonts w:ascii="Trebuchet MS" w:eastAsia="Trebuchet MS" w:hAnsi="Trebuchet MS" w:cs="Trebuchet MS"/>
          <w:color w:val="000000"/>
          <w:sz w:val="24"/>
        </w:rPr>
        <w:t>C’est pas</w:t>
      </w:r>
      <w:proofErr w:type="gramEnd"/>
      <w:r>
        <w:rPr>
          <w:rFonts w:ascii="Trebuchet MS" w:eastAsia="Trebuchet MS" w:hAnsi="Trebuchet MS" w:cs="Trebuchet MS"/>
          <w:color w:val="000000"/>
          <w:sz w:val="24"/>
        </w:rPr>
        <w:t xml:space="preserve"> très bon pour</w:t>
      </w:r>
      <w:r w:rsidRPr="006C3AF8">
        <w:rPr>
          <w:rFonts w:ascii="Trebuchet MS" w:eastAsia="Trebuchet MS" w:hAnsi="Trebuchet MS" w:cs="Trebuchet MS"/>
          <w:b/>
          <w:sz w:val="24"/>
        </w:rPr>
        <w:t xml:space="preserve"> </w:t>
      </w:r>
      <w:r w:rsidRPr="006C3AF8">
        <w:rPr>
          <w:rFonts w:ascii="Trebuchet MS" w:eastAsia="Trebuchet MS" w:hAnsi="Trebuchet MS" w:cs="Trebuchet MS"/>
          <w:sz w:val="24"/>
        </w:rPr>
        <w:t>l'enfant</w:t>
      </w:r>
      <w:r w:rsidRPr="006C3AF8">
        <w:rPr>
          <w:rFonts w:ascii="Trebuchet MS" w:eastAsia="Trebuchet MS" w:hAnsi="Trebuchet MS" w:cs="Trebuchet MS"/>
          <w:b/>
          <w:sz w:val="24"/>
        </w:rPr>
        <w:t xml:space="preserve"> </w:t>
      </w:r>
      <w:r>
        <w:rPr>
          <w:rFonts w:ascii="Trebuchet MS" w:eastAsia="Trebuchet MS" w:hAnsi="Trebuchet MS" w:cs="Trebuchet MS"/>
          <w:color w:val="000000"/>
          <w:sz w:val="24"/>
        </w:rPr>
        <w:t>si vous vous énervez !... Et si vous</w:t>
      </w:r>
      <w:r>
        <w:rPr>
          <w:rFonts w:ascii="Trebuchet MS" w:eastAsia="Trebuchet MS" w:hAnsi="Trebuchet MS" w:cs="Trebuchet MS"/>
          <w:b/>
          <w:color w:val="332C33"/>
          <w:sz w:val="24"/>
        </w:rPr>
        <w:t xml:space="preserve"> </w:t>
      </w:r>
      <w:r>
        <w:rPr>
          <w:rFonts w:ascii="Trebuchet MS" w:eastAsia="Trebuchet MS" w:hAnsi="Trebuchet MS" w:cs="Trebuchet MS"/>
          <w:color w:val="000000"/>
          <w:sz w:val="24"/>
        </w:rPr>
        <w:t xml:space="preserve">n’arrivez pas à vous détendre </w:t>
      </w:r>
      <w:r w:rsidRPr="006C3AF8">
        <w:rPr>
          <w:rFonts w:ascii="Trebuchet MS" w:eastAsia="Trebuchet MS" w:hAnsi="Trebuchet MS" w:cs="Trebuchet MS"/>
          <w:sz w:val="24"/>
        </w:rPr>
        <w:t xml:space="preserve">il ou elle </w:t>
      </w:r>
      <w:r>
        <w:rPr>
          <w:rFonts w:ascii="Trebuchet MS" w:eastAsia="Trebuchet MS" w:hAnsi="Trebuchet MS" w:cs="Trebuchet MS"/>
          <w:color w:val="000000"/>
          <w:sz w:val="24"/>
        </w:rPr>
        <w:t>va avoir du mal à sortir. Là, ça fera vraiment mal, croyez-moi !</w:t>
      </w:r>
    </w:p>
    <w:p w14:paraId="3E78E421" w14:textId="77777777" w:rsidR="00EB3645" w:rsidRDefault="00EB3645">
      <w:pPr>
        <w:spacing w:line="277" w:lineRule="exact"/>
        <w:rPr>
          <w:rFonts w:ascii="Times New Roman" w:eastAsia="Times New Roman" w:hAnsi="Times New Roman" w:cs="Times New Roman"/>
        </w:rPr>
      </w:pPr>
    </w:p>
    <w:p w14:paraId="3ED499C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r>
        <w:rPr>
          <w:rFonts w:ascii="Trebuchet MS" w:eastAsia="Trebuchet MS" w:hAnsi="Trebuchet MS" w:cs="Trebuchet MS"/>
          <w:sz w:val="24"/>
        </w:rPr>
        <w:t xml:space="preserve">Encore plus que ÇA…AAAAAÏÏÏEEEE ??? </w:t>
      </w:r>
      <w:proofErr w:type="gramStart"/>
      <w:r>
        <w:rPr>
          <w:rFonts w:ascii="Trebuchet MS" w:eastAsia="Trebuchet MS" w:hAnsi="Trebuchet MS" w:cs="Trebuchet MS"/>
          <w:sz w:val="24"/>
        </w:rPr>
        <w:t>C’est pas</w:t>
      </w:r>
      <w:proofErr w:type="gramEnd"/>
      <w:r>
        <w:rPr>
          <w:rFonts w:ascii="Trebuchet MS" w:eastAsia="Trebuchet MS" w:hAnsi="Trebuchet MS" w:cs="Trebuchet MS"/>
          <w:sz w:val="24"/>
        </w:rPr>
        <w:t xml:space="preserve"> possible !</w:t>
      </w:r>
    </w:p>
    <w:p w14:paraId="7D1B8429" w14:textId="77777777" w:rsidR="00EB3645" w:rsidRDefault="00EB3645">
      <w:pPr>
        <w:spacing w:line="276" w:lineRule="exact"/>
        <w:rPr>
          <w:rFonts w:ascii="Times New Roman" w:eastAsia="Times New Roman" w:hAnsi="Times New Roman" w:cs="Times New Roman"/>
        </w:rPr>
      </w:pPr>
    </w:p>
    <w:p w14:paraId="23AA0D2F"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32C33"/>
          <w:sz w:val="24"/>
        </w:rPr>
        <w:t xml:space="preserve">Fred : </w:t>
      </w:r>
      <w:r>
        <w:rPr>
          <w:rFonts w:ascii="Trebuchet MS" w:eastAsia="Trebuchet MS" w:hAnsi="Trebuchet MS" w:cs="Trebuchet MS"/>
          <w:color w:val="000000"/>
          <w:sz w:val="24"/>
        </w:rPr>
        <w:t>Oh que oui ! Je sais de quoi je parle, j’en suis à ma troisième</w:t>
      </w:r>
      <w:r w:rsidR="00D10CAF">
        <w:rPr>
          <w:rFonts w:ascii="Trebuchet MS" w:eastAsia="Trebuchet MS" w:hAnsi="Trebuchet MS" w:cs="Trebuchet MS"/>
          <w:color w:val="000000"/>
          <w:sz w:val="24"/>
        </w:rPr>
        <w:t xml:space="preserve"> grossesse</w:t>
      </w:r>
      <w:r>
        <w:rPr>
          <w:rFonts w:ascii="Trebuchet MS" w:eastAsia="Trebuchet MS" w:hAnsi="Trebuchet MS" w:cs="Trebuchet MS"/>
          <w:color w:val="000000"/>
          <w:sz w:val="24"/>
        </w:rPr>
        <w:t>.</w:t>
      </w:r>
    </w:p>
    <w:p w14:paraId="4DC89A51" w14:textId="77777777" w:rsidR="00EB3645" w:rsidRDefault="00EB3645">
      <w:pPr>
        <w:spacing w:line="276" w:lineRule="exact"/>
        <w:rPr>
          <w:rFonts w:ascii="Times New Roman" w:eastAsia="Times New Roman" w:hAnsi="Times New Roman" w:cs="Times New Roman"/>
        </w:rPr>
      </w:pPr>
    </w:p>
    <w:p w14:paraId="23D4F1E4" w14:textId="636D41E1" w:rsidR="00EB3645" w:rsidRDefault="00EB3645">
      <w:pPr>
        <w:spacing w:line="0" w:lineRule="atLeast"/>
      </w:pPr>
      <w:r>
        <w:rPr>
          <w:rFonts w:ascii="Trebuchet MS" w:eastAsia="Trebuchet MS" w:hAnsi="Trebuchet MS" w:cs="Trebuchet MS"/>
          <w:b/>
          <w:sz w:val="24"/>
        </w:rPr>
        <w:t xml:space="preserve">Charly : </w:t>
      </w:r>
      <w:r w:rsidR="006C3AF8">
        <w:rPr>
          <w:rFonts w:ascii="Trebuchet MS" w:eastAsia="Trebuchet MS" w:hAnsi="Trebuchet MS" w:cs="Trebuchet MS"/>
          <w:sz w:val="24"/>
        </w:rPr>
        <w:t>Au</w:t>
      </w:r>
      <w:r>
        <w:rPr>
          <w:rFonts w:ascii="Trebuchet MS" w:eastAsia="Trebuchet MS" w:hAnsi="Trebuchet MS" w:cs="Trebuchet MS"/>
          <w:sz w:val="24"/>
        </w:rPr>
        <w:t xml:space="preserve"> secours !!!</w:t>
      </w:r>
    </w:p>
    <w:p w14:paraId="3B5070D9" w14:textId="77777777" w:rsidR="00EB3645" w:rsidRDefault="00EB3645">
      <w:pPr>
        <w:spacing w:line="0" w:lineRule="atLeast"/>
      </w:pPr>
    </w:p>
    <w:p w14:paraId="18061771" w14:textId="60F55453" w:rsidR="00EB3645" w:rsidRDefault="00EB3645">
      <w:pPr>
        <w:spacing w:line="0" w:lineRule="atLeast"/>
        <w:rPr>
          <w:rFonts w:ascii="Times New Roman" w:eastAsia="Times New Roman" w:hAnsi="Times New Roman" w:cs="Times New Roman"/>
        </w:rPr>
      </w:pPr>
      <w:bookmarkStart w:id="67" w:name="page57"/>
      <w:bookmarkEnd w:id="67"/>
      <w:r>
        <w:rPr>
          <w:rFonts w:ascii="Trebuchet MS" w:eastAsia="Trebuchet MS" w:hAnsi="Trebuchet MS" w:cs="Trebuchet MS"/>
          <w:b/>
          <w:sz w:val="24"/>
        </w:rPr>
        <w:t xml:space="preserve">Le sage homme : </w:t>
      </w:r>
      <w:r>
        <w:rPr>
          <w:rFonts w:ascii="Trebuchet MS" w:eastAsia="Trebuchet MS" w:hAnsi="Trebuchet MS" w:cs="Trebuchet MS"/>
          <w:sz w:val="24"/>
        </w:rPr>
        <w:t>Ne vous énervez pas monsieur.</w:t>
      </w:r>
      <w:r>
        <w:rPr>
          <w:rFonts w:ascii="Trebuchet MS" w:eastAsia="Trebuchet MS" w:hAnsi="Trebuchet MS" w:cs="Trebuchet MS"/>
          <w:b/>
          <w:sz w:val="24"/>
        </w:rPr>
        <w:t xml:space="preserve"> </w:t>
      </w:r>
      <w:r w:rsidRPr="006C3AF8">
        <w:rPr>
          <w:rFonts w:ascii="Trebuchet MS" w:eastAsia="Trebuchet MS" w:hAnsi="Trebuchet MS" w:cs="Trebuchet MS"/>
          <w:i/>
          <w:color w:val="0070C0"/>
          <w:sz w:val="24"/>
        </w:rPr>
        <w:t>(Le sage-homme lui prend la tension et</w:t>
      </w:r>
      <w:r w:rsidRPr="006C3AF8">
        <w:rPr>
          <w:rFonts w:ascii="Trebuchet MS" w:eastAsia="Trebuchet MS" w:hAnsi="Trebuchet MS" w:cs="Trebuchet MS"/>
          <w:b/>
          <w:color w:val="0070C0"/>
          <w:sz w:val="24"/>
        </w:rPr>
        <w:t xml:space="preserve"> </w:t>
      </w:r>
      <w:r w:rsidRPr="006C3AF8">
        <w:rPr>
          <w:rFonts w:ascii="Trebuchet MS" w:eastAsia="Trebuchet MS" w:hAnsi="Trebuchet MS" w:cs="Trebuchet MS"/>
          <w:i/>
          <w:color w:val="0070C0"/>
          <w:sz w:val="24"/>
        </w:rPr>
        <w:t>lui place le monitoring)</w:t>
      </w:r>
      <w:r>
        <w:rPr>
          <w:rFonts w:ascii="Trebuchet MS" w:eastAsia="Trebuchet MS" w:hAnsi="Trebuchet MS" w:cs="Trebuchet MS"/>
          <w:i/>
          <w:color w:val="00B0F0"/>
          <w:sz w:val="24"/>
        </w:rPr>
        <w:t xml:space="preserve"> </w:t>
      </w:r>
      <w:r>
        <w:rPr>
          <w:rFonts w:ascii="Trebuchet MS" w:eastAsia="Trebuchet MS" w:hAnsi="Trebuchet MS" w:cs="Trebuchet MS"/>
          <w:color w:val="000000"/>
          <w:sz w:val="24"/>
        </w:rPr>
        <w:t>La cheffe du service va venir en personne.</w:t>
      </w:r>
      <w:r>
        <w:rPr>
          <w:rFonts w:ascii="Trebuchet MS" w:eastAsia="Trebuchet MS" w:hAnsi="Trebuchet MS" w:cs="Trebuchet MS"/>
          <w:i/>
          <w:color w:val="00B0F0"/>
          <w:sz w:val="24"/>
        </w:rPr>
        <w:t xml:space="preserve"> </w:t>
      </w:r>
    </w:p>
    <w:p w14:paraId="3CBDFF07" w14:textId="77777777" w:rsidR="00EB3645" w:rsidRDefault="00EB3645">
      <w:pPr>
        <w:spacing w:line="276" w:lineRule="exact"/>
        <w:rPr>
          <w:rFonts w:ascii="Times New Roman" w:eastAsia="Times New Roman" w:hAnsi="Times New Roman" w:cs="Times New Roman"/>
        </w:rPr>
      </w:pPr>
    </w:p>
    <w:p w14:paraId="33668CAF" w14:textId="77777777" w:rsidR="00EB3645" w:rsidRDefault="00EB3645">
      <w:pPr>
        <w:spacing w:line="281" w:lineRule="exact"/>
        <w:rPr>
          <w:rFonts w:ascii="Times New Roman" w:eastAsia="Times New Roman" w:hAnsi="Times New Roman" w:cs="Times New Roman"/>
        </w:rPr>
      </w:pPr>
    </w:p>
    <w:p w14:paraId="002FEB4C" w14:textId="77777777" w:rsidR="00EB3645" w:rsidRPr="006C3AF8" w:rsidRDefault="00EB3645">
      <w:pPr>
        <w:spacing w:line="230" w:lineRule="auto"/>
        <w:ind w:right="1640"/>
        <w:rPr>
          <w:rFonts w:ascii="Times New Roman" w:eastAsia="Times New Roman" w:hAnsi="Times New Roman" w:cs="Times New Roman"/>
          <w:color w:val="0070C0"/>
        </w:rPr>
      </w:pPr>
      <w:r>
        <w:rPr>
          <w:rFonts w:ascii="Trebuchet MS" w:eastAsia="Trebuchet MS" w:hAnsi="Trebuchet MS" w:cs="Trebuchet MS"/>
          <w:b/>
          <w:sz w:val="24"/>
        </w:rPr>
        <w:t xml:space="preserve">Fred : </w:t>
      </w:r>
      <w:r>
        <w:rPr>
          <w:rFonts w:ascii="Trebuchet MS" w:eastAsia="Trebuchet MS" w:hAnsi="Trebuchet MS" w:cs="Trebuchet MS"/>
          <w:sz w:val="24"/>
        </w:rPr>
        <w:t>Vous avez de la chance, elle est extrêmement compétente pour les</w:t>
      </w:r>
      <w:r>
        <w:rPr>
          <w:rFonts w:ascii="Trebuchet MS" w:eastAsia="Trebuchet MS" w:hAnsi="Trebuchet MS" w:cs="Trebuchet MS"/>
          <w:b/>
          <w:sz w:val="24"/>
        </w:rPr>
        <w:t xml:space="preserve"> </w:t>
      </w:r>
      <w:r>
        <w:rPr>
          <w:rFonts w:ascii="Trebuchet MS" w:eastAsia="Trebuchet MS" w:hAnsi="Trebuchet MS" w:cs="Trebuchet MS"/>
          <w:sz w:val="24"/>
        </w:rPr>
        <w:t xml:space="preserve">accouchements délicats </w:t>
      </w:r>
      <w:r w:rsidRPr="006C3AF8">
        <w:rPr>
          <w:rFonts w:ascii="Trebuchet MS" w:eastAsia="Trebuchet MS" w:hAnsi="Trebuchet MS" w:cs="Trebuchet MS"/>
          <w:i/>
          <w:color w:val="0070C0"/>
          <w:sz w:val="24"/>
        </w:rPr>
        <w:t xml:space="preserve">(regard </w:t>
      </w:r>
      <w:r w:rsidR="00121F43" w:rsidRPr="006C3AF8">
        <w:rPr>
          <w:rFonts w:ascii="Trebuchet MS" w:eastAsia="Trebuchet MS" w:hAnsi="Trebuchet MS" w:cs="Trebuchet MS"/>
          <w:i/>
          <w:color w:val="0070C0"/>
          <w:sz w:val="24"/>
        </w:rPr>
        <w:t>Charly</w:t>
      </w:r>
      <w:r w:rsidRPr="006C3AF8">
        <w:rPr>
          <w:rFonts w:ascii="Trebuchet MS" w:eastAsia="Trebuchet MS" w:hAnsi="Trebuchet MS" w:cs="Trebuchet MS"/>
          <w:i/>
          <w:color w:val="0070C0"/>
          <w:sz w:val="24"/>
        </w:rPr>
        <w:t xml:space="preserve"> et de suite re centre).</w:t>
      </w:r>
    </w:p>
    <w:p w14:paraId="49626E4B" w14:textId="77777777" w:rsidR="00EB3645" w:rsidRDefault="00EB3645">
      <w:pPr>
        <w:spacing w:line="277" w:lineRule="exact"/>
        <w:rPr>
          <w:rFonts w:ascii="Times New Roman" w:eastAsia="Times New Roman" w:hAnsi="Times New Roman" w:cs="Times New Roman"/>
        </w:rPr>
      </w:pPr>
    </w:p>
    <w:p w14:paraId="602E091D" w14:textId="77777777" w:rsidR="00EB3645" w:rsidRPr="00D10CAF" w:rsidRDefault="00EB3645">
      <w:pPr>
        <w:spacing w:line="0" w:lineRule="atLeast"/>
        <w:rPr>
          <w:rFonts w:ascii="Times New Roman" w:eastAsia="Times New Roman" w:hAnsi="Times New Roman" w:cs="Times New Roman"/>
        </w:rPr>
      </w:pPr>
      <w:r w:rsidRPr="00D10CAF">
        <w:rPr>
          <w:rFonts w:ascii="Trebuchet MS" w:eastAsia="Trebuchet MS" w:hAnsi="Trebuchet MS" w:cs="Trebuchet MS"/>
          <w:b/>
          <w:sz w:val="24"/>
        </w:rPr>
        <w:t xml:space="preserve">Charly </w:t>
      </w:r>
      <w:r w:rsidRPr="006C3AF8">
        <w:rPr>
          <w:rFonts w:ascii="Trebuchet MS" w:eastAsia="Trebuchet MS" w:hAnsi="Trebuchet MS" w:cs="Trebuchet MS"/>
          <w:i/>
          <w:color w:val="0070C0"/>
          <w:sz w:val="24"/>
        </w:rPr>
        <w:t>au sage-homme</w:t>
      </w:r>
      <w:r w:rsidRPr="006C3AF8">
        <w:rPr>
          <w:rFonts w:ascii="Trebuchet MS" w:eastAsia="Trebuchet MS" w:hAnsi="Trebuchet MS" w:cs="Trebuchet MS"/>
          <w:b/>
          <w:color w:val="0070C0"/>
          <w:sz w:val="24"/>
        </w:rPr>
        <w:t xml:space="preserve"> </w:t>
      </w:r>
      <w:r w:rsidRPr="00D10CAF">
        <w:rPr>
          <w:rFonts w:ascii="Trebuchet MS" w:eastAsia="Trebuchet MS" w:hAnsi="Trebuchet MS" w:cs="Trebuchet MS"/>
          <w:b/>
          <w:i/>
          <w:sz w:val="24"/>
        </w:rPr>
        <w:t>:</w:t>
      </w:r>
      <w:r w:rsidRPr="00D10CAF">
        <w:rPr>
          <w:rFonts w:ascii="Trebuchet MS" w:eastAsia="Trebuchet MS" w:hAnsi="Trebuchet MS" w:cs="Trebuchet MS"/>
          <w:b/>
          <w:sz w:val="24"/>
        </w:rPr>
        <w:t xml:space="preserve"> </w:t>
      </w:r>
      <w:r w:rsidRPr="00D10CAF">
        <w:rPr>
          <w:rFonts w:ascii="Trebuchet MS" w:eastAsia="Trebuchet MS" w:hAnsi="Trebuchet MS" w:cs="Trebuchet MS"/>
          <w:sz w:val="24"/>
        </w:rPr>
        <w:t>Vous pouvez lui dire de se taire à l’autre à côté ?</w:t>
      </w:r>
    </w:p>
    <w:p w14:paraId="61208BE7" w14:textId="77777777" w:rsidR="00EB3645" w:rsidRDefault="00EB3645">
      <w:pPr>
        <w:spacing w:line="276" w:lineRule="exact"/>
        <w:rPr>
          <w:rFonts w:ascii="Times New Roman" w:eastAsia="Times New Roman" w:hAnsi="Times New Roman" w:cs="Times New Roman"/>
          <w:strike/>
        </w:rPr>
      </w:pPr>
    </w:p>
    <w:p w14:paraId="38A40C1D" w14:textId="628A4466" w:rsidR="00EB3645" w:rsidRDefault="00EB3645">
      <w:pPr>
        <w:spacing w:line="0" w:lineRule="atLeast"/>
        <w:rPr>
          <w:rFonts w:ascii="Trebuchet MS" w:eastAsia="Trebuchet MS" w:hAnsi="Trebuchet MS" w:cs="Trebuchet MS"/>
          <w:sz w:val="24"/>
        </w:rPr>
      </w:pPr>
      <w:r w:rsidRPr="00D10CAF">
        <w:rPr>
          <w:rFonts w:ascii="Trebuchet MS" w:eastAsia="Trebuchet MS" w:hAnsi="Trebuchet MS" w:cs="Trebuchet MS"/>
          <w:b/>
          <w:sz w:val="24"/>
        </w:rPr>
        <w:t xml:space="preserve">Le sage homme </w:t>
      </w:r>
      <w:r w:rsidRPr="00D10CAF">
        <w:rPr>
          <w:rFonts w:ascii="Trebuchet MS" w:eastAsia="Trebuchet MS" w:hAnsi="Trebuchet MS" w:cs="Trebuchet MS"/>
          <w:i/>
          <w:sz w:val="24"/>
        </w:rPr>
        <w:t>(Hugo)</w:t>
      </w:r>
      <w:r w:rsidRPr="00D10CAF">
        <w:rPr>
          <w:rFonts w:ascii="Trebuchet MS" w:eastAsia="Trebuchet MS" w:hAnsi="Trebuchet MS" w:cs="Trebuchet MS"/>
          <w:b/>
          <w:sz w:val="24"/>
        </w:rPr>
        <w:t xml:space="preserve"> : </w:t>
      </w:r>
      <w:r w:rsidRPr="00D10CAF">
        <w:rPr>
          <w:rFonts w:ascii="Trebuchet MS" w:eastAsia="Trebuchet MS" w:hAnsi="Trebuchet MS" w:cs="Trebuchet MS"/>
          <w:sz w:val="24"/>
        </w:rPr>
        <w:t xml:space="preserve">Calmez-vous, </w:t>
      </w:r>
      <w:r w:rsidR="006C3AF8" w:rsidRPr="006C3AF8">
        <w:rPr>
          <w:rFonts w:ascii="Trebuchet MS" w:eastAsia="Trebuchet MS" w:hAnsi="Trebuchet MS" w:cs="Trebuchet MS"/>
          <w:i/>
          <w:color w:val="0070C0"/>
          <w:sz w:val="24"/>
        </w:rPr>
        <w:t>(I</w:t>
      </w:r>
      <w:r w:rsidRPr="006C3AF8">
        <w:rPr>
          <w:rFonts w:ascii="Trebuchet MS" w:eastAsia="Trebuchet MS" w:hAnsi="Trebuchet MS" w:cs="Trebuchet MS"/>
          <w:i/>
          <w:color w:val="0070C0"/>
          <w:sz w:val="24"/>
        </w:rPr>
        <w:t>l sort)</w:t>
      </w:r>
      <w:r w:rsidRPr="006C3AF8">
        <w:rPr>
          <w:rFonts w:ascii="Trebuchet MS" w:eastAsia="Trebuchet MS" w:hAnsi="Trebuchet MS" w:cs="Trebuchet MS"/>
          <w:b/>
          <w:color w:val="0070C0"/>
          <w:sz w:val="24"/>
        </w:rPr>
        <w:t xml:space="preserve"> </w:t>
      </w:r>
      <w:r>
        <w:rPr>
          <w:rFonts w:ascii="Trebuchet MS" w:eastAsia="Trebuchet MS" w:hAnsi="Trebuchet MS" w:cs="Trebuchet MS"/>
          <w:sz w:val="24"/>
        </w:rPr>
        <w:t>En</w:t>
      </w:r>
      <w:r w:rsidR="00121F43">
        <w:rPr>
          <w:rFonts w:ascii="Trebuchet MS" w:eastAsia="Trebuchet MS" w:hAnsi="Trebuchet MS" w:cs="Trebuchet MS"/>
          <w:sz w:val="24"/>
        </w:rPr>
        <w:t xml:space="preserve"> </w:t>
      </w:r>
      <w:r>
        <w:rPr>
          <w:rFonts w:ascii="Trebuchet MS" w:eastAsia="Trebuchet MS" w:hAnsi="Trebuchet MS" w:cs="Trebuchet MS"/>
          <w:sz w:val="24"/>
        </w:rPr>
        <w:t>attendant faite</w:t>
      </w:r>
      <w:r w:rsidR="00121F43">
        <w:rPr>
          <w:rFonts w:ascii="Trebuchet MS" w:eastAsia="Trebuchet MS" w:hAnsi="Trebuchet MS" w:cs="Trebuchet MS"/>
          <w:sz w:val="24"/>
        </w:rPr>
        <w:t>s</w:t>
      </w:r>
      <w:r>
        <w:rPr>
          <w:rFonts w:ascii="Trebuchet MS" w:eastAsia="Trebuchet MS" w:hAnsi="Trebuchet MS" w:cs="Trebuchet MS"/>
          <w:sz w:val="24"/>
        </w:rPr>
        <w:t xml:space="preserve"> le chien</w:t>
      </w:r>
      <w:r w:rsidR="00D10CAF">
        <w:rPr>
          <w:rFonts w:ascii="Trebuchet MS" w:eastAsia="Trebuchet MS" w:hAnsi="Trebuchet MS" w:cs="Trebuchet MS"/>
          <w:sz w:val="24"/>
        </w:rPr>
        <w:t>.</w:t>
      </w:r>
    </w:p>
    <w:p w14:paraId="08717D4B" w14:textId="77777777" w:rsidR="001E5A00" w:rsidRDefault="001E5A00">
      <w:pPr>
        <w:spacing w:line="0" w:lineRule="atLeast"/>
        <w:rPr>
          <w:rFonts w:ascii="Trebuchet MS" w:eastAsia="Trebuchet MS" w:hAnsi="Trebuchet MS" w:cs="Trebuchet MS"/>
          <w:sz w:val="24"/>
        </w:rPr>
      </w:pPr>
    </w:p>
    <w:p w14:paraId="04E06809" w14:textId="77777777" w:rsidR="00EB3645" w:rsidRDefault="001E5A00">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w:t>
      </w:r>
      <w:r>
        <w:rPr>
          <w:rFonts w:ascii="Trebuchet MS" w:eastAsia="Trebuchet MS" w:hAnsi="Trebuchet MS" w:cs="Trebuchet MS"/>
          <w:b/>
          <w:i/>
          <w:sz w:val="24"/>
        </w:rPr>
        <w:t>:</w:t>
      </w:r>
      <w:r>
        <w:rPr>
          <w:rFonts w:ascii="Trebuchet MS" w:eastAsia="Trebuchet MS" w:hAnsi="Trebuchet MS" w:cs="Trebuchet MS"/>
          <w:b/>
          <w:sz w:val="24"/>
        </w:rPr>
        <w:t xml:space="preserve"> </w:t>
      </w:r>
      <w:r w:rsidR="00EB3645">
        <w:rPr>
          <w:rFonts w:ascii="Trebuchet MS" w:eastAsia="Trebuchet MS" w:hAnsi="Trebuchet MS" w:cs="Trebuchet MS"/>
          <w:sz w:val="24"/>
        </w:rPr>
        <w:t>Hein ?</w:t>
      </w:r>
    </w:p>
    <w:p w14:paraId="3003E72E" w14:textId="77777777" w:rsidR="00EB3645" w:rsidRDefault="00EB3645">
      <w:pPr>
        <w:spacing w:line="280" w:lineRule="exact"/>
        <w:rPr>
          <w:rFonts w:ascii="Times New Roman" w:eastAsia="Times New Roman" w:hAnsi="Times New Roman" w:cs="Times New Roman"/>
        </w:rPr>
      </w:pPr>
    </w:p>
    <w:p w14:paraId="20C8953F" w14:textId="77777777" w:rsidR="00EB3645" w:rsidRPr="006C3AF8" w:rsidRDefault="00EB3645">
      <w:pPr>
        <w:tabs>
          <w:tab w:val="left" w:pos="860"/>
        </w:tabs>
        <w:spacing w:line="0" w:lineRule="atLeast"/>
        <w:rPr>
          <w:rFonts w:ascii="Times New Roman" w:eastAsia="Times New Roman" w:hAnsi="Times New Roman" w:cs="Times New Roman"/>
          <w:color w:val="0070C0"/>
        </w:rPr>
      </w:pPr>
      <w:r>
        <w:rPr>
          <w:rFonts w:ascii="Trebuchet MS" w:eastAsia="Trebuchet MS" w:hAnsi="Trebuchet MS" w:cs="Trebuchet MS"/>
          <w:b/>
          <w:sz w:val="24"/>
        </w:rPr>
        <w:t>Fred :</w:t>
      </w:r>
      <w:r>
        <w:rPr>
          <w:rFonts w:ascii="Times New Roman" w:eastAsia="Times New Roman" w:hAnsi="Times New Roman" w:cs="Times New Roman"/>
        </w:rPr>
        <w:tab/>
      </w:r>
      <w:r>
        <w:rPr>
          <w:rFonts w:ascii="Trebuchet MS" w:eastAsia="Trebuchet MS" w:hAnsi="Trebuchet MS" w:cs="Trebuchet MS"/>
          <w:sz w:val="24"/>
        </w:rPr>
        <w:t xml:space="preserve">Comme ça ! </w:t>
      </w:r>
      <w:r w:rsidR="00121F43" w:rsidRPr="006C3AF8">
        <w:rPr>
          <w:rFonts w:ascii="Trebuchet MS" w:eastAsia="Trebuchet MS" w:hAnsi="Trebuchet MS" w:cs="Trebuchet MS"/>
          <w:i/>
          <w:color w:val="0070C0"/>
          <w:sz w:val="24"/>
        </w:rPr>
        <w:t>Se</w:t>
      </w:r>
      <w:r w:rsidRPr="006C3AF8">
        <w:rPr>
          <w:rFonts w:ascii="Trebuchet MS" w:eastAsia="Trebuchet MS" w:hAnsi="Trebuchet MS" w:cs="Trebuchet MS"/>
          <w:i/>
          <w:color w:val="0070C0"/>
          <w:sz w:val="24"/>
        </w:rPr>
        <w:t xml:space="preserve"> met à imiter la respiration du chien</w:t>
      </w:r>
    </w:p>
    <w:p w14:paraId="4A125AF1" w14:textId="77777777" w:rsidR="00EB3645" w:rsidRDefault="00EB3645">
      <w:pPr>
        <w:spacing w:line="382" w:lineRule="exact"/>
        <w:rPr>
          <w:rFonts w:ascii="Times New Roman" w:eastAsia="Times New Roman" w:hAnsi="Times New Roman" w:cs="Times New Roman"/>
        </w:rPr>
      </w:pPr>
    </w:p>
    <w:p w14:paraId="3D37AD36" w14:textId="1846640C" w:rsidR="00EB3645" w:rsidRDefault="00EB3645">
      <w:pPr>
        <w:spacing w:line="232" w:lineRule="auto"/>
        <w:ind w:right="60"/>
        <w:rPr>
          <w:rFonts w:ascii="Times New Roman" w:eastAsia="Times New Roman" w:hAnsi="Times New Roman" w:cs="Times New Roman"/>
        </w:rPr>
      </w:pPr>
      <w:r>
        <w:rPr>
          <w:rFonts w:ascii="Trebuchet MS" w:eastAsia="Trebuchet MS" w:hAnsi="Trebuchet MS" w:cs="Trebuchet MS"/>
          <w:b/>
          <w:color w:val="332C33"/>
          <w:sz w:val="24"/>
        </w:rPr>
        <w:t xml:space="preserve">La chef </w:t>
      </w:r>
      <w:r>
        <w:rPr>
          <w:rFonts w:ascii="Trebuchet MS" w:eastAsia="Trebuchet MS" w:hAnsi="Trebuchet MS" w:cs="Trebuchet MS"/>
          <w:i/>
          <w:color w:val="332C33"/>
          <w:sz w:val="24"/>
        </w:rPr>
        <w:t>(Sabra)</w:t>
      </w:r>
      <w:r>
        <w:rPr>
          <w:rFonts w:ascii="Trebuchet MS" w:eastAsia="Trebuchet MS" w:hAnsi="Trebuchet MS" w:cs="Trebuchet MS"/>
          <w:i/>
          <w:color w:val="00B0F0"/>
          <w:sz w:val="24"/>
        </w:rPr>
        <w:t xml:space="preserve">, </w:t>
      </w:r>
      <w:r w:rsidRPr="006C3AF8">
        <w:rPr>
          <w:rFonts w:ascii="Trebuchet MS" w:eastAsia="Trebuchet MS" w:hAnsi="Trebuchet MS" w:cs="Trebuchet MS"/>
          <w:i/>
          <w:color w:val="0070C0"/>
          <w:sz w:val="24"/>
        </w:rPr>
        <w:t>chignon strict, lunettes aux montures noires arrive sur le plateau. Elle</w:t>
      </w:r>
      <w:r w:rsidRPr="006C3AF8">
        <w:rPr>
          <w:rFonts w:ascii="Trebuchet MS" w:eastAsia="Trebuchet MS" w:hAnsi="Trebuchet MS" w:cs="Trebuchet MS"/>
          <w:b/>
          <w:color w:val="0070C0"/>
          <w:sz w:val="24"/>
        </w:rPr>
        <w:t xml:space="preserve"> </w:t>
      </w:r>
      <w:r w:rsidRPr="006C3AF8">
        <w:rPr>
          <w:rFonts w:ascii="Trebuchet MS" w:eastAsia="Trebuchet MS" w:hAnsi="Trebuchet MS" w:cs="Trebuchet MS"/>
          <w:i/>
          <w:color w:val="0070C0"/>
          <w:sz w:val="24"/>
        </w:rPr>
        <w:t xml:space="preserve">est suivie d’un groupe de </w:t>
      </w:r>
      <w:r w:rsidR="00121F43" w:rsidRPr="006C3AF8">
        <w:rPr>
          <w:rFonts w:ascii="Trebuchet MS" w:eastAsia="Trebuchet MS" w:hAnsi="Trebuchet MS" w:cs="Trebuchet MS"/>
          <w:i/>
          <w:color w:val="0070C0"/>
          <w:sz w:val="24"/>
        </w:rPr>
        <w:t>2</w:t>
      </w:r>
      <w:r w:rsidRPr="006C3AF8">
        <w:rPr>
          <w:rFonts w:ascii="Trebuchet MS" w:eastAsia="Trebuchet MS" w:hAnsi="Trebuchet MS" w:cs="Trebuchet MS"/>
          <w:i/>
          <w:color w:val="0070C0"/>
          <w:sz w:val="24"/>
        </w:rPr>
        <w:t xml:space="preserve"> </w:t>
      </w:r>
      <w:r w:rsidR="006C3AF8" w:rsidRPr="006C3AF8">
        <w:rPr>
          <w:rFonts w:ascii="Trebuchet MS" w:eastAsia="Trebuchet MS" w:hAnsi="Trebuchet MS" w:cs="Trebuchet MS"/>
          <w:i/>
          <w:color w:val="0070C0"/>
          <w:sz w:val="24"/>
        </w:rPr>
        <w:t xml:space="preserve">jeunes </w:t>
      </w:r>
      <w:r w:rsidRPr="006C3AF8">
        <w:rPr>
          <w:rFonts w:ascii="Trebuchet MS" w:eastAsia="Trebuchet MS" w:hAnsi="Trebuchet MS" w:cs="Trebuchet MS"/>
          <w:i/>
          <w:color w:val="0070C0"/>
          <w:sz w:val="24"/>
        </w:rPr>
        <w:t xml:space="preserve">femmes internes </w:t>
      </w:r>
      <w:r>
        <w:rPr>
          <w:rFonts w:ascii="Trebuchet MS" w:eastAsia="Trebuchet MS" w:hAnsi="Trebuchet MS" w:cs="Trebuchet MS"/>
          <w:b/>
          <w:color w:val="000000"/>
          <w:sz w:val="24"/>
        </w:rPr>
        <w:t>:</w:t>
      </w:r>
      <w:r>
        <w:rPr>
          <w:rFonts w:ascii="Trebuchet MS" w:eastAsia="Trebuchet MS" w:hAnsi="Trebuchet MS" w:cs="Trebuchet MS"/>
          <w:i/>
          <w:color w:val="00B0F0"/>
          <w:sz w:val="24"/>
        </w:rPr>
        <w:t xml:space="preserve"> </w:t>
      </w:r>
      <w:r>
        <w:rPr>
          <w:rFonts w:ascii="Trebuchet MS" w:eastAsia="Trebuchet MS" w:hAnsi="Trebuchet MS" w:cs="Trebuchet MS"/>
          <w:color w:val="000000"/>
          <w:sz w:val="24"/>
        </w:rPr>
        <w:t>Bien ! Voici nos deux patients. Mesdames</w:t>
      </w:r>
      <w:r>
        <w:rPr>
          <w:rFonts w:ascii="Trebuchet MS" w:eastAsia="Trebuchet MS" w:hAnsi="Trebuchet MS" w:cs="Trebuchet MS"/>
          <w:i/>
          <w:color w:val="00B0F0"/>
          <w:sz w:val="24"/>
        </w:rPr>
        <w:t xml:space="preserve"> </w:t>
      </w:r>
      <w:r>
        <w:rPr>
          <w:rFonts w:ascii="Trebuchet MS" w:eastAsia="Trebuchet MS" w:hAnsi="Trebuchet MS" w:cs="Trebuchet MS"/>
          <w:color w:val="000000"/>
          <w:sz w:val="24"/>
        </w:rPr>
        <w:t>prenez des notes ! Bonjour messieurs. Je suis Professeure Méline. Ces internes vont aussi vous auscultez vous n’y voyez pas d’inconvénient ? Merci !</w:t>
      </w:r>
    </w:p>
    <w:p w14:paraId="1BFCCC68" w14:textId="77777777" w:rsidR="00EB3645" w:rsidRDefault="00EB3645">
      <w:pPr>
        <w:spacing w:line="200" w:lineRule="exact"/>
        <w:rPr>
          <w:rFonts w:ascii="Times New Roman" w:eastAsia="Times New Roman" w:hAnsi="Times New Roman" w:cs="Times New Roman"/>
        </w:rPr>
      </w:pPr>
    </w:p>
    <w:p w14:paraId="4C3A78D0" w14:textId="77777777" w:rsidR="00EB3645" w:rsidRDefault="00EB3645">
      <w:pPr>
        <w:spacing w:line="284" w:lineRule="exact"/>
        <w:rPr>
          <w:rFonts w:ascii="Times New Roman" w:eastAsia="Times New Roman" w:hAnsi="Times New Roman" w:cs="Times New Roman"/>
        </w:rPr>
      </w:pPr>
    </w:p>
    <w:p w14:paraId="7A39A4E4" w14:textId="77777777" w:rsidR="00EB3645" w:rsidRDefault="00EB3645">
      <w:pPr>
        <w:spacing w:line="230" w:lineRule="auto"/>
        <w:ind w:right="460"/>
        <w:rPr>
          <w:rFonts w:ascii="Times New Roman" w:eastAsia="Times New Roman" w:hAnsi="Times New Roman" w:cs="Times New Roman"/>
        </w:rPr>
      </w:pPr>
      <w:r>
        <w:rPr>
          <w:rFonts w:ascii="Trebuchet MS" w:eastAsia="Trebuchet MS" w:hAnsi="Trebuchet MS" w:cs="Trebuchet MS"/>
          <w:b/>
          <w:sz w:val="24"/>
        </w:rPr>
        <w:t xml:space="preserve">Fred : </w:t>
      </w:r>
      <w:r>
        <w:rPr>
          <w:rFonts w:ascii="Trebuchet MS" w:eastAsia="Trebuchet MS" w:hAnsi="Trebuchet MS" w:cs="Trebuchet MS"/>
          <w:sz w:val="24"/>
        </w:rPr>
        <w:t>Allez-y je vous en prie, quand on est sur le point d’accoucher on oublie d’être</w:t>
      </w:r>
      <w:r>
        <w:rPr>
          <w:rFonts w:ascii="Trebuchet MS" w:eastAsia="Trebuchet MS" w:hAnsi="Trebuchet MS" w:cs="Trebuchet MS"/>
          <w:b/>
          <w:sz w:val="24"/>
        </w:rPr>
        <w:t xml:space="preserve"> </w:t>
      </w:r>
      <w:r>
        <w:rPr>
          <w:rFonts w:ascii="Trebuchet MS" w:eastAsia="Trebuchet MS" w:hAnsi="Trebuchet MS" w:cs="Trebuchet MS"/>
          <w:sz w:val="24"/>
        </w:rPr>
        <w:t>pudique</w:t>
      </w:r>
    </w:p>
    <w:p w14:paraId="1077BD29" w14:textId="77777777" w:rsidR="00EB3645" w:rsidRDefault="00EB3645">
      <w:pPr>
        <w:spacing w:line="200" w:lineRule="exact"/>
        <w:rPr>
          <w:rFonts w:ascii="Times New Roman" w:eastAsia="Times New Roman" w:hAnsi="Times New Roman" w:cs="Times New Roman"/>
        </w:rPr>
      </w:pPr>
    </w:p>
    <w:p w14:paraId="5CA08AF6" w14:textId="77777777" w:rsidR="00EB3645" w:rsidRDefault="00EB3645">
      <w:pPr>
        <w:spacing w:line="279" w:lineRule="exact"/>
        <w:rPr>
          <w:rFonts w:ascii="Times New Roman" w:eastAsia="Times New Roman" w:hAnsi="Times New Roman" w:cs="Times New Roman"/>
        </w:rPr>
      </w:pPr>
    </w:p>
    <w:p w14:paraId="15FFDAA2"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Vous devez faire erreur…</w:t>
      </w:r>
    </w:p>
    <w:p w14:paraId="13733579" w14:textId="77777777" w:rsidR="00EB3645" w:rsidRDefault="00EB3645">
      <w:pPr>
        <w:spacing w:line="200" w:lineRule="exact"/>
        <w:rPr>
          <w:rFonts w:ascii="Times New Roman" w:eastAsia="Times New Roman" w:hAnsi="Times New Roman" w:cs="Times New Roman"/>
        </w:rPr>
      </w:pPr>
    </w:p>
    <w:p w14:paraId="45D71469" w14:textId="77777777" w:rsidR="00EB3645" w:rsidRDefault="00EB3645">
      <w:pPr>
        <w:spacing w:line="275" w:lineRule="exact"/>
        <w:rPr>
          <w:rFonts w:ascii="Times New Roman" w:eastAsia="Times New Roman" w:hAnsi="Times New Roman" w:cs="Times New Roman"/>
        </w:rPr>
      </w:pPr>
    </w:p>
    <w:p w14:paraId="6736D57C"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32C33"/>
          <w:sz w:val="24"/>
        </w:rPr>
        <w:t xml:space="preserve">La chef </w:t>
      </w:r>
      <w:r>
        <w:rPr>
          <w:rFonts w:ascii="Trebuchet MS" w:eastAsia="Trebuchet MS" w:hAnsi="Trebuchet MS" w:cs="Trebuchet MS"/>
          <w:color w:val="000000"/>
          <w:sz w:val="24"/>
        </w:rPr>
        <w:t>: M</w:t>
      </w:r>
      <w:r w:rsidR="001E5A00">
        <w:rPr>
          <w:rFonts w:ascii="Trebuchet MS" w:eastAsia="Trebuchet MS" w:hAnsi="Trebuchet MS" w:cs="Trebuchet MS"/>
          <w:color w:val="000000"/>
          <w:sz w:val="24"/>
        </w:rPr>
        <w:t>on</w:t>
      </w:r>
      <w:r>
        <w:rPr>
          <w:rFonts w:ascii="Trebuchet MS" w:eastAsia="Trebuchet MS" w:hAnsi="Trebuchet MS" w:cs="Trebuchet MS"/>
          <w:color w:val="000000"/>
          <w:sz w:val="24"/>
        </w:rPr>
        <w:t>sieur laissez-</w:t>
      </w:r>
      <w:r w:rsidR="001C430D">
        <w:rPr>
          <w:rFonts w:ascii="Trebuchet MS" w:eastAsia="Trebuchet MS" w:hAnsi="Trebuchet MS" w:cs="Trebuchet MS"/>
          <w:color w:val="000000"/>
          <w:sz w:val="24"/>
        </w:rPr>
        <w:t>moi faire</w:t>
      </w:r>
      <w:r>
        <w:rPr>
          <w:rFonts w:ascii="Trebuchet MS" w:eastAsia="Trebuchet MS" w:hAnsi="Trebuchet MS" w:cs="Trebuchet MS"/>
          <w:color w:val="000000"/>
          <w:sz w:val="24"/>
        </w:rPr>
        <w:t xml:space="preserve"> vous voulez bien ! Hugo ?!?</w:t>
      </w:r>
    </w:p>
    <w:p w14:paraId="3DA8F1FB" w14:textId="77777777" w:rsidR="00EB3645" w:rsidRDefault="00EB3645">
      <w:pPr>
        <w:spacing w:line="200" w:lineRule="exact"/>
        <w:rPr>
          <w:rFonts w:ascii="Times New Roman" w:eastAsia="Times New Roman" w:hAnsi="Times New Roman" w:cs="Times New Roman"/>
        </w:rPr>
      </w:pPr>
    </w:p>
    <w:p w14:paraId="1557EE4C" w14:textId="77777777" w:rsidR="00EB3645" w:rsidRDefault="00EB3645">
      <w:pPr>
        <w:spacing w:line="277" w:lineRule="exact"/>
        <w:rPr>
          <w:rFonts w:ascii="Times New Roman" w:eastAsia="Times New Roman" w:hAnsi="Times New Roman" w:cs="Times New Roman"/>
        </w:rPr>
      </w:pPr>
    </w:p>
    <w:p w14:paraId="695D915B"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Le sage homme </w:t>
      </w:r>
      <w:r w:rsidRPr="006C3AF8">
        <w:rPr>
          <w:rFonts w:ascii="Trebuchet MS" w:eastAsia="Trebuchet MS" w:hAnsi="Trebuchet MS" w:cs="Trebuchet MS"/>
          <w:i/>
          <w:color w:val="0070C0"/>
          <w:sz w:val="24"/>
        </w:rPr>
        <w:t>revient</w:t>
      </w:r>
      <w:r w:rsidRPr="006C3AF8">
        <w:rPr>
          <w:rFonts w:ascii="Trebuchet MS" w:eastAsia="Trebuchet MS" w:hAnsi="Trebuchet MS" w:cs="Trebuchet MS"/>
          <w:b/>
          <w:color w:val="0070C0"/>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Oui professeure ?</w:t>
      </w:r>
    </w:p>
    <w:p w14:paraId="459E2F4B" w14:textId="77777777" w:rsidR="00EB3645" w:rsidRDefault="00EB3645">
      <w:pPr>
        <w:spacing w:line="200" w:lineRule="exact"/>
        <w:rPr>
          <w:rFonts w:ascii="Times New Roman" w:eastAsia="Times New Roman" w:hAnsi="Times New Roman" w:cs="Times New Roman"/>
        </w:rPr>
      </w:pPr>
    </w:p>
    <w:p w14:paraId="608924EA" w14:textId="77777777" w:rsidR="00EB3645" w:rsidRDefault="00EB3645">
      <w:pPr>
        <w:spacing w:line="276" w:lineRule="exact"/>
        <w:rPr>
          <w:rFonts w:ascii="Times New Roman" w:eastAsia="Times New Roman" w:hAnsi="Times New Roman" w:cs="Times New Roman"/>
        </w:rPr>
      </w:pPr>
    </w:p>
    <w:p w14:paraId="085A0897"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color w:val="332C33"/>
          <w:sz w:val="24"/>
        </w:rPr>
        <w:lastRenderedPageBreak/>
        <w:t xml:space="preserve">La chef </w:t>
      </w:r>
      <w:r>
        <w:rPr>
          <w:rFonts w:ascii="Trebuchet MS" w:eastAsia="Trebuchet MS" w:hAnsi="Trebuchet MS" w:cs="Trebuchet MS"/>
          <w:color w:val="000000"/>
          <w:sz w:val="24"/>
        </w:rPr>
        <w:t>: Vous avez pris la tension de celui-ci ?</w:t>
      </w:r>
    </w:p>
    <w:p w14:paraId="01084BB2" w14:textId="77777777" w:rsidR="00EB3645" w:rsidRDefault="00EB3645">
      <w:pPr>
        <w:spacing w:line="200" w:lineRule="exact"/>
        <w:rPr>
          <w:rFonts w:ascii="Times New Roman" w:eastAsia="Times New Roman" w:hAnsi="Times New Roman" w:cs="Times New Roman"/>
        </w:rPr>
      </w:pPr>
    </w:p>
    <w:p w14:paraId="364CA00A" w14:textId="77777777" w:rsidR="00EB3645" w:rsidRDefault="00EB3645">
      <w:pPr>
        <w:spacing w:line="277" w:lineRule="exact"/>
        <w:rPr>
          <w:rFonts w:ascii="Times New Roman" w:eastAsia="Times New Roman" w:hAnsi="Times New Roman" w:cs="Times New Roman"/>
        </w:rPr>
      </w:pPr>
    </w:p>
    <w:p w14:paraId="34A47833" w14:textId="78906A2F"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Le sage homme : </w:t>
      </w:r>
      <w:r>
        <w:rPr>
          <w:rFonts w:ascii="Trebuchet MS" w:eastAsia="Trebuchet MS" w:hAnsi="Trebuchet MS" w:cs="Trebuchet MS"/>
          <w:sz w:val="24"/>
        </w:rPr>
        <w:t xml:space="preserve">Oui ! </w:t>
      </w:r>
      <w:r w:rsidR="00FF4E06">
        <w:rPr>
          <w:rFonts w:ascii="Trebuchet MS" w:eastAsia="Trebuchet MS" w:hAnsi="Trebuchet MS" w:cs="Trebuchet MS"/>
          <w:sz w:val="24"/>
        </w:rPr>
        <w:t>19..</w:t>
      </w:r>
      <w:r w:rsidR="001C0711">
        <w:rPr>
          <w:rFonts w:ascii="Trebuchet MS" w:eastAsia="Trebuchet MS" w:hAnsi="Trebuchet MS" w:cs="Trebuchet MS"/>
          <w:sz w:val="24"/>
        </w:rPr>
        <w:t xml:space="preserve"> </w:t>
      </w:r>
      <w:r>
        <w:rPr>
          <w:rFonts w:ascii="Trebuchet MS" w:eastAsia="Trebuchet MS" w:hAnsi="Trebuchet MS" w:cs="Trebuchet MS"/>
          <w:sz w:val="24"/>
        </w:rPr>
        <w:t xml:space="preserve"> Professeure Méline</w:t>
      </w:r>
    </w:p>
    <w:p w14:paraId="24A4164B" w14:textId="77777777" w:rsidR="00EB3645" w:rsidRDefault="00EB3645">
      <w:pPr>
        <w:spacing w:line="200" w:lineRule="exact"/>
        <w:rPr>
          <w:rFonts w:ascii="Times New Roman" w:eastAsia="Times New Roman" w:hAnsi="Times New Roman" w:cs="Times New Roman"/>
        </w:rPr>
      </w:pPr>
    </w:p>
    <w:p w14:paraId="45F805F3" w14:textId="77777777" w:rsidR="00EB3645" w:rsidRDefault="00EB3645">
      <w:pPr>
        <w:spacing w:line="280" w:lineRule="exact"/>
        <w:rPr>
          <w:rFonts w:ascii="Times New Roman" w:eastAsia="Times New Roman" w:hAnsi="Times New Roman" w:cs="Times New Roman"/>
        </w:rPr>
      </w:pPr>
    </w:p>
    <w:p w14:paraId="570918C9" w14:textId="46C5A671" w:rsidR="00EB3645" w:rsidRPr="006C3AF8" w:rsidRDefault="00EB3645" w:rsidP="00121F43">
      <w:pPr>
        <w:spacing w:line="232" w:lineRule="auto"/>
        <w:ind w:right="20"/>
        <w:rPr>
          <w:rFonts w:ascii="Times New Roman" w:eastAsia="Times New Roman" w:hAnsi="Times New Roman" w:cs="Times New Roman"/>
          <w:color w:val="0070C0"/>
        </w:rPr>
      </w:pPr>
      <w:r>
        <w:rPr>
          <w:rFonts w:ascii="Trebuchet MS" w:eastAsia="Trebuchet MS" w:hAnsi="Trebuchet MS" w:cs="Trebuchet MS"/>
          <w:b/>
          <w:color w:val="332C33"/>
          <w:sz w:val="24"/>
        </w:rPr>
        <w:t xml:space="preserve">La chef </w:t>
      </w:r>
      <w:r w:rsidRPr="006C3AF8">
        <w:rPr>
          <w:rFonts w:ascii="Trebuchet MS" w:eastAsia="Trebuchet MS" w:hAnsi="Trebuchet MS" w:cs="Trebuchet MS"/>
          <w:i/>
          <w:color w:val="0070C0"/>
          <w:sz w:val="24"/>
        </w:rPr>
        <w:t>aux</w:t>
      </w:r>
      <w:r w:rsidR="006C3AF8">
        <w:rPr>
          <w:rFonts w:ascii="Trebuchet MS" w:eastAsia="Trebuchet MS" w:hAnsi="Trebuchet MS" w:cs="Trebuchet MS"/>
          <w:i/>
          <w:color w:val="0070C0"/>
          <w:sz w:val="24"/>
        </w:rPr>
        <w:t xml:space="preserve"> 2</w:t>
      </w:r>
      <w:r w:rsidRPr="006C3AF8">
        <w:rPr>
          <w:rFonts w:ascii="Trebuchet MS" w:eastAsia="Trebuchet MS" w:hAnsi="Trebuchet MS" w:cs="Trebuchet MS"/>
          <w:i/>
          <w:color w:val="0070C0"/>
          <w:sz w:val="24"/>
        </w:rPr>
        <w:t xml:space="preserve"> internes</w:t>
      </w:r>
      <w:r w:rsidRPr="006C3AF8">
        <w:rPr>
          <w:rFonts w:ascii="Trebuchet MS" w:eastAsia="Trebuchet MS" w:hAnsi="Trebuchet MS" w:cs="Trebuchet MS"/>
          <w:b/>
          <w:color w:val="0070C0"/>
          <w:sz w:val="24"/>
        </w:rPr>
        <w:t xml:space="preserve"> </w:t>
      </w:r>
      <w:r>
        <w:rPr>
          <w:rFonts w:ascii="Trebuchet MS" w:eastAsia="Trebuchet MS" w:hAnsi="Trebuchet MS" w:cs="Trebuchet MS"/>
          <w:color w:val="000000"/>
          <w:sz w:val="24"/>
        </w:rPr>
        <w:t>Notez ! Sa tension est anormalement élevée, ce n’est pas bon</w:t>
      </w:r>
      <w:r>
        <w:rPr>
          <w:rFonts w:ascii="Trebuchet MS" w:eastAsia="Trebuchet MS" w:hAnsi="Trebuchet MS" w:cs="Trebuchet MS"/>
          <w:b/>
          <w:color w:val="332C33"/>
          <w:sz w:val="24"/>
        </w:rPr>
        <w:t xml:space="preserve"> </w:t>
      </w:r>
      <w:r>
        <w:rPr>
          <w:rFonts w:ascii="Trebuchet MS" w:eastAsia="Trebuchet MS" w:hAnsi="Trebuchet MS" w:cs="Trebuchet MS"/>
          <w:color w:val="000000"/>
          <w:sz w:val="24"/>
        </w:rPr>
        <w:t xml:space="preserve">signe. On va lui faire </w:t>
      </w:r>
      <w:proofErr w:type="gramStart"/>
      <w:r>
        <w:rPr>
          <w:rFonts w:ascii="Trebuchet MS" w:eastAsia="Trebuchet MS" w:hAnsi="Trebuchet MS" w:cs="Trebuchet MS"/>
          <w:color w:val="000000"/>
          <w:sz w:val="24"/>
        </w:rPr>
        <w:t>une écho</w:t>
      </w:r>
      <w:proofErr w:type="gramEnd"/>
      <w:r>
        <w:rPr>
          <w:rFonts w:ascii="Trebuchet MS" w:eastAsia="Trebuchet MS" w:hAnsi="Trebuchet MS" w:cs="Trebuchet MS"/>
          <w:color w:val="000000"/>
          <w:sz w:val="24"/>
        </w:rPr>
        <w:t xml:space="preserve">, le fœtus doit être mal placé. </w:t>
      </w:r>
      <w:r w:rsidR="00121F43">
        <w:rPr>
          <w:rFonts w:ascii="Trebuchet MS" w:eastAsia="Trebuchet MS" w:hAnsi="Trebuchet MS" w:cs="Trebuchet MS"/>
          <w:color w:val="000000"/>
          <w:sz w:val="24"/>
        </w:rPr>
        <w:t>V</w:t>
      </w:r>
      <w:r>
        <w:rPr>
          <w:rFonts w:ascii="Trebuchet MS" w:eastAsia="Trebuchet MS" w:hAnsi="Trebuchet MS" w:cs="Trebuchet MS"/>
          <w:color w:val="332C33"/>
          <w:sz w:val="24"/>
        </w:rPr>
        <w:t>oyons ça !</w:t>
      </w:r>
      <w:r>
        <w:rPr>
          <w:rFonts w:ascii="Trebuchet MS" w:eastAsia="Trebuchet MS" w:hAnsi="Trebuchet MS" w:cs="Trebuchet MS"/>
          <w:b/>
          <w:color w:val="332C33"/>
          <w:sz w:val="24"/>
        </w:rPr>
        <w:t xml:space="preserve"> </w:t>
      </w:r>
      <w:r w:rsidRPr="006C3AF8">
        <w:rPr>
          <w:rFonts w:ascii="Trebuchet MS" w:eastAsia="Trebuchet MS" w:hAnsi="Trebuchet MS" w:cs="Trebuchet MS"/>
          <w:i/>
          <w:color w:val="0070C0"/>
          <w:sz w:val="24"/>
        </w:rPr>
        <w:t>(</w:t>
      </w:r>
      <w:r w:rsidR="00121F43" w:rsidRPr="006C3AF8">
        <w:rPr>
          <w:rFonts w:ascii="Trebuchet MS" w:eastAsia="Trebuchet MS" w:hAnsi="Trebuchet MS" w:cs="Trebuchet MS"/>
          <w:i/>
          <w:color w:val="0070C0"/>
          <w:sz w:val="24"/>
        </w:rPr>
        <w:t>Elle</w:t>
      </w:r>
      <w:r w:rsidRPr="006C3AF8">
        <w:rPr>
          <w:rFonts w:ascii="Trebuchet MS" w:eastAsia="Trebuchet MS" w:hAnsi="Trebuchet MS" w:cs="Trebuchet MS"/>
          <w:i/>
          <w:color w:val="0070C0"/>
          <w:sz w:val="24"/>
        </w:rPr>
        <w:t xml:space="preserve"> soulève le drap de</w:t>
      </w:r>
      <w:r w:rsidRPr="006C3AF8">
        <w:rPr>
          <w:rFonts w:ascii="Trebuchet MS" w:eastAsia="Trebuchet MS" w:hAnsi="Trebuchet MS" w:cs="Trebuchet MS"/>
          <w:b/>
          <w:color w:val="0070C0"/>
          <w:sz w:val="24"/>
        </w:rPr>
        <w:t xml:space="preserve"> </w:t>
      </w:r>
      <w:r w:rsidRPr="006C3AF8">
        <w:rPr>
          <w:rFonts w:ascii="Trebuchet MS" w:eastAsia="Trebuchet MS" w:hAnsi="Trebuchet MS" w:cs="Trebuchet MS"/>
          <w:i/>
          <w:color w:val="0070C0"/>
          <w:sz w:val="24"/>
        </w:rPr>
        <w:t>Charly et regarde son entrejambes)</w:t>
      </w:r>
    </w:p>
    <w:p w14:paraId="1308CB3D" w14:textId="77777777" w:rsidR="00EB3645" w:rsidRDefault="00EB3645">
      <w:pPr>
        <w:spacing w:line="239" w:lineRule="exact"/>
        <w:rPr>
          <w:rFonts w:ascii="Times New Roman" w:eastAsia="Times New Roman" w:hAnsi="Times New Roman" w:cs="Times New Roman"/>
        </w:rPr>
      </w:pPr>
    </w:p>
    <w:p w14:paraId="53698C12" w14:textId="77777777" w:rsidR="00EB3645" w:rsidRPr="006C3AF8" w:rsidRDefault="00EB3645">
      <w:pPr>
        <w:spacing w:line="0" w:lineRule="atLeast"/>
        <w:rPr>
          <w:rFonts w:ascii="Times New Roman" w:eastAsia="Times New Roman" w:hAnsi="Times New Roman" w:cs="Times New Roman"/>
        </w:rPr>
      </w:pPr>
      <w:r w:rsidRPr="006C3AF8">
        <w:rPr>
          <w:rFonts w:ascii="Trebuchet MS" w:eastAsia="Trebuchet MS" w:hAnsi="Trebuchet MS" w:cs="Trebuchet MS"/>
          <w:b/>
          <w:sz w:val="24"/>
        </w:rPr>
        <w:t xml:space="preserve">La chef </w:t>
      </w:r>
      <w:r w:rsidRPr="006C3AF8">
        <w:rPr>
          <w:rFonts w:ascii="Trebuchet MS" w:eastAsia="Trebuchet MS" w:hAnsi="Trebuchet MS" w:cs="Trebuchet MS"/>
          <w:sz w:val="24"/>
        </w:rPr>
        <w:t>:</w:t>
      </w:r>
      <w:r w:rsidRPr="006C3AF8">
        <w:rPr>
          <w:rFonts w:ascii="Trebuchet MS" w:eastAsia="Trebuchet MS" w:hAnsi="Trebuchet MS" w:cs="Trebuchet MS"/>
          <w:b/>
          <w:sz w:val="24"/>
        </w:rPr>
        <w:t xml:space="preserve"> </w:t>
      </w:r>
      <w:r w:rsidRPr="006C3AF8">
        <w:rPr>
          <w:rFonts w:ascii="Trebuchet MS" w:eastAsia="Trebuchet MS" w:hAnsi="Trebuchet MS" w:cs="Trebuchet MS"/>
          <w:sz w:val="24"/>
        </w:rPr>
        <w:t>Vous avez vu ?</w:t>
      </w:r>
    </w:p>
    <w:p w14:paraId="132F6F20" w14:textId="77777777" w:rsidR="00EB3645" w:rsidRPr="006C3AF8" w:rsidRDefault="00EB3645">
      <w:pPr>
        <w:spacing w:line="242" w:lineRule="exact"/>
        <w:rPr>
          <w:rFonts w:ascii="Times New Roman" w:eastAsia="Times New Roman" w:hAnsi="Times New Roman" w:cs="Times New Roman"/>
        </w:rPr>
      </w:pPr>
    </w:p>
    <w:p w14:paraId="1DC6D746" w14:textId="77777777" w:rsidR="00EB3645" w:rsidRPr="006C3AF8" w:rsidRDefault="00EB3645">
      <w:pPr>
        <w:spacing w:line="0" w:lineRule="atLeast"/>
        <w:rPr>
          <w:rFonts w:ascii="Times New Roman" w:eastAsia="Times New Roman" w:hAnsi="Times New Roman" w:cs="Times New Roman"/>
        </w:rPr>
      </w:pPr>
      <w:r w:rsidRPr="006C3AF8">
        <w:rPr>
          <w:rFonts w:ascii="Trebuchet MS" w:eastAsia="Trebuchet MS" w:hAnsi="Trebuchet MS" w:cs="Trebuchet MS"/>
          <w:b/>
          <w:sz w:val="24"/>
        </w:rPr>
        <w:t xml:space="preserve">Charly : </w:t>
      </w:r>
      <w:r w:rsidRPr="006C3AF8">
        <w:rPr>
          <w:rFonts w:ascii="Trebuchet MS" w:eastAsia="Trebuchet MS" w:hAnsi="Trebuchet MS" w:cs="Trebuchet MS"/>
          <w:sz w:val="24"/>
        </w:rPr>
        <w:t>Quoi ? Qu'est-ce qu'il y a ?</w:t>
      </w:r>
    </w:p>
    <w:p w14:paraId="703D5831" w14:textId="77777777" w:rsidR="00EB3645" w:rsidRDefault="00EB3645">
      <w:pPr>
        <w:spacing w:line="240" w:lineRule="exact"/>
        <w:rPr>
          <w:rFonts w:ascii="Times New Roman" w:eastAsia="Times New Roman" w:hAnsi="Times New Roman" w:cs="Times New Roman"/>
        </w:rPr>
      </w:pPr>
    </w:p>
    <w:p w14:paraId="7C6D3FBE" w14:textId="1686D193" w:rsidR="00EB3645" w:rsidRPr="006C3AF8" w:rsidRDefault="00EB3645">
      <w:pPr>
        <w:spacing w:line="0" w:lineRule="atLeast"/>
        <w:rPr>
          <w:rFonts w:ascii="Times New Roman" w:eastAsia="Times New Roman" w:hAnsi="Times New Roman" w:cs="Times New Roman"/>
          <w:color w:val="0070C0"/>
        </w:rPr>
      </w:pPr>
      <w:r w:rsidRPr="006C3AF8">
        <w:rPr>
          <w:rFonts w:ascii="Trebuchet MS" w:eastAsia="Trebuchet MS" w:hAnsi="Trebuchet MS" w:cs="Trebuchet MS"/>
          <w:i/>
          <w:color w:val="0070C0"/>
          <w:sz w:val="24"/>
        </w:rPr>
        <w:t xml:space="preserve">Les </w:t>
      </w:r>
      <w:r w:rsidR="006C3AF8" w:rsidRPr="006C3AF8">
        <w:rPr>
          <w:rFonts w:ascii="Trebuchet MS" w:eastAsia="Trebuchet MS" w:hAnsi="Trebuchet MS" w:cs="Trebuchet MS"/>
          <w:i/>
          <w:color w:val="0070C0"/>
          <w:sz w:val="24"/>
        </w:rPr>
        <w:t>2 jeunes intern</w:t>
      </w:r>
      <w:r w:rsidRPr="006C3AF8">
        <w:rPr>
          <w:rFonts w:ascii="Trebuchet MS" w:eastAsia="Trebuchet MS" w:hAnsi="Trebuchet MS" w:cs="Trebuchet MS"/>
          <w:i/>
          <w:color w:val="0070C0"/>
          <w:sz w:val="24"/>
        </w:rPr>
        <w:t>es approchent leur visage de l'entrejambe...</w:t>
      </w:r>
    </w:p>
    <w:p w14:paraId="06334441" w14:textId="77777777" w:rsidR="00EB3645" w:rsidRDefault="00EB3645">
      <w:pPr>
        <w:spacing w:line="240" w:lineRule="exact"/>
        <w:rPr>
          <w:rFonts w:ascii="Times New Roman" w:eastAsia="Times New Roman" w:hAnsi="Times New Roman" w:cs="Times New Roman"/>
        </w:rPr>
      </w:pPr>
    </w:p>
    <w:p w14:paraId="77CE1833" w14:textId="03B35590"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Interne 1</w:t>
      </w:r>
      <w:r w:rsidR="006C3AF8">
        <w:rPr>
          <w:rFonts w:ascii="Trebuchet MS" w:eastAsia="Trebuchet MS" w:hAnsi="Trebuchet MS" w:cs="Trebuchet MS"/>
          <w:b/>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C’est plutôt petit !</w:t>
      </w:r>
    </w:p>
    <w:p w14:paraId="38834B46" w14:textId="77777777" w:rsidR="00EB3645" w:rsidRDefault="00EB3645">
      <w:pPr>
        <w:spacing w:line="240" w:lineRule="exact"/>
        <w:rPr>
          <w:rFonts w:ascii="Times New Roman" w:eastAsia="Times New Roman" w:hAnsi="Times New Roman" w:cs="Times New Roman"/>
        </w:rPr>
      </w:pPr>
    </w:p>
    <w:p w14:paraId="1FEB81E4"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Hein ?</w:t>
      </w:r>
    </w:p>
    <w:p w14:paraId="28E2C9EB" w14:textId="77777777" w:rsidR="00EB3645" w:rsidRDefault="00EB3645">
      <w:pPr>
        <w:spacing w:line="240" w:lineRule="exact"/>
        <w:rPr>
          <w:rFonts w:ascii="Times New Roman" w:eastAsia="Times New Roman" w:hAnsi="Times New Roman" w:cs="Times New Roman"/>
        </w:rPr>
      </w:pPr>
    </w:p>
    <w:p w14:paraId="1F68F7CB" w14:textId="4D424DE6"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Interne 2</w:t>
      </w:r>
      <w:r w:rsidR="006C3AF8">
        <w:rPr>
          <w:rFonts w:ascii="Trebuchet MS" w:eastAsia="Trebuchet MS" w:hAnsi="Trebuchet MS" w:cs="Trebuchet MS"/>
          <w:b/>
          <w:sz w:val="24"/>
        </w:rPr>
        <w:t xml:space="preserve"> </w:t>
      </w:r>
      <w:r>
        <w:rPr>
          <w:rFonts w:ascii="Trebuchet MS" w:eastAsia="Trebuchet MS" w:hAnsi="Trebuchet MS" w:cs="Trebuchet MS"/>
          <w:b/>
          <w:sz w:val="24"/>
        </w:rPr>
        <w:t xml:space="preserve">: </w:t>
      </w:r>
      <w:r>
        <w:rPr>
          <w:rFonts w:ascii="Trebuchet MS" w:eastAsia="Trebuchet MS" w:hAnsi="Trebuchet MS" w:cs="Trebuchet MS"/>
          <w:sz w:val="24"/>
        </w:rPr>
        <w:t>En effet c’est problématique quand c’est aussi peu large</w:t>
      </w:r>
    </w:p>
    <w:p w14:paraId="18F6DBCC" w14:textId="77777777" w:rsidR="00EB3645" w:rsidRDefault="00EB3645">
      <w:pPr>
        <w:spacing w:line="240" w:lineRule="exact"/>
        <w:rPr>
          <w:rFonts w:ascii="Times New Roman" w:eastAsia="Times New Roman" w:hAnsi="Times New Roman" w:cs="Times New Roman"/>
        </w:rPr>
      </w:pPr>
    </w:p>
    <w:p w14:paraId="515AEBAA" w14:textId="77777777"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Attendez</w:t>
      </w:r>
      <w:r w:rsidR="001E5A00">
        <w:rPr>
          <w:rFonts w:ascii="Trebuchet MS" w:eastAsia="Trebuchet MS" w:hAnsi="Trebuchet MS" w:cs="Trebuchet MS"/>
          <w:sz w:val="24"/>
        </w:rPr>
        <w:t>,</w:t>
      </w:r>
      <w:r>
        <w:rPr>
          <w:rFonts w:ascii="Trebuchet MS" w:eastAsia="Trebuchet MS" w:hAnsi="Trebuchet MS" w:cs="Trebuchet MS"/>
          <w:sz w:val="24"/>
        </w:rPr>
        <w:t xml:space="preserve"> </w:t>
      </w:r>
      <w:r w:rsidR="001E5A00">
        <w:rPr>
          <w:rFonts w:ascii="Trebuchet MS" w:eastAsia="Trebuchet MS" w:hAnsi="Trebuchet MS" w:cs="Trebuchet MS"/>
          <w:sz w:val="24"/>
        </w:rPr>
        <w:t>v</w:t>
      </w:r>
      <w:r>
        <w:rPr>
          <w:rFonts w:ascii="Trebuchet MS" w:eastAsia="Trebuchet MS" w:hAnsi="Trebuchet MS" w:cs="Trebuchet MS"/>
          <w:sz w:val="24"/>
        </w:rPr>
        <w:t>ous abusez !</w:t>
      </w:r>
    </w:p>
    <w:p w14:paraId="280FA855" w14:textId="77777777" w:rsidR="00EB3645" w:rsidRDefault="00EB3645">
      <w:pPr>
        <w:spacing w:line="247" w:lineRule="exact"/>
        <w:rPr>
          <w:rFonts w:ascii="Times New Roman" w:eastAsia="Times New Roman" w:hAnsi="Times New Roman" w:cs="Times New Roman"/>
        </w:rPr>
      </w:pPr>
    </w:p>
    <w:p w14:paraId="7BB99AF8" w14:textId="7984F9C2" w:rsidR="001E5A00" w:rsidRPr="006C3AF8" w:rsidRDefault="00EB3645">
      <w:pPr>
        <w:spacing w:line="232" w:lineRule="auto"/>
        <w:ind w:right="180"/>
        <w:rPr>
          <w:rFonts w:ascii="Trebuchet MS" w:eastAsia="Trebuchet MS" w:hAnsi="Trebuchet MS" w:cs="Trebuchet MS"/>
          <w:sz w:val="24"/>
        </w:rPr>
      </w:pPr>
      <w:r w:rsidRPr="006C3AF8">
        <w:rPr>
          <w:rFonts w:ascii="Trebuchet MS" w:eastAsia="Trebuchet MS" w:hAnsi="Trebuchet MS" w:cs="Trebuchet MS"/>
          <w:b/>
          <w:sz w:val="24"/>
        </w:rPr>
        <w:t xml:space="preserve">La chef </w:t>
      </w:r>
      <w:r w:rsidRPr="006C3AF8">
        <w:rPr>
          <w:rFonts w:ascii="Trebuchet MS" w:eastAsia="Trebuchet MS" w:hAnsi="Trebuchet MS" w:cs="Trebuchet MS"/>
          <w:sz w:val="24"/>
        </w:rPr>
        <w:t>:</w:t>
      </w:r>
      <w:r w:rsidRPr="006C3AF8">
        <w:rPr>
          <w:rFonts w:ascii="Trebuchet MS" w:eastAsia="Trebuchet MS" w:hAnsi="Trebuchet MS" w:cs="Trebuchet MS"/>
          <w:b/>
          <w:sz w:val="24"/>
        </w:rPr>
        <w:t xml:space="preserve"> </w:t>
      </w:r>
      <w:r w:rsidR="00121F43" w:rsidRPr="006C3AF8">
        <w:rPr>
          <w:rFonts w:ascii="Trebuchet MS" w:eastAsia="Trebuchet MS" w:hAnsi="Trebuchet MS" w:cs="Trebuchet MS"/>
          <w:sz w:val="24"/>
        </w:rPr>
        <w:t>E</w:t>
      </w:r>
      <w:r w:rsidRPr="006C3AF8">
        <w:rPr>
          <w:rFonts w:ascii="Trebuchet MS" w:eastAsia="Trebuchet MS" w:hAnsi="Trebuchet MS" w:cs="Trebuchet MS"/>
          <w:sz w:val="24"/>
        </w:rPr>
        <w:t>ffectivement,</w:t>
      </w:r>
      <w:r w:rsidRPr="006C3AF8">
        <w:rPr>
          <w:rFonts w:ascii="Trebuchet MS" w:eastAsia="Trebuchet MS" w:hAnsi="Trebuchet MS" w:cs="Trebuchet MS"/>
          <w:b/>
          <w:sz w:val="24"/>
        </w:rPr>
        <w:t xml:space="preserve"> </w:t>
      </w:r>
      <w:r w:rsidRPr="006C3AF8">
        <w:rPr>
          <w:rFonts w:ascii="Trebuchet MS" w:eastAsia="Trebuchet MS" w:hAnsi="Trebuchet MS" w:cs="Trebuchet MS"/>
          <w:sz w:val="24"/>
        </w:rPr>
        <w:t>l’orifice</w:t>
      </w:r>
      <w:r w:rsidRPr="006C3AF8">
        <w:rPr>
          <w:rFonts w:ascii="Trebuchet MS" w:eastAsia="Trebuchet MS" w:hAnsi="Trebuchet MS" w:cs="Trebuchet MS"/>
          <w:b/>
          <w:sz w:val="24"/>
        </w:rPr>
        <w:t xml:space="preserve"> </w:t>
      </w:r>
      <w:r w:rsidRPr="006C3AF8">
        <w:rPr>
          <w:rFonts w:ascii="Trebuchet MS" w:eastAsia="Trebuchet MS" w:hAnsi="Trebuchet MS" w:cs="Trebuchet MS"/>
          <w:sz w:val="24"/>
        </w:rPr>
        <w:t>se rétracte on dirait qu'il ne veut pas accoucher.</w:t>
      </w:r>
      <w:r w:rsidRPr="006C3AF8">
        <w:rPr>
          <w:rFonts w:ascii="Trebuchet MS" w:eastAsia="Trebuchet MS" w:hAnsi="Trebuchet MS" w:cs="Trebuchet MS"/>
          <w:b/>
          <w:sz w:val="24"/>
        </w:rPr>
        <w:t xml:space="preserve"> </w:t>
      </w:r>
      <w:proofErr w:type="spellStart"/>
      <w:r w:rsidRPr="006C3AF8">
        <w:rPr>
          <w:rFonts w:ascii="Trebuchet MS" w:eastAsia="Trebuchet MS" w:hAnsi="Trebuchet MS" w:cs="Trebuchet MS"/>
          <w:sz w:val="24"/>
        </w:rPr>
        <w:t>Ahhh</w:t>
      </w:r>
      <w:proofErr w:type="spellEnd"/>
      <w:r w:rsidRPr="006C3AF8">
        <w:rPr>
          <w:rFonts w:ascii="Trebuchet MS" w:eastAsia="Trebuchet MS" w:hAnsi="Trebuchet MS" w:cs="Trebuchet MS"/>
          <w:sz w:val="24"/>
        </w:rPr>
        <w:t xml:space="preserve"> ces</w:t>
      </w:r>
      <w:r w:rsidR="00121F43" w:rsidRPr="006C3AF8">
        <w:rPr>
          <w:rFonts w:ascii="Trebuchet MS" w:eastAsia="Trebuchet MS" w:hAnsi="Trebuchet MS" w:cs="Trebuchet MS"/>
          <w:sz w:val="24"/>
        </w:rPr>
        <w:t xml:space="preserve"> hommes</w:t>
      </w:r>
      <w:r w:rsidRPr="006C3AF8">
        <w:rPr>
          <w:rFonts w:ascii="Trebuchet MS" w:eastAsia="Trebuchet MS" w:hAnsi="Trebuchet MS" w:cs="Trebuchet MS"/>
          <w:sz w:val="24"/>
        </w:rPr>
        <w:t xml:space="preserve"> !</w:t>
      </w:r>
    </w:p>
    <w:p w14:paraId="1A7B10FC" w14:textId="77777777" w:rsidR="001E5A00" w:rsidRDefault="001E5A00">
      <w:pPr>
        <w:spacing w:line="232" w:lineRule="auto"/>
        <w:ind w:right="180"/>
        <w:rPr>
          <w:rFonts w:ascii="Trebuchet MS" w:eastAsia="Trebuchet MS" w:hAnsi="Trebuchet MS" w:cs="Trebuchet MS"/>
          <w:color w:val="FF0000"/>
          <w:sz w:val="24"/>
        </w:rPr>
      </w:pPr>
    </w:p>
    <w:p w14:paraId="118D6B0F" w14:textId="0F51CBFB" w:rsidR="00EB3645" w:rsidRDefault="00EB3645" w:rsidP="006C3AF8">
      <w:pPr>
        <w:spacing w:line="232" w:lineRule="auto"/>
        <w:ind w:right="180"/>
        <w:rPr>
          <w:rFonts w:ascii="Times New Roman" w:eastAsia="Times New Roman" w:hAnsi="Times New Roman" w:cs="Times New Roman"/>
        </w:rPr>
      </w:pPr>
      <w:r w:rsidRPr="006C3AF8">
        <w:rPr>
          <w:rFonts w:ascii="Trebuchet MS" w:eastAsia="Trebuchet MS" w:hAnsi="Trebuchet MS" w:cs="Trebuchet MS"/>
          <w:i/>
          <w:color w:val="0070C0"/>
          <w:sz w:val="24"/>
        </w:rPr>
        <w:t>Elle</w:t>
      </w:r>
      <w:r w:rsidR="001E5A00" w:rsidRPr="006C3AF8">
        <w:rPr>
          <w:rFonts w:ascii="Trebuchet MS" w:eastAsia="Trebuchet MS" w:hAnsi="Trebuchet MS" w:cs="Trebuchet MS"/>
          <w:i/>
          <w:color w:val="0070C0"/>
          <w:sz w:val="24"/>
        </w:rPr>
        <w:t xml:space="preserve"> repose le drap </w:t>
      </w:r>
      <w:r w:rsidR="006175DD" w:rsidRPr="006C3AF8">
        <w:rPr>
          <w:rFonts w:ascii="Trebuchet MS" w:eastAsia="Trebuchet MS" w:hAnsi="Trebuchet MS" w:cs="Trebuchet MS"/>
          <w:i/>
          <w:color w:val="0070C0"/>
          <w:sz w:val="24"/>
        </w:rPr>
        <w:t>et</w:t>
      </w:r>
      <w:r w:rsidR="001E5A00" w:rsidRPr="006C3AF8">
        <w:rPr>
          <w:rFonts w:ascii="Trebuchet MS" w:eastAsia="Trebuchet MS" w:hAnsi="Trebuchet MS" w:cs="Trebuchet MS"/>
          <w:i/>
          <w:color w:val="0070C0"/>
          <w:sz w:val="24"/>
        </w:rPr>
        <w:t xml:space="preserve"> une interne regarde à nouveau en </w:t>
      </w:r>
      <w:r w:rsidR="006175DD" w:rsidRPr="006C3AF8">
        <w:rPr>
          <w:rFonts w:ascii="Trebuchet MS" w:eastAsia="Trebuchet MS" w:hAnsi="Trebuchet MS" w:cs="Trebuchet MS"/>
          <w:i/>
          <w:color w:val="0070C0"/>
          <w:sz w:val="24"/>
        </w:rPr>
        <w:t>dessous </w:t>
      </w:r>
    </w:p>
    <w:p w14:paraId="78556FFA" w14:textId="77777777" w:rsidR="00631BC9" w:rsidRDefault="00631BC9" w:rsidP="00631BC9">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Fred : </w:t>
      </w:r>
      <w:r>
        <w:rPr>
          <w:rFonts w:ascii="Trebuchet MS" w:eastAsia="Trebuchet MS" w:hAnsi="Trebuchet MS" w:cs="Trebuchet MS"/>
          <w:sz w:val="24"/>
        </w:rPr>
        <w:t xml:space="preserve">Et moi </w:t>
      </w:r>
      <w:r w:rsidRPr="006C3AF8">
        <w:rPr>
          <w:rFonts w:ascii="Trebuchet MS" w:eastAsia="Trebuchet MS" w:hAnsi="Trebuchet MS" w:cs="Trebuchet MS"/>
          <w:sz w:val="24"/>
        </w:rPr>
        <w:t>c</w:t>
      </w:r>
      <w:r>
        <w:rPr>
          <w:rFonts w:ascii="Trebuchet MS" w:eastAsia="Trebuchet MS" w:hAnsi="Trebuchet MS" w:cs="Trebuchet MS"/>
          <w:sz w:val="24"/>
        </w:rPr>
        <w:t>’est pour quand ?</w:t>
      </w:r>
    </w:p>
    <w:p w14:paraId="794D09A7" w14:textId="77777777" w:rsidR="00EB3645" w:rsidRDefault="00EB3645">
      <w:pPr>
        <w:spacing w:line="240" w:lineRule="exact"/>
        <w:rPr>
          <w:rFonts w:ascii="Times New Roman" w:eastAsia="Times New Roman" w:hAnsi="Times New Roman" w:cs="Times New Roman"/>
        </w:rPr>
      </w:pPr>
    </w:p>
    <w:p w14:paraId="4BD8F63F" w14:textId="7C0768F0" w:rsidR="00631BC9" w:rsidRDefault="00631BC9" w:rsidP="00631BC9">
      <w:pPr>
        <w:spacing w:line="0" w:lineRule="atLeast"/>
        <w:rPr>
          <w:rFonts w:ascii="Trebuchet MS" w:eastAsia="Trebuchet MS" w:hAnsi="Trebuchet MS" w:cs="Trebuchet MS"/>
          <w:color w:val="000000"/>
          <w:sz w:val="24"/>
        </w:rPr>
      </w:pPr>
      <w:r>
        <w:rPr>
          <w:rFonts w:ascii="Trebuchet MS" w:eastAsia="Trebuchet MS" w:hAnsi="Trebuchet MS" w:cs="Trebuchet MS"/>
          <w:b/>
          <w:color w:val="332C33"/>
          <w:sz w:val="24"/>
        </w:rPr>
        <w:t xml:space="preserve">La cheffe </w:t>
      </w:r>
      <w:r w:rsidRPr="00B33D41">
        <w:rPr>
          <w:rFonts w:ascii="Trebuchet MS" w:eastAsia="Trebuchet MS" w:hAnsi="Trebuchet MS" w:cs="Trebuchet MS"/>
          <w:i/>
          <w:color w:val="0070C0"/>
          <w:sz w:val="24"/>
        </w:rPr>
        <w:t>ne prend pas la peine de l'occulter</w:t>
      </w:r>
      <w:r w:rsidRPr="00B33D41">
        <w:rPr>
          <w:rFonts w:ascii="Trebuchet MS" w:eastAsia="Trebuchet MS" w:hAnsi="Trebuchet MS" w:cs="Trebuchet MS"/>
          <w:b/>
          <w:color w:val="0070C0"/>
          <w:sz w:val="24"/>
        </w:rPr>
        <w:t xml:space="preserve"> </w:t>
      </w:r>
      <w:r>
        <w:rPr>
          <w:rFonts w:ascii="Trebuchet MS" w:eastAsia="Trebuchet MS" w:hAnsi="Trebuchet MS" w:cs="Trebuchet MS"/>
          <w:color w:val="000000"/>
          <w:sz w:val="24"/>
        </w:rPr>
        <w:t>: Monsieur vous pouvez encore</w:t>
      </w:r>
      <w:r>
        <w:rPr>
          <w:rFonts w:ascii="Trebuchet MS" w:eastAsia="Trebuchet MS" w:hAnsi="Trebuchet MS" w:cs="Trebuchet MS"/>
          <w:b/>
          <w:color w:val="332C33"/>
          <w:sz w:val="24"/>
        </w:rPr>
        <w:t xml:space="preserve"> </w:t>
      </w:r>
      <w:r>
        <w:rPr>
          <w:rFonts w:ascii="Trebuchet MS" w:eastAsia="Trebuchet MS" w:hAnsi="Trebuchet MS" w:cs="Trebuchet MS"/>
          <w:color w:val="000000"/>
          <w:sz w:val="24"/>
        </w:rPr>
        <w:t>patienter</w:t>
      </w:r>
      <w:r w:rsidR="00B6202C">
        <w:rPr>
          <w:rFonts w:ascii="Trebuchet MS" w:eastAsia="Trebuchet MS" w:hAnsi="Trebuchet MS" w:cs="Trebuchet MS"/>
          <w:color w:val="000000"/>
          <w:sz w:val="24"/>
        </w:rPr>
        <w:t>, remontez dans votre chambre.</w:t>
      </w:r>
    </w:p>
    <w:p w14:paraId="067F75E2" w14:textId="77777777" w:rsidR="00631BC9" w:rsidRDefault="00631BC9" w:rsidP="00121F43">
      <w:pPr>
        <w:spacing w:line="0" w:lineRule="atLeast"/>
        <w:rPr>
          <w:rFonts w:ascii="Trebuchet MS" w:eastAsia="Trebuchet MS" w:hAnsi="Trebuchet MS" w:cs="Trebuchet MS"/>
          <w:b/>
          <w:sz w:val="24"/>
        </w:rPr>
      </w:pPr>
    </w:p>
    <w:p w14:paraId="1B783971" w14:textId="5D6BAAAC" w:rsidR="00121F43" w:rsidRDefault="00121F43" w:rsidP="00121F43">
      <w:pPr>
        <w:spacing w:line="0" w:lineRule="atLeast"/>
        <w:rPr>
          <w:rFonts w:ascii="Trebuchet MS" w:eastAsia="Trebuchet MS" w:hAnsi="Trebuchet MS" w:cs="Trebuchet MS"/>
          <w:sz w:val="24"/>
        </w:rPr>
      </w:pPr>
      <w:r w:rsidRPr="00B33D41">
        <w:rPr>
          <w:rFonts w:ascii="Trebuchet MS" w:eastAsia="Trebuchet MS" w:hAnsi="Trebuchet MS" w:cs="Trebuchet MS"/>
          <w:b/>
          <w:sz w:val="24"/>
        </w:rPr>
        <w:t>Interne</w:t>
      </w:r>
      <w:r w:rsidR="00B33D41" w:rsidRPr="00B33D41">
        <w:rPr>
          <w:rFonts w:ascii="Trebuchet MS" w:eastAsia="Trebuchet MS" w:hAnsi="Trebuchet MS" w:cs="Trebuchet MS"/>
          <w:b/>
          <w:sz w:val="24"/>
        </w:rPr>
        <w:t xml:space="preserve"> </w:t>
      </w:r>
      <w:r>
        <w:rPr>
          <w:rFonts w:ascii="Trebuchet MS" w:eastAsia="Trebuchet MS" w:hAnsi="Trebuchet MS" w:cs="Trebuchet MS"/>
          <w:sz w:val="24"/>
        </w:rPr>
        <w:t>: Professeur Méline regardez ça bouge !</w:t>
      </w:r>
    </w:p>
    <w:p w14:paraId="6E405B92" w14:textId="77777777" w:rsidR="00121F43" w:rsidRDefault="00121F43" w:rsidP="00121F43">
      <w:pPr>
        <w:spacing w:line="0" w:lineRule="atLeast"/>
        <w:rPr>
          <w:rFonts w:ascii="Times New Roman" w:eastAsia="Times New Roman" w:hAnsi="Times New Roman" w:cs="Times New Roman"/>
        </w:rPr>
      </w:pPr>
    </w:p>
    <w:p w14:paraId="3605E0BB" w14:textId="7C316AA6" w:rsidR="00EB3645" w:rsidRPr="00631BC9" w:rsidRDefault="00EB3645">
      <w:pPr>
        <w:spacing w:line="0" w:lineRule="atLeast"/>
        <w:rPr>
          <w:rFonts w:ascii="Trebuchet MS" w:eastAsia="Trebuchet MS" w:hAnsi="Trebuchet MS" w:cs="Trebuchet MS"/>
          <w:b/>
          <w:color w:val="332C33"/>
          <w:sz w:val="24"/>
        </w:rPr>
      </w:pPr>
      <w:r w:rsidRPr="00B33D41">
        <w:rPr>
          <w:rFonts w:ascii="Trebuchet MS" w:eastAsia="Trebuchet MS" w:hAnsi="Trebuchet MS" w:cs="Trebuchet MS"/>
          <w:b/>
          <w:sz w:val="24"/>
        </w:rPr>
        <w:t xml:space="preserve">Charly </w:t>
      </w:r>
      <w:r w:rsidRPr="006C3AF8">
        <w:rPr>
          <w:rFonts w:ascii="Trebuchet MS" w:eastAsia="Trebuchet MS" w:hAnsi="Trebuchet MS" w:cs="Trebuchet MS"/>
          <w:color w:val="0070C0"/>
          <w:sz w:val="24"/>
        </w:rPr>
        <w:t xml:space="preserve">hurle </w:t>
      </w:r>
      <w:r w:rsidRPr="006C3AF8">
        <w:rPr>
          <w:rFonts w:ascii="Trebuchet MS" w:eastAsia="Trebuchet MS" w:hAnsi="Trebuchet MS" w:cs="Trebuchet MS"/>
          <w:sz w:val="24"/>
        </w:rPr>
        <w:t xml:space="preserve">: </w:t>
      </w:r>
      <w:r w:rsidR="00631BC9">
        <w:rPr>
          <w:rFonts w:ascii="Trebuchet MS" w:eastAsia="Trebuchet MS" w:hAnsi="Trebuchet MS" w:cs="Trebuchet MS"/>
          <w:sz w:val="24"/>
        </w:rPr>
        <w:t xml:space="preserve">Vous pouvez me dire ce qui </w:t>
      </w:r>
      <w:proofErr w:type="gramStart"/>
      <w:r w:rsidR="00631BC9">
        <w:rPr>
          <w:rFonts w:ascii="Trebuchet MS" w:eastAsia="Trebuchet MS" w:hAnsi="Trebuchet MS" w:cs="Trebuchet MS"/>
          <w:sz w:val="24"/>
        </w:rPr>
        <w:t>ce</w:t>
      </w:r>
      <w:proofErr w:type="gramEnd"/>
      <w:r w:rsidR="00631BC9">
        <w:rPr>
          <w:rFonts w:ascii="Trebuchet MS" w:eastAsia="Trebuchet MS" w:hAnsi="Trebuchet MS" w:cs="Trebuchet MS"/>
          <w:sz w:val="24"/>
        </w:rPr>
        <w:t xml:space="preserve"> passe</w:t>
      </w:r>
      <w:r w:rsidRPr="006C3AF8">
        <w:rPr>
          <w:rFonts w:ascii="Trebuchet MS" w:eastAsia="Trebuchet MS" w:hAnsi="Trebuchet MS" w:cs="Trebuchet MS"/>
          <w:sz w:val="24"/>
        </w:rPr>
        <w:t xml:space="preserve"> ! Répondez-moi !</w:t>
      </w:r>
    </w:p>
    <w:p w14:paraId="486082D7" w14:textId="77777777" w:rsidR="00EB3645" w:rsidRDefault="00EB3645">
      <w:pPr>
        <w:spacing w:line="245" w:lineRule="exact"/>
        <w:rPr>
          <w:rFonts w:ascii="Times New Roman" w:eastAsia="Times New Roman" w:hAnsi="Times New Roman" w:cs="Times New Roman"/>
        </w:rPr>
      </w:pPr>
    </w:p>
    <w:p w14:paraId="39883E02" w14:textId="2CBE8CC5" w:rsidR="00EB3645" w:rsidRPr="00B33D41" w:rsidRDefault="00631BC9">
      <w:pPr>
        <w:spacing w:line="232" w:lineRule="auto"/>
        <w:ind w:right="20"/>
        <w:jc w:val="both"/>
        <w:rPr>
          <w:rFonts w:ascii="Trebuchet MS" w:eastAsia="Trebuchet MS" w:hAnsi="Trebuchet MS" w:cs="Trebuchet MS"/>
          <w:i/>
          <w:strike/>
          <w:color w:val="0070C0"/>
          <w:sz w:val="24"/>
        </w:rPr>
      </w:pPr>
      <w:r>
        <w:rPr>
          <w:rFonts w:ascii="Trebuchet MS" w:eastAsia="Trebuchet MS" w:hAnsi="Trebuchet MS" w:cs="Trebuchet MS"/>
          <w:b/>
          <w:color w:val="332C33"/>
          <w:sz w:val="24"/>
        </w:rPr>
        <w:t xml:space="preserve">La cheffe </w:t>
      </w:r>
      <w:r w:rsidR="00B33D41" w:rsidRPr="00B33D41">
        <w:rPr>
          <w:rFonts w:ascii="Trebuchet MS" w:eastAsia="Trebuchet MS" w:hAnsi="Trebuchet MS" w:cs="Trebuchet MS"/>
          <w:i/>
          <w:color w:val="0070C0"/>
          <w:sz w:val="24"/>
        </w:rPr>
        <w:t>En regardant le ventre de</w:t>
      </w:r>
      <w:r w:rsidR="00EB3645" w:rsidRPr="00B33D41">
        <w:rPr>
          <w:rFonts w:ascii="Trebuchet MS" w:eastAsia="Trebuchet MS" w:hAnsi="Trebuchet MS" w:cs="Trebuchet MS"/>
          <w:i/>
          <w:color w:val="0070C0"/>
          <w:sz w:val="24"/>
        </w:rPr>
        <w:t xml:space="preserve"> Charly</w:t>
      </w:r>
      <w:r w:rsidR="00EB3645" w:rsidRPr="00B33D41">
        <w:rPr>
          <w:rFonts w:ascii="Trebuchet MS" w:eastAsia="Trebuchet MS" w:hAnsi="Trebuchet MS" w:cs="Trebuchet MS"/>
          <w:color w:val="0070C0"/>
          <w:sz w:val="24"/>
        </w:rPr>
        <w:t xml:space="preserve"> </w:t>
      </w:r>
      <w:r w:rsidR="00B33D41" w:rsidRPr="00B33D41">
        <w:rPr>
          <w:rFonts w:ascii="Trebuchet MS" w:eastAsia="Trebuchet MS" w:hAnsi="Trebuchet MS" w:cs="Trebuchet MS"/>
          <w:sz w:val="24"/>
        </w:rPr>
        <w:t>:</w:t>
      </w:r>
      <w:r w:rsidR="00B33D41">
        <w:rPr>
          <w:rFonts w:ascii="Trebuchet MS" w:eastAsia="Trebuchet MS" w:hAnsi="Trebuchet MS" w:cs="Trebuchet MS"/>
          <w:color w:val="0070C0"/>
          <w:sz w:val="24"/>
        </w:rPr>
        <w:t xml:space="preserve"> </w:t>
      </w:r>
      <w:r w:rsidR="00EB3645" w:rsidRPr="00121F43">
        <w:rPr>
          <w:rFonts w:ascii="Trebuchet MS" w:eastAsia="Trebuchet MS" w:hAnsi="Trebuchet MS" w:cs="Trebuchet MS"/>
          <w:sz w:val="24"/>
        </w:rPr>
        <w:t>oui effectivement ça commence à bouger là-dedans</w:t>
      </w:r>
      <w:r w:rsidR="00EB3645" w:rsidRPr="00121F43">
        <w:rPr>
          <w:rFonts w:ascii="Trebuchet MS" w:eastAsia="Trebuchet MS" w:hAnsi="Trebuchet MS" w:cs="Trebuchet MS"/>
          <w:i/>
          <w:sz w:val="24"/>
        </w:rPr>
        <w:t>.</w:t>
      </w:r>
    </w:p>
    <w:p w14:paraId="3ABFACA4" w14:textId="77777777" w:rsidR="00EB3645" w:rsidRPr="00121F43" w:rsidRDefault="00EB3645">
      <w:pPr>
        <w:spacing w:line="240" w:lineRule="exact"/>
        <w:rPr>
          <w:rFonts w:ascii="Times New Roman" w:eastAsia="Times New Roman" w:hAnsi="Times New Roman" w:cs="Times New Roman"/>
        </w:rPr>
      </w:pPr>
    </w:p>
    <w:p w14:paraId="664EE837" w14:textId="77777777" w:rsidR="00EB3645" w:rsidRPr="00121F43" w:rsidRDefault="00EB3645">
      <w:pPr>
        <w:spacing w:line="0" w:lineRule="atLeast"/>
        <w:rPr>
          <w:rFonts w:ascii="Times New Roman" w:eastAsia="Times New Roman" w:hAnsi="Times New Roman" w:cs="Times New Roman"/>
        </w:rPr>
      </w:pPr>
      <w:r w:rsidRPr="00121F43">
        <w:rPr>
          <w:rFonts w:ascii="Trebuchet MS" w:eastAsia="Trebuchet MS" w:hAnsi="Trebuchet MS" w:cs="Trebuchet MS"/>
          <w:sz w:val="24"/>
        </w:rPr>
        <w:t xml:space="preserve">Charly </w:t>
      </w:r>
      <w:r w:rsidRPr="00B33D41">
        <w:rPr>
          <w:rFonts w:ascii="Trebuchet MS" w:eastAsia="Trebuchet MS" w:hAnsi="Trebuchet MS" w:cs="Trebuchet MS"/>
          <w:i/>
          <w:color w:val="0070C0"/>
          <w:sz w:val="24"/>
        </w:rPr>
        <w:t>tape du pied</w:t>
      </w:r>
      <w:r w:rsidRPr="00B33D41">
        <w:rPr>
          <w:rFonts w:ascii="Trebuchet MS" w:eastAsia="Trebuchet MS" w:hAnsi="Trebuchet MS" w:cs="Trebuchet MS"/>
          <w:color w:val="0070C0"/>
          <w:sz w:val="24"/>
        </w:rPr>
        <w:t xml:space="preserve"> </w:t>
      </w:r>
      <w:r w:rsidRPr="00121F43">
        <w:rPr>
          <w:rFonts w:ascii="Trebuchet MS" w:eastAsia="Trebuchet MS" w:hAnsi="Trebuchet MS" w:cs="Trebuchet MS"/>
          <w:sz w:val="24"/>
        </w:rPr>
        <w:t>: C’est moi qui bouge ! Vous allez me regarder oui !</w:t>
      </w:r>
    </w:p>
    <w:p w14:paraId="7C2F819C" w14:textId="77777777" w:rsidR="00EB3645" w:rsidRPr="00121F43" w:rsidRDefault="00EB3645">
      <w:pPr>
        <w:spacing w:line="200" w:lineRule="exact"/>
        <w:rPr>
          <w:rFonts w:ascii="Times New Roman" w:eastAsia="Times New Roman" w:hAnsi="Times New Roman" w:cs="Times New Roman"/>
        </w:rPr>
      </w:pPr>
    </w:p>
    <w:p w14:paraId="458C32A3" w14:textId="77777777" w:rsidR="00EB3645" w:rsidRDefault="00EB3645">
      <w:pPr>
        <w:spacing w:line="200" w:lineRule="exact"/>
        <w:rPr>
          <w:rFonts w:ascii="Times New Roman" w:eastAsia="Times New Roman" w:hAnsi="Times New Roman" w:cs="Times New Roman"/>
        </w:rPr>
      </w:pPr>
    </w:p>
    <w:p w14:paraId="2E7F5F86" w14:textId="3BD137F6" w:rsidR="006175DD" w:rsidRPr="00B33D41" w:rsidRDefault="00EB3645" w:rsidP="006175DD">
      <w:pPr>
        <w:spacing w:line="0" w:lineRule="atLeast"/>
        <w:rPr>
          <w:rFonts w:ascii="Trebuchet MS" w:eastAsia="Trebuchet MS" w:hAnsi="Trebuchet MS" w:cs="Trebuchet MS"/>
          <w:sz w:val="24"/>
        </w:rPr>
      </w:pPr>
      <w:bookmarkStart w:id="68" w:name="page59"/>
      <w:bookmarkEnd w:id="68"/>
      <w:r>
        <w:rPr>
          <w:rFonts w:ascii="Trebuchet MS" w:eastAsia="Trebuchet MS" w:hAnsi="Trebuchet MS" w:cs="Trebuchet MS"/>
          <w:b/>
          <w:color w:val="332C33"/>
          <w:sz w:val="24"/>
        </w:rPr>
        <w:t>La chef</w:t>
      </w:r>
      <w:r w:rsidR="006175DD">
        <w:rPr>
          <w:rFonts w:ascii="Trebuchet MS" w:eastAsia="Trebuchet MS" w:hAnsi="Trebuchet MS" w:cs="Trebuchet MS"/>
          <w:b/>
          <w:color w:val="332C33"/>
          <w:sz w:val="24"/>
        </w:rPr>
        <w:t>fe</w:t>
      </w:r>
      <w:r>
        <w:rPr>
          <w:rFonts w:ascii="Trebuchet MS" w:eastAsia="Trebuchet MS" w:hAnsi="Trebuchet MS" w:cs="Trebuchet MS"/>
          <w:b/>
          <w:color w:val="332C33"/>
          <w:sz w:val="24"/>
        </w:rPr>
        <w:t xml:space="preserve"> </w:t>
      </w:r>
      <w:r>
        <w:rPr>
          <w:rFonts w:ascii="Trebuchet MS" w:eastAsia="Trebuchet MS" w:hAnsi="Trebuchet MS" w:cs="Trebuchet MS"/>
          <w:color w:val="000000"/>
          <w:sz w:val="24"/>
        </w:rPr>
        <w:t>:</w:t>
      </w:r>
      <w:r>
        <w:rPr>
          <w:rFonts w:ascii="Trebuchet MS" w:eastAsia="Trebuchet MS" w:hAnsi="Trebuchet MS" w:cs="Trebuchet MS"/>
          <w:b/>
          <w:color w:val="332C33"/>
          <w:sz w:val="24"/>
        </w:rPr>
        <w:t xml:space="preserve"> </w:t>
      </w:r>
      <w:r w:rsidRPr="00B33D41">
        <w:rPr>
          <w:rFonts w:ascii="Trebuchet MS" w:eastAsia="Trebuchet MS" w:hAnsi="Trebuchet MS" w:cs="Trebuchet MS"/>
          <w:sz w:val="24"/>
        </w:rPr>
        <w:t xml:space="preserve">Amenez-le </w:t>
      </w:r>
      <w:r w:rsidR="006175DD" w:rsidRPr="00B33D41">
        <w:rPr>
          <w:rFonts w:ascii="Trebuchet MS" w:eastAsia="Trebuchet MS" w:hAnsi="Trebuchet MS" w:cs="Trebuchet MS"/>
          <w:sz w:val="24"/>
        </w:rPr>
        <w:t xml:space="preserve">tout </w:t>
      </w:r>
      <w:r w:rsidRPr="00B33D41">
        <w:rPr>
          <w:rFonts w:ascii="Trebuchet MS" w:eastAsia="Trebuchet MS" w:hAnsi="Trebuchet MS" w:cs="Trebuchet MS"/>
          <w:sz w:val="24"/>
        </w:rPr>
        <w:t>de suite</w:t>
      </w:r>
      <w:r w:rsidRPr="00B33D41">
        <w:rPr>
          <w:rFonts w:ascii="Trebuchet MS" w:eastAsia="Trebuchet MS" w:hAnsi="Trebuchet MS" w:cs="Trebuchet MS"/>
          <w:b/>
          <w:sz w:val="24"/>
        </w:rPr>
        <w:t xml:space="preserve"> </w:t>
      </w:r>
      <w:r w:rsidRPr="00B33D41">
        <w:rPr>
          <w:rFonts w:ascii="Trebuchet MS" w:eastAsia="Trebuchet MS" w:hAnsi="Trebuchet MS" w:cs="Trebuchet MS"/>
          <w:sz w:val="24"/>
        </w:rPr>
        <w:t>au bloc</w:t>
      </w:r>
      <w:r w:rsidR="006175DD" w:rsidRPr="00B33D41">
        <w:rPr>
          <w:rFonts w:ascii="Trebuchet MS" w:eastAsia="Trebuchet MS" w:hAnsi="Trebuchet MS" w:cs="Trebuchet MS"/>
          <w:sz w:val="24"/>
        </w:rPr>
        <w:t>.</w:t>
      </w:r>
    </w:p>
    <w:p w14:paraId="67805605" w14:textId="77777777" w:rsidR="006175DD" w:rsidRDefault="006175DD" w:rsidP="006175DD">
      <w:pPr>
        <w:spacing w:line="0" w:lineRule="atLeast"/>
        <w:rPr>
          <w:rFonts w:ascii="Trebuchet MS" w:eastAsia="Trebuchet MS" w:hAnsi="Trebuchet MS" w:cs="Trebuchet MS"/>
          <w:color w:val="000000"/>
          <w:sz w:val="24"/>
        </w:rPr>
      </w:pPr>
    </w:p>
    <w:p w14:paraId="4170DC73" w14:textId="464F3B46" w:rsidR="006175DD" w:rsidRPr="00B33D41" w:rsidRDefault="006175DD" w:rsidP="006175DD">
      <w:pPr>
        <w:spacing w:line="0" w:lineRule="atLeast"/>
        <w:rPr>
          <w:rFonts w:ascii="Trebuchet MS" w:eastAsia="Trebuchet MS" w:hAnsi="Trebuchet MS" w:cs="Trebuchet MS"/>
          <w:i/>
          <w:color w:val="0070C0"/>
          <w:sz w:val="24"/>
        </w:rPr>
      </w:pPr>
    </w:p>
    <w:p w14:paraId="21C6116E" w14:textId="77777777" w:rsidR="006175DD" w:rsidRDefault="006175DD" w:rsidP="006175DD">
      <w:pPr>
        <w:spacing w:line="0" w:lineRule="atLeast"/>
        <w:rPr>
          <w:rFonts w:ascii="Trebuchet MS" w:eastAsia="Trebuchet MS" w:hAnsi="Trebuchet MS" w:cs="Trebuchet MS"/>
          <w:color w:val="000000"/>
          <w:sz w:val="24"/>
        </w:rPr>
      </w:pPr>
    </w:p>
    <w:p w14:paraId="469760C8" w14:textId="77777777" w:rsidR="00EB3645" w:rsidRPr="006175DD" w:rsidRDefault="006175DD" w:rsidP="006175DD">
      <w:pPr>
        <w:spacing w:line="0" w:lineRule="atLeast"/>
        <w:rPr>
          <w:rFonts w:ascii="Times New Roman" w:eastAsia="Times New Roman" w:hAnsi="Times New Roman" w:cs="Times New Roman"/>
        </w:rPr>
      </w:pPr>
      <w:r>
        <w:rPr>
          <w:rFonts w:ascii="Trebuchet MS" w:eastAsia="Trebuchet MS" w:hAnsi="Trebuchet MS" w:cs="Trebuchet MS"/>
          <w:b/>
          <w:color w:val="332C33"/>
          <w:sz w:val="24"/>
        </w:rPr>
        <w:t xml:space="preserve">La cheffe </w:t>
      </w:r>
      <w:r w:rsidRPr="00B33D41">
        <w:rPr>
          <w:rFonts w:ascii="Trebuchet MS" w:eastAsia="Trebuchet MS" w:hAnsi="Trebuchet MS" w:cs="Trebuchet MS"/>
          <w:i/>
          <w:color w:val="0070C0"/>
          <w:sz w:val="24"/>
        </w:rPr>
        <w:t xml:space="preserve">fort à hugo qui fait faire un tour de lit à Charly </w:t>
      </w:r>
      <w:r w:rsidRPr="00B33D41">
        <w:rPr>
          <w:rFonts w:ascii="Trebuchet MS" w:eastAsia="Trebuchet MS" w:hAnsi="Trebuchet MS" w:cs="Trebuchet MS"/>
          <w:color w:val="0070C0"/>
          <w:sz w:val="24"/>
        </w:rPr>
        <w:t>:</w:t>
      </w:r>
      <w:r w:rsidRPr="00B33D41">
        <w:rPr>
          <w:rFonts w:ascii="Trebuchet MS" w:eastAsia="Trebuchet MS" w:hAnsi="Trebuchet MS" w:cs="Trebuchet MS"/>
          <w:b/>
          <w:color w:val="0070C0"/>
          <w:sz w:val="24"/>
        </w:rPr>
        <w:t xml:space="preserve"> </w:t>
      </w:r>
      <w:r w:rsidR="00EB3645" w:rsidRPr="006175DD">
        <w:rPr>
          <w:rFonts w:ascii="Trebuchet MS" w:eastAsia="Trebuchet MS" w:hAnsi="Trebuchet MS" w:cs="Trebuchet MS"/>
          <w:color w:val="000000"/>
          <w:sz w:val="24"/>
        </w:rPr>
        <w:t>faite lui passer</w:t>
      </w:r>
      <w:r w:rsidR="00121F43">
        <w:rPr>
          <w:rFonts w:ascii="Trebuchet MS" w:eastAsia="Trebuchet MS" w:hAnsi="Trebuchet MS" w:cs="Trebuchet MS"/>
          <w:color w:val="000000"/>
          <w:sz w:val="24"/>
        </w:rPr>
        <w:t xml:space="preserve"> </w:t>
      </w:r>
      <w:r w:rsidR="00121F43" w:rsidRPr="00B33D41">
        <w:rPr>
          <w:rFonts w:ascii="Trebuchet MS" w:eastAsia="Trebuchet MS" w:hAnsi="Trebuchet MS" w:cs="Trebuchet MS"/>
          <w:sz w:val="24"/>
        </w:rPr>
        <w:t>d’urgence</w:t>
      </w:r>
      <w:r w:rsidR="00EB3645" w:rsidRPr="00B33D41">
        <w:rPr>
          <w:rFonts w:ascii="Trebuchet MS" w:eastAsia="Trebuchet MS" w:hAnsi="Trebuchet MS" w:cs="Trebuchet MS"/>
          <w:sz w:val="24"/>
        </w:rPr>
        <w:t xml:space="preserve"> </w:t>
      </w:r>
      <w:r w:rsidR="00EB3645" w:rsidRPr="006175DD">
        <w:rPr>
          <w:rFonts w:ascii="Trebuchet MS" w:eastAsia="Trebuchet MS" w:hAnsi="Trebuchet MS" w:cs="Trebuchet MS"/>
          <w:color w:val="000000"/>
          <w:sz w:val="24"/>
        </w:rPr>
        <w:t>une échographie. En fonction des</w:t>
      </w:r>
      <w:r w:rsidR="00EB3645" w:rsidRPr="006175DD">
        <w:rPr>
          <w:rFonts w:ascii="Trebuchet MS" w:eastAsia="Trebuchet MS" w:hAnsi="Trebuchet MS" w:cs="Trebuchet MS"/>
          <w:b/>
          <w:color w:val="332C33"/>
          <w:sz w:val="24"/>
        </w:rPr>
        <w:t xml:space="preserve"> </w:t>
      </w:r>
      <w:r w:rsidR="00EB3645" w:rsidRPr="006175DD">
        <w:rPr>
          <w:rFonts w:ascii="Trebuchet MS" w:eastAsia="Trebuchet MS" w:hAnsi="Trebuchet MS" w:cs="Trebuchet MS"/>
          <w:color w:val="000000"/>
          <w:sz w:val="24"/>
        </w:rPr>
        <w:t>résultats on procédera à une césarienne.</w:t>
      </w:r>
    </w:p>
    <w:p w14:paraId="3868BEDC" w14:textId="77777777" w:rsidR="00EB3645" w:rsidRDefault="00EB3645">
      <w:pPr>
        <w:spacing w:line="242" w:lineRule="exact"/>
        <w:rPr>
          <w:rFonts w:ascii="Times New Roman" w:eastAsia="Times New Roman" w:hAnsi="Times New Roman" w:cs="Times New Roman"/>
        </w:rPr>
      </w:pPr>
    </w:p>
    <w:p w14:paraId="256ECE79" w14:textId="07500998" w:rsidR="00EB3645" w:rsidRDefault="00EB3645">
      <w:pPr>
        <w:spacing w:line="0" w:lineRule="atLeast"/>
        <w:rPr>
          <w:rFonts w:ascii="Times New Roman" w:eastAsia="Times New Roman" w:hAnsi="Times New Roman" w:cs="Times New Roman"/>
        </w:rPr>
      </w:pPr>
      <w:r>
        <w:rPr>
          <w:rFonts w:ascii="Trebuchet MS" w:eastAsia="Trebuchet MS" w:hAnsi="Trebuchet MS" w:cs="Trebuchet MS"/>
          <w:b/>
          <w:sz w:val="24"/>
        </w:rPr>
        <w:t xml:space="preserve">Charly : </w:t>
      </w:r>
      <w:r>
        <w:rPr>
          <w:rFonts w:ascii="Trebuchet MS" w:eastAsia="Trebuchet MS" w:hAnsi="Trebuchet MS" w:cs="Trebuchet MS"/>
          <w:sz w:val="24"/>
        </w:rPr>
        <w:t xml:space="preserve">NON </w:t>
      </w:r>
      <w:proofErr w:type="gramStart"/>
      <w:r>
        <w:rPr>
          <w:rFonts w:ascii="Trebuchet MS" w:eastAsia="Trebuchet MS" w:hAnsi="Trebuchet MS" w:cs="Trebuchet MS"/>
          <w:sz w:val="24"/>
        </w:rPr>
        <w:t>JE VEUX PAS</w:t>
      </w:r>
      <w:proofErr w:type="gramEnd"/>
      <w:r>
        <w:rPr>
          <w:rFonts w:ascii="Trebuchet MS" w:eastAsia="Trebuchet MS" w:hAnsi="Trebuchet MS" w:cs="Trebuchet MS"/>
          <w:sz w:val="24"/>
        </w:rPr>
        <w:t xml:space="preserve"> ! </w:t>
      </w:r>
    </w:p>
    <w:p w14:paraId="26F3B58D" w14:textId="77777777" w:rsidR="00EB3645" w:rsidRDefault="00EB3645">
      <w:pPr>
        <w:spacing w:line="106" w:lineRule="exact"/>
        <w:rPr>
          <w:rFonts w:ascii="Times New Roman" w:eastAsia="Times New Roman" w:hAnsi="Times New Roman" w:cs="Times New Roman"/>
        </w:rPr>
      </w:pPr>
    </w:p>
    <w:p w14:paraId="6E88A189" w14:textId="3BBC89B7" w:rsidR="00EB3645" w:rsidRDefault="00121F43">
      <w:pPr>
        <w:spacing w:line="232" w:lineRule="auto"/>
        <w:ind w:right="80"/>
        <w:rPr>
          <w:rFonts w:ascii="Times New Roman" w:eastAsia="Times New Roman" w:hAnsi="Times New Roman" w:cs="Times New Roman"/>
        </w:rPr>
      </w:pPr>
      <w:r>
        <w:rPr>
          <w:rFonts w:ascii="Trebuchet MS" w:eastAsia="Trebuchet MS" w:hAnsi="Trebuchet MS" w:cs="Trebuchet MS"/>
          <w:i/>
          <w:color w:val="0070C0"/>
          <w:sz w:val="24"/>
        </w:rPr>
        <w:t xml:space="preserve">Sirène </w:t>
      </w:r>
      <w:r w:rsidR="00B33D41">
        <w:rPr>
          <w:rFonts w:ascii="Trebuchet MS" w:eastAsia="Trebuchet MS" w:hAnsi="Trebuchet MS" w:cs="Trebuchet MS"/>
          <w:i/>
          <w:color w:val="0070C0"/>
          <w:sz w:val="24"/>
        </w:rPr>
        <w:t xml:space="preserve">des </w:t>
      </w:r>
      <w:r>
        <w:rPr>
          <w:rFonts w:ascii="Trebuchet MS" w:eastAsia="Trebuchet MS" w:hAnsi="Trebuchet MS" w:cs="Trebuchet MS"/>
          <w:i/>
          <w:color w:val="0070C0"/>
          <w:sz w:val="24"/>
        </w:rPr>
        <w:t>pompier</w:t>
      </w:r>
      <w:r w:rsidR="00B33D41">
        <w:rPr>
          <w:rFonts w:ascii="Trebuchet MS" w:eastAsia="Trebuchet MS" w:hAnsi="Trebuchet MS" w:cs="Trebuchet MS"/>
          <w:i/>
          <w:color w:val="0070C0"/>
          <w:sz w:val="24"/>
        </w:rPr>
        <w:t>s</w:t>
      </w:r>
      <w:r>
        <w:rPr>
          <w:rFonts w:ascii="Trebuchet MS" w:eastAsia="Trebuchet MS" w:hAnsi="Trebuchet MS" w:cs="Trebuchet MS"/>
          <w:i/>
          <w:color w:val="0070C0"/>
          <w:sz w:val="24"/>
        </w:rPr>
        <w:t xml:space="preserve"> qui se fond sur une ambiance futuriste</w:t>
      </w:r>
      <w:r w:rsidR="00EB3645">
        <w:rPr>
          <w:rFonts w:ascii="Trebuchet MS" w:eastAsia="Trebuchet MS" w:hAnsi="Trebuchet MS" w:cs="Trebuchet MS"/>
          <w:i/>
          <w:color w:val="0070C0"/>
          <w:sz w:val="24"/>
        </w:rPr>
        <w:t xml:space="preserve"> - Jeux de rotation des 2 lits à roulettes. Celui de Fred retourne en coulisse</w:t>
      </w:r>
      <w:r>
        <w:rPr>
          <w:rFonts w:ascii="Trebuchet MS" w:eastAsia="Trebuchet MS" w:hAnsi="Trebuchet MS" w:cs="Trebuchet MS"/>
          <w:i/>
          <w:color w:val="0070C0"/>
          <w:sz w:val="24"/>
        </w:rPr>
        <w:t xml:space="preserve"> conduit par </w:t>
      </w:r>
      <w:r w:rsidR="00B33D41">
        <w:rPr>
          <w:rFonts w:ascii="Trebuchet MS" w:eastAsia="Trebuchet MS" w:hAnsi="Trebuchet MS" w:cs="Trebuchet MS"/>
          <w:i/>
          <w:color w:val="0070C0"/>
          <w:sz w:val="24"/>
        </w:rPr>
        <w:t xml:space="preserve">les 2 </w:t>
      </w:r>
      <w:proofErr w:type="gramStart"/>
      <w:r w:rsidR="00B33D41">
        <w:rPr>
          <w:rFonts w:ascii="Trebuchet MS" w:eastAsia="Trebuchet MS" w:hAnsi="Trebuchet MS" w:cs="Trebuchet MS"/>
          <w:i/>
          <w:color w:val="0070C0"/>
          <w:sz w:val="24"/>
        </w:rPr>
        <w:t>internes</w:t>
      </w:r>
      <w:r>
        <w:rPr>
          <w:rFonts w:ascii="Trebuchet MS" w:eastAsia="Trebuchet MS" w:hAnsi="Trebuchet MS" w:cs="Trebuchet MS"/>
          <w:i/>
          <w:color w:val="0070C0"/>
          <w:sz w:val="24"/>
        </w:rPr>
        <w:t xml:space="preserve"> </w:t>
      </w:r>
      <w:r w:rsidR="00EB3645">
        <w:rPr>
          <w:rFonts w:ascii="Trebuchet MS" w:eastAsia="Trebuchet MS" w:hAnsi="Trebuchet MS" w:cs="Trebuchet MS"/>
          <w:i/>
          <w:color w:val="0070C0"/>
          <w:sz w:val="24"/>
        </w:rPr>
        <w:t>.</w:t>
      </w:r>
      <w:proofErr w:type="gramEnd"/>
      <w:r w:rsidR="00EB3645">
        <w:rPr>
          <w:rFonts w:ascii="Trebuchet MS" w:eastAsia="Trebuchet MS" w:hAnsi="Trebuchet MS" w:cs="Trebuchet MS"/>
          <w:i/>
          <w:color w:val="0070C0"/>
          <w:sz w:val="24"/>
        </w:rPr>
        <w:t xml:space="preserve"> Celui de </w:t>
      </w:r>
      <w:r w:rsidR="00EB3645">
        <w:rPr>
          <w:rFonts w:ascii="Trebuchet MS" w:eastAsia="Trebuchet MS" w:hAnsi="Trebuchet MS" w:cs="Trebuchet MS"/>
          <w:i/>
          <w:color w:val="0070C0"/>
          <w:sz w:val="24"/>
        </w:rPr>
        <w:lastRenderedPageBreak/>
        <w:t xml:space="preserve">Charly </w:t>
      </w:r>
      <w:r>
        <w:rPr>
          <w:rFonts w:ascii="Trebuchet MS" w:eastAsia="Trebuchet MS" w:hAnsi="Trebuchet MS" w:cs="Trebuchet MS"/>
          <w:i/>
          <w:color w:val="0070C0"/>
          <w:sz w:val="24"/>
        </w:rPr>
        <w:t xml:space="preserve">conduit par Hugo </w:t>
      </w:r>
      <w:r w:rsidR="00EB3645">
        <w:rPr>
          <w:rFonts w:ascii="Trebuchet MS" w:eastAsia="Trebuchet MS" w:hAnsi="Trebuchet MS" w:cs="Trebuchet MS"/>
          <w:i/>
          <w:color w:val="0070C0"/>
          <w:sz w:val="24"/>
        </w:rPr>
        <w:t>revient au centre.</w:t>
      </w:r>
      <w:r>
        <w:rPr>
          <w:rFonts w:ascii="Trebuchet MS" w:eastAsia="Trebuchet MS" w:hAnsi="Trebuchet MS" w:cs="Trebuchet MS"/>
          <w:i/>
          <w:color w:val="0070C0"/>
          <w:sz w:val="24"/>
        </w:rPr>
        <w:t xml:space="preserve"> Louise en a profité pour monter dans le lit.</w:t>
      </w:r>
      <w:r w:rsidR="00EB3645">
        <w:rPr>
          <w:rFonts w:ascii="Trebuchet MS" w:eastAsia="Trebuchet MS" w:hAnsi="Trebuchet MS" w:cs="Trebuchet MS"/>
          <w:i/>
          <w:color w:val="0070C0"/>
          <w:sz w:val="24"/>
        </w:rPr>
        <w:t xml:space="preserve"> Retour à l’ambiance plateau normale. </w:t>
      </w:r>
    </w:p>
    <w:p w14:paraId="0AA9F145" w14:textId="77777777" w:rsidR="00EB3645" w:rsidRDefault="00EB3645">
      <w:pPr>
        <w:spacing w:line="200" w:lineRule="exact"/>
        <w:rPr>
          <w:rFonts w:ascii="Times New Roman" w:eastAsia="Times New Roman" w:hAnsi="Times New Roman" w:cs="Times New Roman"/>
        </w:rPr>
      </w:pPr>
    </w:p>
    <w:p w14:paraId="34999825" w14:textId="77777777" w:rsidR="00EB3645" w:rsidRDefault="00EB3645">
      <w:pPr>
        <w:spacing w:line="206" w:lineRule="exact"/>
        <w:rPr>
          <w:rFonts w:ascii="Times New Roman" w:eastAsia="Times New Roman" w:hAnsi="Times New Roman" w:cs="Times New Roman"/>
        </w:rPr>
      </w:pPr>
    </w:p>
    <w:p w14:paraId="714AE831" w14:textId="799F667D" w:rsidR="00EB3645" w:rsidRPr="00B33D41" w:rsidRDefault="00EB3645">
      <w:pPr>
        <w:spacing w:line="0" w:lineRule="atLeast"/>
        <w:rPr>
          <w:rFonts w:ascii="Times New Roman" w:eastAsia="Times New Roman" w:hAnsi="Times New Roman" w:cs="Times New Roman"/>
          <w:i/>
        </w:rPr>
      </w:pPr>
      <w:r w:rsidRPr="00B33D41">
        <w:rPr>
          <w:rFonts w:ascii="Trebuchet MS" w:eastAsia="Trebuchet MS" w:hAnsi="Trebuchet MS" w:cs="Trebuchet MS"/>
          <w:b/>
          <w:sz w:val="24"/>
        </w:rPr>
        <w:t xml:space="preserve">Charly : </w:t>
      </w:r>
      <w:r w:rsidR="00055500" w:rsidRPr="00574907">
        <w:rPr>
          <w:rFonts w:ascii="Trebuchet MS" w:eastAsia="Trebuchet MS" w:hAnsi="Trebuchet MS" w:cs="Trebuchet MS"/>
          <w:sz w:val="24"/>
        </w:rPr>
        <w:t>Oh Louise !</w:t>
      </w:r>
      <w:r w:rsidR="00055500" w:rsidRPr="00B33D41">
        <w:rPr>
          <w:rFonts w:ascii="Trebuchet MS" w:eastAsia="Trebuchet MS" w:hAnsi="Trebuchet MS" w:cs="Trebuchet MS"/>
          <w:b/>
          <w:sz w:val="24"/>
        </w:rPr>
        <w:t xml:space="preserve"> </w:t>
      </w:r>
      <w:r w:rsidRPr="00B33D41">
        <w:rPr>
          <w:rFonts w:ascii="Trebuchet MS" w:eastAsia="Trebuchet MS" w:hAnsi="Trebuchet MS" w:cs="Trebuchet MS"/>
          <w:sz w:val="24"/>
        </w:rPr>
        <w:t>C’est fini ? Dis-moi que c’est fini !</w:t>
      </w:r>
      <w:r w:rsidR="00055500" w:rsidRPr="00B33D41">
        <w:rPr>
          <w:rFonts w:ascii="Trebuchet MS" w:eastAsia="Trebuchet MS" w:hAnsi="Trebuchet MS" w:cs="Trebuchet MS"/>
          <w:sz w:val="24"/>
        </w:rPr>
        <w:t xml:space="preserve"> </w:t>
      </w:r>
      <w:r w:rsidR="00055500" w:rsidRPr="00B33D41">
        <w:rPr>
          <w:rFonts w:ascii="Trebuchet MS" w:eastAsia="Trebuchet MS" w:hAnsi="Trebuchet MS" w:cs="Trebuchet MS"/>
          <w:i/>
          <w:color w:val="0070C0"/>
          <w:sz w:val="24"/>
        </w:rPr>
        <w:t>(</w:t>
      </w:r>
      <w:r w:rsidR="00B33D41" w:rsidRPr="00B33D41">
        <w:rPr>
          <w:rFonts w:ascii="Trebuchet MS" w:eastAsia="Trebuchet MS" w:hAnsi="Trebuchet MS" w:cs="Trebuchet MS"/>
          <w:i/>
          <w:color w:val="0070C0"/>
          <w:sz w:val="24"/>
        </w:rPr>
        <w:t>Il</w:t>
      </w:r>
      <w:r w:rsidR="00055500" w:rsidRPr="00B33D41">
        <w:rPr>
          <w:rFonts w:ascii="Trebuchet MS" w:eastAsia="Trebuchet MS" w:hAnsi="Trebuchet MS" w:cs="Trebuchet MS"/>
          <w:i/>
          <w:color w:val="0070C0"/>
          <w:sz w:val="24"/>
        </w:rPr>
        <w:t xml:space="preserve"> la serre dans les bras)</w:t>
      </w:r>
    </w:p>
    <w:p w14:paraId="61BA8939" w14:textId="77777777" w:rsidR="00EB3645" w:rsidRDefault="00EB3645">
      <w:pPr>
        <w:spacing w:line="200" w:lineRule="exact"/>
        <w:rPr>
          <w:rFonts w:ascii="Times New Roman" w:eastAsia="Times New Roman" w:hAnsi="Times New Roman" w:cs="Times New Roman"/>
        </w:rPr>
      </w:pPr>
    </w:p>
    <w:p w14:paraId="4C2F3F6D" w14:textId="77777777" w:rsidR="00EB3645" w:rsidRDefault="00EB3645">
      <w:pPr>
        <w:spacing w:line="280" w:lineRule="exact"/>
        <w:rPr>
          <w:rFonts w:ascii="Times New Roman" w:eastAsia="Times New Roman" w:hAnsi="Times New Roman" w:cs="Times New Roman"/>
        </w:rPr>
      </w:pPr>
    </w:p>
    <w:p w14:paraId="3A57D101" w14:textId="55F9F285" w:rsidR="009666C8" w:rsidRDefault="009666C8">
      <w:pPr>
        <w:spacing w:line="288" w:lineRule="exact"/>
        <w:rPr>
          <w:rFonts w:ascii="Times New Roman" w:eastAsia="Times New Roman" w:hAnsi="Times New Roman" w:cs="Times New Roman"/>
        </w:rPr>
      </w:pPr>
    </w:p>
    <w:p w14:paraId="70D9CC61" w14:textId="6E828CF0" w:rsidR="009666C8" w:rsidRDefault="009666C8">
      <w:pPr>
        <w:spacing w:line="288" w:lineRule="exact"/>
        <w:rPr>
          <w:rFonts w:ascii="Times New Roman" w:eastAsia="Times New Roman" w:hAnsi="Times New Roman" w:cs="Times New Roman"/>
        </w:rPr>
      </w:pPr>
    </w:p>
    <w:p w14:paraId="2165BC04" w14:textId="56EA9D6C" w:rsidR="009666C8" w:rsidRDefault="009666C8">
      <w:pPr>
        <w:spacing w:line="288" w:lineRule="exact"/>
        <w:rPr>
          <w:rFonts w:ascii="Times New Roman" w:eastAsia="Times New Roman" w:hAnsi="Times New Roman" w:cs="Times New Roman"/>
        </w:rPr>
      </w:pPr>
    </w:p>
    <w:p w14:paraId="01A62C61" w14:textId="5F01272E" w:rsidR="009666C8" w:rsidRDefault="009666C8">
      <w:pPr>
        <w:spacing w:line="288" w:lineRule="exact"/>
        <w:rPr>
          <w:rFonts w:ascii="Times New Roman" w:eastAsia="Times New Roman" w:hAnsi="Times New Roman" w:cs="Times New Roman"/>
        </w:rPr>
      </w:pPr>
    </w:p>
    <w:p w14:paraId="14B8DCE9" w14:textId="7881470C" w:rsidR="00C6739B" w:rsidRPr="008845C2" w:rsidRDefault="00C6739B" w:rsidP="00C6739B">
      <w:pPr>
        <w:spacing w:line="0" w:lineRule="atLeast"/>
        <w:ind w:right="-6"/>
        <w:jc w:val="center"/>
        <w:rPr>
          <w:rFonts w:ascii="Times New Roman" w:eastAsia="Times New Roman" w:hAnsi="Times New Roman" w:cs="Times New Roman"/>
        </w:rPr>
      </w:pPr>
      <w:r w:rsidRPr="008845C2">
        <w:rPr>
          <w:rFonts w:ascii="Trebuchet MS" w:eastAsia="Trebuchet MS" w:hAnsi="Trebuchet MS" w:cs="Trebuchet MS"/>
          <w:b/>
          <w:sz w:val="40"/>
          <w:highlight w:val="yellow"/>
        </w:rPr>
        <w:t>Marianne et Platon</w:t>
      </w:r>
      <w:r w:rsidR="008845C2" w:rsidRPr="008845C2">
        <w:rPr>
          <w:rFonts w:ascii="Trebuchet MS" w:eastAsia="Trebuchet MS" w:hAnsi="Trebuchet MS" w:cs="Trebuchet MS"/>
          <w:b/>
          <w:sz w:val="40"/>
        </w:rPr>
        <w:t xml:space="preserve"> 8</w:t>
      </w:r>
    </w:p>
    <w:p w14:paraId="19D17D19" w14:textId="77777777" w:rsidR="00C6739B" w:rsidRDefault="00C6739B">
      <w:pPr>
        <w:spacing w:line="0" w:lineRule="atLeast"/>
        <w:rPr>
          <w:rFonts w:ascii="Trebuchet MS" w:eastAsia="Trebuchet MS" w:hAnsi="Trebuchet MS" w:cs="Trebuchet MS"/>
          <w:b/>
          <w:sz w:val="24"/>
        </w:rPr>
      </w:pPr>
    </w:p>
    <w:p w14:paraId="73DC33C8" w14:textId="70E4EFD4" w:rsidR="00EB3645" w:rsidRPr="00E03797" w:rsidRDefault="00EB3645">
      <w:pPr>
        <w:spacing w:line="0" w:lineRule="atLeast"/>
        <w:rPr>
          <w:rFonts w:ascii="Trebuchet MS" w:hAnsi="Trebuchet MS"/>
          <w:strike/>
          <w:sz w:val="24"/>
          <w:szCs w:val="24"/>
        </w:rPr>
      </w:pPr>
      <w:r w:rsidRPr="00C6739B">
        <w:rPr>
          <w:rFonts w:ascii="Trebuchet MS" w:eastAsia="Trebuchet MS" w:hAnsi="Trebuchet MS" w:cs="Trebuchet MS"/>
          <w:b/>
          <w:sz w:val="24"/>
          <w:szCs w:val="24"/>
        </w:rPr>
        <w:t xml:space="preserve">Platon </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D'où sommes-nous partis pour en arriver là ???</w:t>
      </w:r>
    </w:p>
    <w:p w14:paraId="61BB7BA9" w14:textId="77777777" w:rsidR="00EB3645" w:rsidRPr="00E03797" w:rsidRDefault="00EB3645">
      <w:pPr>
        <w:spacing w:line="0" w:lineRule="atLeast"/>
        <w:rPr>
          <w:rFonts w:ascii="Trebuchet MS" w:hAnsi="Trebuchet MS"/>
          <w:strike/>
          <w:sz w:val="24"/>
          <w:szCs w:val="24"/>
        </w:rPr>
      </w:pPr>
    </w:p>
    <w:p w14:paraId="7083F3E9" w14:textId="4F0B6A43" w:rsidR="00EB3645" w:rsidRPr="00E03797" w:rsidRDefault="00EB3645">
      <w:pPr>
        <w:spacing w:line="0" w:lineRule="atLeast"/>
        <w:rPr>
          <w:rFonts w:ascii="Trebuchet MS" w:hAnsi="Trebuchet MS"/>
          <w:strike/>
          <w:sz w:val="24"/>
          <w:szCs w:val="24"/>
        </w:rPr>
      </w:pPr>
      <w:r w:rsidRPr="00E03797">
        <w:rPr>
          <w:rFonts w:ascii="Trebuchet MS" w:eastAsia="Trebuchet MS" w:hAnsi="Trebuchet MS" w:cs="Trebuchet MS"/>
          <w:strike/>
          <w:sz w:val="24"/>
          <w:szCs w:val="24"/>
        </w:rPr>
        <w:t xml:space="preserve">Marianne : c'est un délire Platon, un cauchemar typiquement masculin : les hommes ont peur de perdre des privilèges, </w:t>
      </w:r>
      <w:r w:rsidR="00CE6743" w:rsidRPr="00E03797">
        <w:rPr>
          <w:rFonts w:ascii="Trebuchet MS" w:eastAsia="Trebuchet MS" w:hAnsi="Trebuchet MS" w:cs="Trebuchet MS"/>
          <w:strike/>
          <w:sz w:val="24"/>
          <w:szCs w:val="24"/>
        </w:rPr>
        <w:t xml:space="preserve">alors </w:t>
      </w:r>
      <w:r w:rsidRPr="00E03797">
        <w:rPr>
          <w:rFonts w:ascii="Trebuchet MS" w:eastAsia="Trebuchet MS" w:hAnsi="Trebuchet MS" w:cs="Trebuchet MS"/>
          <w:strike/>
          <w:sz w:val="24"/>
          <w:szCs w:val="24"/>
        </w:rPr>
        <w:t>ils imaginent tous les changements comme une catastrophe</w:t>
      </w:r>
      <w:r w:rsidR="00CE6743" w:rsidRPr="00E03797">
        <w:rPr>
          <w:rFonts w:ascii="Trebuchet MS" w:eastAsia="Trebuchet MS" w:hAnsi="Trebuchet MS" w:cs="Trebuchet MS"/>
          <w:strike/>
          <w:sz w:val="24"/>
          <w:szCs w:val="24"/>
        </w:rPr>
        <w:t>.</w:t>
      </w:r>
    </w:p>
    <w:p w14:paraId="1131129B" w14:textId="77777777" w:rsidR="00EB3645" w:rsidRPr="00E03797" w:rsidRDefault="00EB3645">
      <w:pPr>
        <w:spacing w:line="0" w:lineRule="atLeast"/>
        <w:rPr>
          <w:rFonts w:ascii="Trebuchet MS" w:hAnsi="Trebuchet MS"/>
          <w:strike/>
          <w:sz w:val="24"/>
          <w:szCs w:val="24"/>
        </w:rPr>
      </w:pPr>
    </w:p>
    <w:p w14:paraId="22A37996" w14:textId="77777777"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strike/>
          <w:sz w:val="24"/>
          <w:szCs w:val="24"/>
        </w:rPr>
        <w:t>Platon : Comment ne pas voir cette évolution comme une catastrophe ? Et que veut dire le spectacle alors ?</w:t>
      </w:r>
    </w:p>
    <w:p w14:paraId="747C2896" w14:textId="77777777" w:rsidR="00EB3645" w:rsidRPr="00E03797" w:rsidRDefault="00EB3645">
      <w:pPr>
        <w:spacing w:line="283" w:lineRule="exact"/>
        <w:rPr>
          <w:rFonts w:ascii="Trebuchet MS" w:eastAsia="Times New Roman" w:hAnsi="Trebuchet MS" w:cs="Times New Roman"/>
          <w:strike/>
          <w:sz w:val="24"/>
          <w:szCs w:val="24"/>
        </w:rPr>
      </w:pPr>
    </w:p>
    <w:p w14:paraId="5A2DEC11" w14:textId="77777777" w:rsidR="00EB3645" w:rsidRPr="00E03797" w:rsidRDefault="00EB3645">
      <w:pPr>
        <w:spacing w:line="232" w:lineRule="auto"/>
        <w:ind w:right="82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 </w:t>
      </w:r>
      <w:r w:rsidRPr="00E03797">
        <w:rPr>
          <w:rFonts w:ascii="Trebuchet MS" w:eastAsia="Trebuchet MS" w:hAnsi="Trebuchet MS" w:cs="Trebuchet MS"/>
          <w:strike/>
          <w:sz w:val="24"/>
          <w:szCs w:val="24"/>
        </w:rPr>
        <w:t>Nous sommes partis de cette question : Pourquoi homme et femme ne</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pourraient-elles pas vivre à égalité ?</w:t>
      </w:r>
    </w:p>
    <w:p w14:paraId="2EC61F78" w14:textId="77777777" w:rsidR="00EB3645" w:rsidRPr="00E03797" w:rsidRDefault="00EB3645">
      <w:pPr>
        <w:spacing w:line="280" w:lineRule="exact"/>
        <w:rPr>
          <w:rFonts w:ascii="Trebuchet MS" w:eastAsia="Times New Roman" w:hAnsi="Trebuchet MS" w:cs="Times New Roman"/>
          <w:strike/>
          <w:sz w:val="24"/>
          <w:szCs w:val="24"/>
        </w:rPr>
      </w:pPr>
    </w:p>
    <w:p w14:paraId="01B20987" w14:textId="77777777"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Eh bien, nom d'un chien, parce qu'ils sont différents...</w:t>
      </w:r>
    </w:p>
    <w:p w14:paraId="262425BC" w14:textId="77777777" w:rsidR="00EB3645" w:rsidRPr="00E03797" w:rsidRDefault="00EB3645">
      <w:pPr>
        <w:spacing w:line="278" w:lineRule="exact"/>
        <w:rPr>
          <w:rFonts w:ascii="Trebuchet MS" w:eastAsia="Times New Roman" w:hAnsi="Trebuchet MS" w:cs="Times New Roman"/>
          <w:strike/>
          <w:sz w:val="24"/>
          <w:szCs w:val="24"/>
        </w:rPr>
      </w:pPr>
    </w:p>
    <w:p w14:paraId="53C85EC9" w14:textId="77777777"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 </w:t>
      </w:r>
      <w:r w:rsidRPr="00E03797">
        <w:rPr>
          <w:rFonts w:ascii="Trebuchet MS" w:eastAsia="Trebuchet MS" w:hAnsi="Trebuchet MS" w:cs="Trebuchet MS"/>
          <w:strike/>
          <w:sz w:val="24"/>
          <w:szCs w:val="24"/>
        </w:rPr>
        <w:t>Ah bon, qu'est-ce qu'un homme alors ?</w:t>
      </w:r>
    </w:p>
    <w:p w14:paraId="48E92C6C" w14:textId="77777777" w:rsidR="00EB3645" w:rsidRPr="00E03797" w:rsidRDefault="00EB3645">
      <w:pPr>
        <w:spacing w:line="283" w:lineRule="exact"/>
        <w:rPr>
          <w:rFonts w:ascii="Trebuchet MS" w:eastAsia="Times New Roman" w:hAnsi="Trebuchet MS" w:cs="Times New Roman"/>
          <w:strike/>
          <w:sz w:val="24"/>
          <w:szCs w:val="24"/>
        </w:rPr>
      </w:pPr>
    </w:p>
    <w:p w14:paraId="3459F830" w14:textId="08E865EB" w:rsidR="00EB3645" w:rsidRPr="00E03797" w:rsidRDefault="00EB3645">
      <w:pPr>
        <w:spacing w:line="232" w:lineRule="auto"/>
        <w:ind w:right="10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xml:space="preserve">: </w:t>
      </w:r>
      <w:r w:rsidR="00C6739B" w:rsidRPr="00E03797">
        <w:rPr>
          <w:rFonts w:ascii="Trebuchet MS" w:eastAsia="Trebuchet MS" w:hAnsi="Trebuchet MS" w:cs="Trebuchet MS"/>
          <w:strike/>
          <w:sz w:val="24"/>
          <w:szCs w:val="24"/>
        </w:rPr>
        <w:t>C</w:t>
      </w:r>
      <w:r w:rsidRPr="00E03797">
        <w:rPr>
          <w:rFonts w:ascii="Trebuchet MS" w:eastAsia="Trebuchet MS" w:hAnsi="Trebuchet MS" w:cs="Trebuchet MS"/>
          <w:strike/>
          <w:sz w:val="24"/>
          <w:szCs w:val="24"/>
        </w:rPr>
        <w:t>'est d'abord un sexe particulier, et ce qui va avec : des poils</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abondants, des muscles saillants, de grands pieds, une voix grave</w:t>
      </w:r>
    </w:p>
    <w:p w14:paraId="7A9311D1" w14:textId="77777777" w:rsidR="00EB3645" w:rsidRPr="00E03797" w:rsidRDefault="00EB3645">
      <w:pPr>
        <w:spacing w:line="282" w:lineRule="exact"/>
        <w:rPr>
          <w:rFonts w:ascii="Trebuchet MS" w:eastAsia="Times New Roman" w:hAnsi="Trebuchet MS" w:cs="Times New Roman"/>
          <w:strike/>
          <w:sz w:val="24"/>
          <w:szCs w:val="24"/>
        </w:rPr>
      </w:pPr>
    </w:p>
    <w:p w14:paraId="771F6A98" w14:textId="273BE877"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Ok, qu'est-ce qu'une femme ?</w:t>
      </w:r>
      <w:r w:rsidR="00792BAF" w:rsidRPr="00E03797">
        <w:rPr>
          <w:rFonts w:ascii="Trebuchet MS" w:eastAsia="Trebuchet MS" w:hAnsi="Trebuchet MS" w:cs="Trebuchet MS"/>
          <w:strike/>
          <w:sz w:val="24"/>
          <w:szCs w:val="24"/>
        </w:rPr>
        <w:t xml:space="preserve">   </w:t>
      </w:r>
    </w:p>
    <w:p w14:paraId="0B494A2D" w14:textId="77777777" w:rsidR="00EB3645" w:rsidRPr="00E03797" w:rsidRDefault="00EB3645">
      <w:pPr>
        <w:spacing w:line="283" w:lineRule="exact"/>
        <w:rPr>
          <w:rFonts w:ascii="Trebuchet MS" w:eastAsia="Times New Roman" w:hAnsi="Trebuchet MS" w:cs="Times New Roman"/>
          <w:strike/>
          <w:sz w:val="24"/>
          <w:szCs w:val="24"/>
        </w:rPr>
      </w:pPr>
    </w:p>
    <w:p w14:paraId="15AF44B1" w14:textId="58F42C13" w:rsidR="00EB3645" w:rsidRPr="00E03797" w:rsidRDefault="00EB3645">
      <w:pPr>
        <w:spacing w:line="252" w:lineRule="auto"/>
        <w:ind w:right="300"/>
        <w:jc w:val="both"/>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xml:space="preserve">: </w:t>
      </w:r>
      <w:r w:rsidR="00C6739B" w:rsidRPr="00E03797">
        <w:rPr>
          <w:rFonts w:ascii="Trebuchet MS" w:eastAsia="Trebuchet MS" w:hAnsi="Trebuchet MS" w:cs="Trebuchet MS"/>
          <w:strike/>
          <w:sz w:val="24"/>
          <w:szCs w:val="24"/>
        </w:rPr>
        <w:t>C</w:t>
      </w:r>
      <w:r w:rsidRPr="00E03797">
        <w:rPr>
          <w:rFonts w:ascii="Trebuchet MS" w:eastAsia="Trebuchet MS" w:hAnsi="Trebuchet MS" w:cs="Trebuchet MS"/>
          <w:strike/>
          <w:sz w:val="24"/>
          <w:szCs w:val="24"/>
        </w:rPr>
        <w:t>'est d'abord un sexe particulier, et ce qui va avec, des rondeurs, des</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 xml:space="preserve">seins, une plus petite taille, </w:t>
      </w:r>
      <w:r w:rsidR="00C6739B" w:rsidRPr="00E03797">
        <w:rPr>
          <w:rFonts w:ascii="Trebuchet MS" w:eastAsia="Trebuchet MS" w:hAnsi="Trebuchet MS" w:cs="Trebuchet MS"/>
          <w:strike/>
          <w:sz w:val="24"/>
          <w:szCs w:val="24"/>
        </w:rPr>
        <w:t>des plus petits pieds</w:t>
      </w:r>
      <w:r w:rsidRPr="00E03797">
        <w:rPr>
          <w:rFonts w:ascii="Trebuchet MS" w:eastAsia="Trebuchet MS" w:hAnsi="Trebuchet MS" w:cs="Trebuchet MS"/>
          <w:strike/>
          <w:sz w:val="24"/>
          <w:szCs w:val="24"/>
        </w:rPr>
        <w:t>, peut-être un peu moins de poils...et encore</w:t>
      </w:r>
    </w:p>
    <w:p w14:paraId="7FEAF172" w14:textId="77777777" w:rsidR="00EB3645" w:rsidRPr="00E03797" w:rsidRDefault="00EB3645">
      <w:pPr>
        <w:spacing w:line="264" w:lineRule="exact"/>
        <w:rPr>
          <w:rFonts w:ascii="Trebuchet MS" w:eastAsia="Times New Roman" w:hAnsi="Trebuchet MS" w:cs="Times New Roman"/>
          <w:strike/>
          <w:sz w:val="24"/>
          <w:szCs w:val="24"/>
        </w:rPr>
      </w:pPr>
    </w:p>
    <w:p w14:paraId="502A925E" w14:textId="38AEA755" w:rsidR="00EB3645" w:rsidRPr="00E03797" w:rsidRDefault="00EB3645" w:rsidP="0016505F">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Au départ, nous avons imaginé un monde préhistorique où homme et femmes</w:t>
      </w:r>
      <w:r w:rsidR="0016505F" w:rsidRPr="00E03797">
        <w:rPr>
          <w:rFonts w:ascii="Trebuchet MS" w:eastAsia="Times New Roman" w:hAnsi="Trebuchet MS" w:cs="Times New Roman"/>
          <w:strike/>
          <w:sz w:val="24"/>
          <w:szCs w:val="24"/>
        </w:rPr>
        <w:t xml:space="preserve"> </w:t>
      </w:r>
      <w:r w:rsidRPr="00E03797">
        <w:rPr>
          <w:rFonts w:ascii="Trebuchet MS" w:eastAsia="Trebuchet MS" w:hAnsi="Trebuchet MS" w:cs="Trebuchet MS"/>
          <w:strike/>
          <w:sz w:val="24"/>
          <w:szCs w:val="24"/>
        </w:rPr>
        <w:t>sont presque pareil : les hommes sont velus et grognent, et les femmes sont velues et grognent.</w:t>
      </w:r>
    </w:p>
    <w:p w14:paraId="0C3E0202" w14:textId="77777777" w:rsidR="00EB3645" w:rsidRPr="00E03797" w:rsidRDefault="00EB3645">
      <w:pPr>
        <w:spacing w:line="7" w:lineRule="exact"/>
        <w:rPr>
          <w:rFonts w:ascii="Trebuchet MS" w:eastAsia="Times New Roman" w:hAnsi="Trebuchet MS" w:cs="Times New Roman"/>
          <w:strike/>
          <w:sz w:val="24"/>
          <w:szCs w:val="24"/>
        </w:rPr>
      </w:pPr>
    </w:p>
    <w:p w14:paraId="59113867" w14:textId="77777777" w:rsidR="00C6739B" w:rsidRPr="00E03797" w:rsidRDefault="00C6739B">
      <w:pPr>
        <w:spacing w:line="0" w:lineRule="atLeast"/>
        <w:rPr>
          <w:rFonts w:ascii="Trebuchet MS" w:eastAsia="Trebuchet MS" w:hAnsi="Trebuchet MS" w:cs="Trebuchet MS"/>
          <w:strike/>
          <w:sz w:val="24"/>
          <w:szCs w:val="24"/>
        </w:rPr>
      </w:pPr>
    </w:p>
    <w:p w14:paraId="471D4B3D" w14:textId="141E9201" w:rsidR="00EB3645" w:rsidRPr="00E03797" w:rsidRDefault="00C6739B">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xml:space="preserve">: </w:t>
      </w:r>
      <w:r w:rsidR="00DB6F25" w:rsidRPr="00E03797">
        <w:rPr>
          <w:rFonts w:ascii="Trebuchet MS" w:eastAsia="Trebuchet MS" w:hAnsi="Trebuchet MS" w:cs="Trebuchet MS"/>
          <w:strike/>
          <w:sz w:val="24"/>
          <w:szCs w:val="24"/>
        </w:rPr>
        <w:t>E</w:t>
      </w:r>
      <w:r w:rsidR="00EB3645" w:rsidRPr="00E03797">
        <w:rPr>
          <w:rFonts w:ascii="Trebuchet MS" w:eastAsia="Trebuchet MS" w:hAnsi="Trebuchet MS" w:cs="Trebuchet MS"/>
          <w:strike/>
          <w:sz w:val="24"/>
          <w:szCs w:val="24"/>
        </w:rPr>
        <w:t>t les femmes</w:t>
      </w:r>
      <w:r w:rsidR="00EB3645" w:rsidRPr="00E03797">
        <w:rPr>
          <w:rFonts w:ascii="Trebuchet MS" w:eastAsia="Trebuchet MS" w:hAnsi="Trebuchet MS" w:cs="Trebuchet MS"/>
          <w:b/>
          <w:strike/>
          <w:sz w:val="24"/>
          <w:szCs w:val="24"/>
        </w:rPr>
        <w:t xml:space="preserve"> </w:t>
      </w:r>
      <w:r w:rsidR="00EB3645" w:rsidRPr="00E03797">
        <w:rPr>
          <w:rFonts w:ascii="Trebuchet MS" w:eastAsia="Trebuchet MS" w:hAnsi="Trebuchet MS" w:cs="Trebuchet MS"/>
          <w:strike/>
          <w:sz w:val="24"/>
          <w:szCs w:val="24"/>
        </w:rPr>
        <w:t>acquièrent de plus en plus de droits</w:t>
      </w:r>
    </w:p>
    <w:p w14:paraId="49DC35BB" w14:textId="77777777" w:rsidR="00EB3645" w:rsidRPr="00E03797" w:rsidRDefault="00EB3645">
      <w:pPr>
        <w:spacing w:line="285" w:lineRule="exact"/>
        <w:rPr>
          <w:rFonts w:ascii="Trebuchet MS" w:eastAsia="Times New Roman" w:hAnsi="Trebuchet MS" w:cs="Times New Roman"/>
          <w:strike/>
          <w:sz w:val="24"/>
          <w:szCs w:val="24"/>
        </w:rPr>
      </w:pPr>
    </w:p>
    <w:p w14:paraId="20062738" w14:textId="77777777" w:rsidR="00EB3645" w:rsidRPr="00E03797" w:rsidRDefault="00EB3645">
      <w:pPr>
        <w:spacing w:line="232" w:lineRule="auto"/>
        <w:ind w:right="12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les femmes, mais aussi les hommes ! C'est l'humanité qui progresse : voter,</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aimer, se révolter, apprendre, produire, créer, être reconnu, être respecté… ce sont des droits universels</w:t>
      </w:r>
    </w:p>
    <w:p w14:paraId="271B527B" w14:textId="77777777" w:rsidR="00EB3645" w:rsidRPr="00E03797" w:rsidRDefault="00EB3645">
      <w:pPr>
        <w:spacing w:line="279" w:lineRule="exact"/>
        <w:rPr>
          <w:rFonts w:ascii="Trebuchet MS" w:eastAsia="Times New Roman" w:hAnsi="Trebuchet MS" w:cs="Times New Roman"/>
          <w:strike/>
          <w:sz w:val="24"/>
          <w:szCs w:val="24"/>
        </w:rPr>
      </w:pPr>
    </w:p>
    <w:p w14:paraId="5E3808EE" w14:textId="77777777"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mais rien n'est acquis</w:t>
      </w:r>
    </w:p>
    <w:p w14:paraId="26BB80E8" w14:textId="77777777" w:rsidR="00EB3645" w:rsidRPr="00E03797" w:rsidRDefault="00EB3645">
      <w:pPr>
        <w:spacing w:line="281" w:lineRule="exact"/>
        <w:rPr>
          <w:rFonts w:ascii="Trebuchet MS" w:eastAsia="Times New Roman" w:hAnsi="Trebuchet MS" w:cs="Times New Roman"/>
          <w:strike/>
          <w:sz w:val="24"/>
          <w:szCs w:val="24"/>
        </w:rPr>
      </w:pPr>
    </w:p>
    <w:p w14:paraId="024D1415" w14:textId="48B43D94"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xml:space="preserve">: </w:t>
      </w:r>
      <w:r w:rsidR="0016505F" w:rsidRPr="00E03797">
        <w:rPr>
          <w:rFonts w:ascii="Trebuchet MS" w:eastAsia="Trebuchet MS" w:hAnsi="Trebuchet MS" w:cs="Trebuchet MS"/>
          <w:strike/>
          <w:sz w:val="24"/>
          <w:szCs w:val="24"/>
        </w:rPr>
        <w:t>E</w:t>
      </w:r>
      <w:r w:rsidRPr="00E03797">
        <w:rPr>
          <w:rFonts w:ascii="Trebuchet MS" w:eastAsia="Trebuchet MS" w:hAnsi="Trebuchet MS" w:cs="Trebuchet MS"/>
          <w:strike/>
          <w:sz w:val="24"/>
          <w:szCs w:val="24"/>
        </w:rPr>
        <w:t>t cela pose question</w:t>
      </w:r>
    </w:p>
    <w:p w14:paraId="62082E43" w14:textId="77777777" w:rsidR="00EB3645" w:rsidRPr="00E03797" w:rsidRDefault="00EB3645">
      <w:pPr>
        <w:spacing w:line="278" w:lineRule="exact"/>
        <w:rPr>
          <w:rFonts w:ascii="Trebuchet MS" w:eastAsia="Times New Roman" w:hAnsi="Trebuchet MS" w:cs="Times New Roman"/>
          <w:strike/>
          <w:sz w:val="24"/>
          <w:szCs w:val="24"/>
        </w:rPr>
      </w:pPr>
    </w:p>
    <w:p w14:paraId="090949BE" w14:textId="552C4831" w:rsidR="00EB3645" w:rsidRPr="00E03797" w:rsidRDefault="00EB3645">
      <w:pPr>
        <w:spacing w:line="0" w:lineRule="atLeast"/>
        <w:rPr>
          <w:rFonts w:ascii="Trebuchet MS" w:eastAsia="Trebuchet MS" w:hAnsi="Trebuchet MS" w:cs="Trebuchet MS"/>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la femme peut prendre la place de l'homme, et l'homme la place de la</w:t>
      </w:r>
      <w:r w:rsidR="0016505F" w:rsidRPr="00E03797">
        <w:rPr>
          <w:rFonts w:ascii="Trebuchet MS" w:eastAsia="Trebuchet MS" w:hAnsi="Trebuchet MS" w:cs="Trebuchet MS"/>
          <w:strike/>
          <w:sz w:val="24"/>
          <w:szCs w:val="24"/>
        </w:rPr>
        <w:t xml:space="preserve"> </w:t>
      </w:r>
      <w:r w:rsidRPr="00E03797">
        <w:rPr>
          <w:rFonts w:ascii="Trebuchet MS" w:eastAsia="Trebuchet MS" w:hAnsi="Trebuchet MS" w:cs="Trebuchet MS"/>
          <w:strike/>
          <w:sz w:val="24"/>
          <w:szCs w:val="24"/>
        </w:rPr>
        <w:t>femme...</w:t>
      </w:r>
    </w:p>
    <w:p w14:paraId="445EA8A8" w14:textId="77777777" w:rsidR="00EB3645" w:rsidRPr="00E03797" w:rsidRDefault="00EB3645">
      <w:pPr>
        <w:spacing w:line="286" w:lineRule="exact"/>
        <w:rPr>
          <w:rFonts w:ascii="Trebuchet MS" w:eastAsia="Times New Roman" w:hAnsi="Trebuchet MS" w:cs="Times New Roman"/>
          <w:strike/>
          <w:sz w:val="24"/>
          <w:szCs w:val="24"/>
        </w:rPr>
      </w:pPr>
    </w:p>
    <w:p w14:paraId="7E791C6E" w14:textId="64F68F03" w:rsidR="00EB3645" w:rsidRPr="00E03797" w:rsidRDefault="00EB3645">
      <w:pPr>
        <w:spacing w:line="230" w:lineRule="auto"/>
        <w:ind w:right="136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xml:space="preserve">: </w:t>
      </w:r>
      <w:r w:rsidR="0016505F" w:rsidRPr="00E03797">
        <w:rPr>
          <w:rFonts w:ascii="Trebuchet MS" w:eastAsia="Trebuchet MS" w:hAnsi="Trebuchet MS" w:cs="Trebuchet MS"/>
          <w:strike/>
          <w:sz w:val="24"/>
          <w:szCs w:val="24"/>
        </w:rPr>
        <w:t>I</w:t>
      </w:r>
      <w:r w:rsidRPr="00E03797">
        <w:rPr>
          <w:rFonts w:ascii="Trebuchet MS" w:eastAsia="Trebuchet MS" w:hAnsi="Trebuchet MS" w:cs="Trebuchet MS"/>
          <w:strike/>
          <w:sz w:val="24"/>
          <w:szCs w:val="24"/>
        </w:rPr>
        <w:t>l n'y a plus de place attitrée, voilà qui assouplit quelque peu nos</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représentations</w:t>
      </w:r>
      <w:r w:rsidR="0016505F" w:rsidRPr="00E03797">
        <w:rPr>
          <w:rFonts w:ascii="Trebuchet MS" w:eastAsia="Trebuchet MS" w:hAnsi="Trebuchet MS" w:cs="Trebuchet MS"/>
          <w:strike/>
          <w:sz w:val="24"/>
          <w:szCs w:val="24"/>
        </w:rPr>
        <w:t>.</w:t>
      </w:r>
    </w:p>
    <w:p w14:paraId="07449B48" w14:textId="77777777" w:rsidR="00EB3645" w:rsidRPr="00E03797" w:rsidRDefault="00EB3645">
      <w:pPr>
        <w:spacing w:line="280" w:lineRule="exact"/>
        <w:rPr>
          <w:rFonts w:ascii="Trebuchet MS" w:eastAsia="Times New Roman" w:hAnsi="Trebuchet MS" w:cs="Times New Roman"/>
          <w:strike/>
          <w:sz w:val="24"/>
          <w:szCs w:val="24"/>
        </w:rPr>
      </w:pPr>
    </w:p>
    <w:p w14:paraId="6E05BB3F" w14:textId="40A611B3"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xml:space="preserve">: </w:t>
      </w:r>
      <w:r w:rsidR="0016505F" w:rsidRPr="00E03797">
        <w:rPr>
          <w:rFonts w:ascii="Trebuchet MS" w:eastAsia="Trebuchet MS" w:hAnsi="Trebuchet MS" w:cs="Trebuchet MS"/>
          <w:strike/>
          <w:sz w:val="24"/>
          <w:szCs w:val="24"/>
        </w:rPr>
        <w:t>M</w:t>
      </w:r>
      <w:r w:rsidRPr="00E03797">
        <w:rPr>
          <w:rFonts w:ascii="Trebuchet MS" w:eastAsia="Trebuchet MS" w:hAnsi="Trebuchet MS" w:cs="Trebuchet MS"/>
          <w:strike/>
          <w:sz w:val="24"/>
          <w:szCs w:val="24"/>
        </w:rPr>
        <w:t>ais cela prend une proportion comment dire...</w:t>
      </w:r>
    </w:p>
    <w:p w14:paraId="6CED5286" w14:textId="77777777" w:rsidR="00EB3645" w:rsidRPr="00E03797" w:rsidRDefault="00EB3645">
      <w:pPr>
        <w:spacing w:line="278" w:lineRule="exact"/>
        <w:rPr>
          <w:rFonts w:ascii="Trebuchet MS" w:eastAsia="Times New Roman" w:hAnsi="Trebuchet MS" w:cs="Times New Roman"/>
          <w:strike/>
          <w:sz w:val="24"/>
          <w:szCs w:val="24"/>
        </w:rPr>
      </w:pPr>
    </w:p>
    <w:p w14:paraId="7EC89BB7" w14:textId="20FC844C" w:rsidR="00EB3645" w:rsidRPr="00E03797" w:rsidRDefault="00EB3645">
      <w:pPr>
        <w:spacing w:line="232" w:lineRule="auto"/>
        <w:ind w:right="32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xml:space="preserve">: </w:t>
      </w:r>
      <w:r w:rsidR="0016505F" w:rsidRPr="00E03797">
        <w:rPr>
          <w:rFonts w:ascii="Trebuchet MS" w:eastAsia="Trebuchet MS" w:hAnsi="Trebuchet MS" w:cs="Trebuchet MS"/>
          <w:strike/>
          <w:sz w:val="24"/>
          <w:szCs w:val="24"/>
        </w:rPr>
        <w:t>C</w:t>
      </w:r>
      <w:r w:rsidRPr="00E03797">
        <w:rPr>
          <w:rFonts w:ascii="Trebuchet MS" w:eastAsia="Trebuchet MS" w:hAnsi="Trebuchet MS" w:cs="Trebuchet MS"/>
          <w:strike/>
          <w:sz w:val="24"/>
          <w:szCs w:val="24"/>
        </w:rPr>
        <w:t xml:space="preserve">'est la logique entière de la domination qu'il s'agit d'abolir. </w:t>
      </w:r>
    </w:p>
    <w:p w14:paraId="40EC3BA2" w14:textId="7D2EFBE8" w:rsidR="00EB3645" w:rsidRPr="00E03797" w:rsidRDefault="00EB3645">
      <w:pPr>
        <w:spacing w:line="230" w:lineRule="auto"/>
        <w:ind w:right="30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w:t>
      </w:r>
      <w:r w:rsidRPr="00E03797">
        <w:rPr>
          <w:rFonts w:ascii="Trebuchet MS" w:eastAsia="Trebuchet MS" w:hAnsi="Trebuchet MS" w:cs="Trebuchet MS"/>
          <w:strike/>
          <w:sz w:val="24"/>
          <w:szCs w:val="24"/>
        </w:rPr>
        <w:t xml:space="preserve">: Alors </w:t>
      </w:r>
      <w:r w:rsidR="0016505F" w:rsidRPr="00E03797">
        <w:rPr>
          <w:rFonts w:ascii="Trebuchet MS" w:eastAsia="Trebuchet MS" w:hAnsi="Trebuchet MS" w:cs="Trebuchet MS"/>
          <w:strike/>
          <w:sz w:val="24"/>
          <w:szCs w:val="24"/>
        </w:rPr>
        <w:t>se</w:t>
      </w:r>
      <w:r w:rsidRPr="00E03797">
        <w:rPr>
          <w:rFonts w:ascii="Trebuchet MS" w:eastAsia="Trebuchet MS" w:hAnsi="Trebuchet MS" w:cs="Trebuchet MS"/>
          <w:strike/>
          <w:sz w:val="24"/>
          <w:szCs w:val="24"/>
        </w:rPr>
        <w:t xml:space="preserve"> pos</w:t>
      </w:r>
      <w:r w:rsidR="00B15E9D" w:rsidRPr="00E03797">
        <w:rPr>
          <w:rFonts w:ascii="Trebuchet MS" w:eastAsia="Trebuchet MS" w:hAnsi="Trebuchet MS" w:cs="Trebuchet MS"/>
          <w:strike/>
          <w:color w:val="7030A0"/>
          <w:sz w:val="24"/>
          <w:szCs w:val="24"/>
        </w:rPr>
        <w:t>e</w:t>
      </w:r>
      <w:r w:rsidRPr="00E03797">
        <w:rPr>
          <w:rFonts w:ascii="Trebuchet MS" w:eastAsia="Trebuchet MS" w:hAnsi="Trebuchet MS" w:cs="Trebuchet MS"/>
          <w:strike/>
          <w:sz w:val="24"/>
          <w:szCs w:val="24"/>
        </w:rPr>
        <w:t xml:space="preserve"> une question tout à fait nouvelle : </w:t>
      </w:r>
      <w:r w:rsidR="0016505F" w:rsidRPr="00E03797">
        <w:rPr>
          <w:rFonts w:ascii="Trebuchet MS" w:eastAsia="Trebuchet MS" w:hAnsi="Trebuchet MS" w:cs="Trebuchet MS"/>
          <w:strike/>
          <w:sz w:val="24"/>
          <w:szCs w:val="24"/>
        </w:rPr>
        <w:t>Q</w:t>
      </w:r>
      <w:r w:rsidRPr="00E03797">
        <w:rPr>
          <w:rFonts w:ascii="Trebuchet MS" w:eastAsia="Trebuchet MS" w:hAnsi="Trebuchet MS" w:cs="Trebuchet MS"/>
          <w:strike/>
          <w:sz w:val="24"/>
          <w:szCs w:val="24"/>
        </w:rPr>
        <w:t>ue devient l'homme si une</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femme ne fait plus la femme ?</w:t>
      </w:r>
    </w:p>
    <w:p w14:paraId="41B88E31" w14:textId="77777777" w:rsidR="00EB3645" w:rsidRPr="00E03797" w:rsidRDefault="00EB3645">
      <w:pPr>
        <w:spacing w:line="288" w:lineRule="exact"/>
        <w:rPr>
          <w:rFonts w:ascii="Trebuchet MS" w:eastAsia="Times New Roman" w:hAnsi="Trebuchet MS" w:cs="Times New Roman"/>
          <w:strike/>
          <w:sz w:val="24"/>
          <w:szCs w:val="24"/>
        </w:rPr>
      </w:pPr>
    </w:p>
    <w:p w14:paraId="6033CD8F" w14:textId="0E82F343" w:rsidR="00EB3645" w:rsidRPr="00E03797" w:rsidRDefault="00EB3645">
      <w:pPr>
        <w:spacing w:line="232" w:lineRule="auto"/>
        <w:ind w:right="4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Marianne : </w:t>
      </w:r>
      <w:r w:rsidRPr="00E03797">
        <w:rPr>
          <w:rFonts w:ascii="Trebuchet MS" w:eastAsia="Trebuchet MS" w:hAnsi="Trebuchet MS" w:cs="Trebuchet MS"/>
          <w:strike/>
          <w:sz w:val="24"/>
          <w:szCs w:val="24"/>
        </w:rPr>
        <w:t xml:space="preserve">L'homme est libre lui aussi ! </w:t>
      </w:r>
    </w:p>
    <w:p w14:paraId="3E61C609" w14:textId="77777777" w:rsidR="00EB3645" w:rsidRPr="00E03797" w:rsidRDefault="00EB3645">
      <w:pPr>
        <w:spacing w:line="287" w:lineRule="exact"/>
        <w:rPr>
          <w:rFonts w:ascii="Trebuchet MS" w:eastAsia="Times New Roman" w:hAnsi="Trebuchet MS" w:cs="Times New Roman"/>
          <w:strike/>
          <w:sz w:val="24"/>
          <w:szCs w:val="24"/>
        </w:rPr>
      </w:pPr>
    </w:p>
    <w:p w14:paraId="47F70E00" w14:textId="33190790" w:rsidR="00EB3645" w:rsidRPr="00E03797" w:rsidRDefault="00EB3645">
      <w:pPr>
        <w:spacing w:line="232" w:lineRule="auto"/>
        <w:ind w:right="280"/>
        <w:rPr>
          <w:rFonts w:ascii="Trebuchet MS" w:eastAsia="Times New Roman" w:hAnsi="Trebuchet MS" w:cs="Times New Roman"/>
          <w:strike/>
          <w:sz w:val="24"/>
          <w:szCs w:val="24"/>
        </w:rPr>
      </w:pPr>
      <w:r w:rsidRPr="00E03797">
        <w:rPr>
          <w:rFonts w:ascii="Trebuchet MS" w:eastAsia="Trebuchet MS" w:hAnsi="Trebuchet MS" w:cs="Trebuchet MS"/>
          <w:b/>
          <w:strike/>
          <w:sz w:val="24"/>
          <w:szCs w:val="24"/>
        </w:rPr>
        <w:t xml:space="preserve">Platon : </w:t>
      </w:r>
      <w:r w:rsidRPr="00E03797">
        <w:rPr>
          <w:rFonts w:ascii="Trebuchet MS" w:eastAsia="Trebuchet MS" w:hAnsi="Trebuchet MS" w:cs="Trebuchet MS"/>
          <w:strike/>
          <w:sz w:val="24"/>
          <w:szCs w:val="24"/>
        </w:rPr>
        <w:t>Mais alors c'est la Bérézina, homme et femme sont interchangeable, tout le</w:t>
      </w:r>
      <w:r w:rsidRPr="00E03797">
        <w:rPr>
          <w:rFonts w:ascii="Trebuchet MS" w:eastAsia="Trebuchet MS" w:hAnsi="Trebuchet MS" w:cs="Trebuchet MS"/>
          <w:b/>
          <w:strike/>
          <w:sz w:val="24"/>
          <w:szCs w:val="24"/>
        </w:rPr>
        <w:t xml:space="preserve"> </w:t>
      </w:r>
      <w:r w:rsidRPr="00E03797">
        <w:rPr>
          <w:rFonts w:ascii="Trebuchet MS" w:eastAsia="Trebuchet MS" w:hAnsi="Trebuchet MS" w:cs="Trebuchet MS"/>
          <w:strike/>
          <w:sz w:val="24"/>
          <w:szCs w:val="24"/>
        </w:rPr>
        <w:t>monde perd ses repères et crie au scandale ! Comment nous rassurer ? Qui</w:t>
      </w:r>
      <w:r w:rsidR="0016505F" w:rsidRPr="00E03797">
        <w:rPr>
          <w:rFonts w:ascii="Trebuchet MS" w:eastAsia="Trebuchet MS" w:hAnsi="Trebuchet MS" w:cs="Trebuchet MS"/>
          <w:strike/>
          <w:sz w:val="24"/>
          <w:szCs w:val="24"/>
        </w:rPr>
        <w:t>,</w:t>
      </w:r>
      <w:r w:rsidRPr="00E03797">
        <w:rPr>
          <w:rFonts w:ascii="Trebuchet MS" w:eastAsia="Trebuchet MS" w:hAnsi="Trebuchet MS" w:cs="Trebuchet MS"/>
          <w:strike/>
          <w:sz w:val="24"/>
          <w:szCs w:val="24"/>
        </w:rPr>
        <w:t xml:space="preserve"> va nous protéger ? Qui va élever les enfants ? Avec qui faire l'amour ? Comment se sentir utile ? Qui</w:t>
      </w:r>
      <w:r w:rsidR="0016505F" w:rsidRPr="00E03797">
        <w:rPr>
          <w:rFonts w:ascii="Trebuchet MS" w:eastAsia="Trebuchet MS" w:hAnsi="Trebuchet MS" w:cs="Trebuchet MS"/>
          <w:strike/>
          <w:sz w:val="24"/>
          <w:szCs w:val="24"/>
        </w:rPr>
        <w:t>,</w:t>
      </w:r>
      <w:r w:rsidRPr="00E03797">
        <w:rPr>
          <w:rFonts w:ascii="Trebuchet MS" w:eastAsia="Trebuchet MS" w:hAnsi="Trebuchet MS" w:cs="Trebuchet MS"/>
          <w:strike/>
          <w:sz w:val="24"/>
          <w:szCs w:val="24"/>
        </w:rPr>
        <w:t xml:space="preserve"> va nous diriger dans un monde pareil !!!</w:t>
      </w:r>
    </w:p>
    <w:p w14:paraId="6BE101D2" w14:textId="77777777" w:rsidR="00EB3645" w:rsidRPr="00E03797" w:rsidRDefault="00EB3645">
      <w:pPr>
        <w:spacing w:line="279" w:lineRule="exact"/>
        <w:rPr>
          <w:rFonts w:ascii="Trebuchet MS" w:eastAsia="Times New Roman" w:hAnsi="Trebuchet MS" w:cs="Times New Roman"/>
          <w:strike/>
          <w:sz w:val="24"/>
          <w:szCs w:val="24"/>
        </w:rPr>
      </w:pPr>
    </w:p>
    <w:p w14:paraId="320FBDBE" w14:textId="77777777" w:rsidR="00EB3645" w:rsidRPr="00E03797" w:rsidRDefault="00EB3645">
      <w:pPr>
        <w:spacing w:line="0" w:lineRule="atLeast"/>
        <w:rPr>
          <w:rFonts w:ascii="Trebuchet MS" w:eastAsia="Times New Roman" w:hAnsi="Trebuchet MS" w:cs="Times New Roman"/>
          <w:strike/>
          <w:sz w:val="24"/>
          <w:szCs w:val="24"/>
        </w:rPr>
      </w:pPr>
      <w:r w:rsidRPr="00E03797">
        <w:rPr>
          <w:rFonts w:ascii="Trebuchet MS" w:eastAsia="Trebuchet MS" w:hAnsi="Trebuchet MS" w:cs="Trebuchet MS"/>
          <w:strike/>
          <w:sz w:val="24"/>
          <w:szCs w:val="24"/>
        </w:rPr>
        <w:t xml:space="preserve">Où va-ton ?? </w:t>
      </w:r>
      <w:r w:rsidR="00B57014" w:rsidRPr="00E03797">
        <w:rPr>
          <w:rFonts w:ascii="Trebuchet MS" w:eastAsia="Trebuchet MS" w:hAnsi="Trebuchet MS" w:cs="Trebuchet MS"/>
          <w:strike/>
          <w:sz w:val="24"/>
          <w:szCs w:val="24"/>
        </w:rPr>
        <w:t>N</w:t>
      </w:r>
      <w:r w:rsidRPr="00E03797">
        <w:rPr>
          <w:rFonts w:ascii="Trebuchet MS" w:eastAsia="Trebuchet MS" w:hAnsi="Trebuchet MS" w:cs="Trebuchet MS"/>
          <w:strike/>
          <w:sz w:val="24"/>
          <w:szCs w:val="24"/>
        </w:rPr>
        <w:t>on mais où va-t-on ???</w:t>
      </w:r>
    </w:p>
    <w:p w14:paraId="20EEDD98" w14:textId="77777777" w:rsidR="00EB3645" w:rsidRPr="00E03797" w:rsidRDefault="00EB3645">
      <w:pPr>
        <w:spacing w:line="278" w:lineRule="exact"/>
        <w:rPr>
          <w:rFonts w:ascii="Trebuchet MS" w:eastAsia="Times New Roman" w:hAnsi="Trebuchet MS" w:cs="Times New Roman"/>
          <w:strike/>
          <w:sz w:val="24"/>
          <w:szCs w:val="24"/>
        </w:rPr>
      </w:pPr>
    </w:p>
    <w:p w14:paraId="06B7D335" w14:textId="05C0A3C7" w:rsidR="00EB3645" w:rsidRPr="00E03797" w:rsidRDefault="00EB3645">
      <w:pPr>
        <w:spacing w:line="0" w:lineRule="atLeast"/>
        <w:rPr>
          <w:rFonts w:ascii="Trebuchet MS" w:eastAsia="Trebuchet MS" w:hAnsi="Trebuchet MS" w:cs="Trebuchet MS"/>
          <w:strike/>
          <w:sz w:val="24"/>
          <w:szCs w:val="24"/>
        </w:rPr>
      </w:pPr>
      <w:r w:rsidRPr="00E03797">
        <w:rPr>
          <w:rFonts w:ascii="Trebuchet MS" w:eastAsia="Trebuchet MS" w:hAnsi="Trebuchet MS" w:cs="Trebuchet MS"/>
          <w:b/>
          <w:strike/>
          <w:sz w:val="24"/>
          <w:szCs w:val="24"/>
        </w:rPr>
        <w:t xml:space="preserve">Marianne </w:t>
      </w:r>
      <w:r w:rsidRPr="00E03797">
        <w:rPr>
          <w:rFonts w:ascii="Trebuchet MS" w:eastAsia="Trebuchet MS" w:hAnsi="Trebuchet MS" w:cs="Trebuchet MS"/>
          <w:strike/>
          <w:sz w:val="24"/>
          <w:szCs w:val="24"/>
        </w:rPr>
        <w:t xml:space="preserve">: </w:t>
      </w:r>
      <w:r w:rsidR="00B57014" w:rsidRPr="00E03797">
        <w:rPr>
          <w:rFonts w:ascii="Trebuchet MS" w:eastAsia="Trebuchet MS" w:hAnsi="Trebuchet MS" w:cs="Trebuchet MS"/>
          <w:strike/>
          <w:sz w:val="24"/>
          <w:szCs w:val="24"/>
        </w:rPr>
        <w:t>B</w:t>
      </w:r>
      <w:r w:rsidRPr="00E03797">
        <w:rPr>
          <w:rFonts w:ascii="Trebuchet MS" w:eastAsia="Trebuchet MS" w:hAnsi="Trebuchet MS" w:cs="Trebuchet MS"/>
          <w:strike/>
          <w:sz w:val="24"/>
          <w:szCs w:val="24"/>
        </w:rPr>
        <w:t>en ça je ne sais pas, mais</w:t>
      </w:r>
      <w:r w:rsidR="00B4790F" w:rsidRPr="00E03797">
        <w:rPr>
          <w:rFonts w:ascii="Trebuchet MS" w:eastAsia="Trebuchet MS" w:hAnsi="Trebuchet MS" w:cs="Trebuchet MS"/>
          <w:strike/>
          <w:sz w:val="24"/>
          <w:szCs w:val="24"/>
        </w:rPr>
        <w:t>…</w:t>
      </w:r>
      <w:r w:rsidRPr="00E03797">
        <w:rPr>
          <w:rFonts w:ascii="Trebuchet MS" w:eastAsia="Trebuchet MS" w:hAnsi="Trebuchet MS" w:cs="Trebuchet MS"/>
          <w:strike/>
          <w:sz w:val="24"/>
          <w:szCs w:val="24"/>
        </w:rPr>
        <w:t xml:space="preserve"> si on y allait ?</w:t>
      </w:r>
    </w:p>
    <w:p w14:paraId="4A57B6ED" w14:textId="22116D54" w:rsidR="0064312F" w:rsidRPr="00E03797" w:rsidRDefault="0064312F">
      <w:pPr>
        <w:spacing w:line="0" w:lineRule="atLeast"/>
        <w:rPr>
          <w:rFonts w:ascii="Trebuchet MS" w:eastAsia="Trebuchet MS" w:hAnsi="Trebuchet MS" w:cs="Trebuchet MS"/>
          <w:strike/>
          <w:sz w:val="24"/>
        </w:rPr>
      </w:pPr>
    </w:p>
    <w:p w14:paraId="119BF115" w14:textId="2ED3699B" w:rsidR="0064312F" w:rsidRDefault="0064312F">
      <w:pPr>
        <w:spacing w:line="0" w:lineRule="atLeast"/>
        <w:rPr>
          <w:rFonts w:ascii="Trebuchet MS" w:eastAsia="Trebuchet MS" w:hAnsi="Trebuchet MS" w:cs="Trebuchet MS"/>
          <w:sz w:val="24"/>
        </w:rPr>
      </w:pPr>
    </w:p>
    <w:p w14:paraId="7F872A3C" w14:textId="7F6C3235" w:rsidR="00AA33E0" w:rsidRDefault="00AA33E0">
      <w:pPr>
        <w:spacing w:line="0" w:lineRule="atLeast"/>
        <w:rPr>
          <w:rFonts w:ascii="Trebuchet MS" w:eastAsia="Trebuchet MS" w:hAnsi="Trebuchet MS" w:cs="Trebuchet MS"/>
          <w:sz w:val="24"/>
        </w:rPr>
      </w:pPr>
    </w:p>
    <w:p w14:paraId="6EF030A6" w14:textId="77777777" w:rsidR="00E03797" w:rsidRPr="00E03797" w:rsidRDefault="00E03797" w:rsidP="00E03797">
      <w:pPr>
        <w:widowControl w:val="0"/>
        <w:autoSpaceDN w:val="0"/>
        <w:textAlignment w:val="baseline"/>
        <w:rPr>
          <w:rFonts w:ascii="Times New Roman" w:eastAsia="SimSun" w:hAnsi="Times New Roman" w:cs="Lucida Sans"/>
          <w:color w:val="C5000B"/>
          <w:kern w:val="3"/>
          <w:sz w:val="24"/>
          <w:szCs w:val="24"/>
          <w:lang w:eastAsia="zh-CN"/>
        </w:rPr>
      </w:pPr>
    </w:p>
    <w:p w14:paraId="0F87323D" w14:textId="77777777" w:rsidR="00E03797" w:rsidRPr="00E03797" w:rsidRDefault="00E03797" w:rsidP="00E03797">
      <w:pPr>
        <w:widowControl w:val="0"/>
        <w:autoSpaceDN w:val="0"/>
        <w:textAlignment w:val="baseline"/>
        <w:rPr>
          <w:rFonts w:ascii="Times New Roman" w:eastAsia="SimSun" w:hAnsi="Times New Roman" w:cs="Lucida Sans"/>
          <w:color w:val="ED7D31" w:themeColor="accent2"/>
          <w:kern w:val="3"/>
          <w:sz w:val="24"/>
          <w:szCs w:val="24"/>
          <w:lang w:eastAsia="zh-CN"/>
        </w:rPr>
      </w:pPr>
      <w:r w:rsidRPr="00E03797">
        <w:rPr>
          <w:rFonts w:ascii="Times New Roman" w:eastAsia="SimSun" w:hAnsi="Times New Roman" w:cs="Lucida Sans"/>
          <w:color w:val="ED7D31" w:themeColor="accent2"/>
          <w:kern w:val="3"/>
          <w:sz w:val="24"/>
          <w:szCs w:val="24"/>
          <w:lang w:eastAsia="zh-CN"/>
        </w:rPr>
        <w:t>Platon : Mais c'est la Bérézina, homme et femme sont interchangeable ! tout le monde perd ses repères et crie au scandale ! Comment nous rassurer ? Qui, va nous protéger ? Qui va élever les enfants ? Avec qui faire l'amour ? Comment se sentir utile ? Qui, va nous diriger dans un monde pareil !!!</w:t>
      </w:r>
    </w:p>
    <w:p w14:paraId="509F1138" w14:textId="77777777" w:rsidR="00E03797" w:rsidRPr="00E03797" w:rsidRDefault="00E03797" w:rsidP="00E03797">
      <w:pPr>
        <w:widowControl w:val="0"/>
        <w:autoSpaceDN w:val="0"/>
        <w:textAlignment w:val="baseline"/>
        <w:rPr>
          <w:rFonts w:ascii="Times New Roman" w:eastAsia="SimSun" w:hAnsi="Times New Roman" w:cs="Lucida Sans"/>
          <w:color w:val="ED7D31" w:themeColor="accent2"/>
          <w:kern w:val="3"/>
          <w:sz w:val="24"/>
          <w:szCs w:val="24"/>
          <w:lang w:eastAsia="zh-CN"/>
        </w:rPr>
      </w:pPr>
      <w:r w:rsidRPr="00E03797">
        <w:rPr>
          <w:rFonts w:ascii="Times New Roman" w:eastAsia="SimSun" w:hAnsi="Times New Roman" w:cs="Lucida Sans"/>
          <w:color w:val="ED7D31" w:themeColor="accent2"/>
          <w:kern w:val="3"/>
          <w:sz w:val="24"/>
          <w:szCs w:val="24"/>
          <w:lang w:eastAsia="zh-CN"/>
        </w:rPr>
        <w:t xml:space="preserve"> Où va-ton ?? Non mais où va-t-on ???</w:t>
      </w:r>
    </w:p>
    <w:p w14:paraId="016480FE" w14:textId="77777777" w:rsidR="00E03797" w:rsidRPr="00E03797" w:rsidRDefault="00E03797" w:rsidP="00E03797">
      <w:pPr>
        <w:widowControl w:val="0"/>
        <w:autoSpaceDN w:val="0"/>
        <w:textAlignment w:val="baseline"/>
        <w:rPr>
          <w:rFonts w:ascii="Times New Roman" w:eastAsia="SimSun" w:hAnsi="Times New Roman" w:cs="Lucida Sans"/>
          <w:color w:val="ED7D31" w:themeColor="accent2"/>
          <w:kern w:val="3"/>
          <w:sz w:val="24"/>
          <w:szCs w:val="24"/>
          <w:lang w:eastAsia="zh-CN"/>
        </w:rPr>
      </w:pPr>
      <w:r w:rsidRPr="00E03797">
        <w:rPr>
          <w:rFonts w:ascii="Times New Roman" w:eastAsia="SimSun" w:hAnsi="Times New Roman" w:cs="Lucida Sans"/>
          <w:color w:val="ED7D31" w:themeColor="accent2"/>
          <w:kern w:val="3"/>
          <w:sz w:val="24"/>
          <w:szCs w:val="24"/>
          <w:lang w:eastAsia="zh-CN"/>
        </w:rPr>
        <w:t xml:space="preserve"> </w:t>
      </w:r>
    </w:p>
    <w:p w14:paraId="07B5361E" w14:textId="77777777" w:rsidR="00E03797" w:rsidRPr="00E03797" w:rsidRDefault="00E03797" w:rsidP="00E03797">
      <w:pPr>
        <w:widowControl w:val="0"/>
        <w:autoSpaceDN w:val="0"/>
        <w:textAlignment w:val="baseline"/>
        <w:rPr>
          <w:rFonts w:ascii="Times New Roman" w:eastAsia="SimSun" w:hAnsi="Times New Roman" w:cs="Lucida Sans"/>
          <w:color w:val="ED7D31" w:themeColor="accent2"/>
          <w:kern w:val="3"/>
          <w:sz w:val="24"/>
          <w:szCs w:val="24"/>
          <w:lang w:eastAsia="zh-CN"/>
        </w:rPr>
      </w:pPr>
      <w:r w:rsidRPr="00E03797">
        <w:rPr>
          <w:rFonts w:ascii="Times New Roman" w:eastAsia="SimSun" w:hAnsi="Times New Roman" w:cs="Lucida Sans"/>
          <w:color w:val="ED7D31" w:themeColor="accent2"/>
          <w:kern w:val="3"/>
          <w:sz w:val="24"/>
          <w:szCs w:val="24"/>
          <w:lang w:eastAsia="zh-CN"/>
        </w:rPr>
        <w:t>Marianne arrive, prend Platon par le bras et l'emmène : Ben ça je ne sais pas, mais… si on y allait ?</w:t>
      </w:r>
    </w:p>
    <w:p w14:paraId="4DE9C5F6" w14:textId="77777777" w:rsidR="00E03797" w:rsidRPr="00E03797" w:rsidRDefault="00E03797" w:rsidP="00E03797">
      <w:pPr>
        <w:widowControl w:val="0"/>
        <w:autoSpaceDN w:val="0"/>
        <w:textAlignment w:val="baseline"/>
        <w:rPr>
          <w:rFonts w:ascii="Times New Roman" w:eastAsia="SimSun" w:hAnsi="Times New Roman" w:cs="Lucida Sans"/>
          <w:kern w:val="3"/>
          <w:sz w:val="24"/>
          <w:szCs w:val="24"/>
          <w:lang w:eastAsia="zh-CN"/>
        </w:rPr>
      </w:pPr>
      <w:r w:rsidRPr="00E03797">
        <w:rPr>
          <w:rFonts w:ascii="Times New Roman" w:eastAsia="SimSun" w:hAnsi="Times New Roman" w:cs="Lucida Sans"/>
          <w:kern w:val="3"/>
          <w:sz w:val="24"/>
          <w:szCs w:val="24"/>
          <w:lang w:eastAsia="zh-CN"/>
        </w:rPr>
        <w:t xml:space="preserve"> </w:t>
      </w:r>
    </w:p>
    <w:p w14:paraId="74CF298A" w14:textId="4A7990F0" w:rsidR="00AA33E0" w:rsidRDefault="00AA33E0">
      <w:pPr>
        <w:spacing w:line="0" w:lineRule="atLeast"/>
        <w:rPr>
          <w:rFonts w:ascii="Trebuchet MS" w:eastAsia="Trebuchet MS" w:hAnsi="Trebuchet MS" w:cs="Trebuchet MS"/>
          <w:sz w:val="24"/>
        </w:rPr>
      </w:pPr>
    </w:p>
    <w:p w14:paraId="34BA2021" w14:textId="636F5CC4" w:rsidR="00AA33E0" w:rsidRDefault="00AA33E0">
      <w:pPr>
        <w:spacing w:line="0" w:lineRule="atLeast"/>
        <w:rPr>
          <w:rFonts w:ascii="Trebuchet MS" w:eastAsia="Trebuchet MS" w:hAnsi="Trebuchet MS" w:cs="Trebuchet MS"/>
          <w:sz w:val="24"/>
        </w:rPr>
      </w:pPr>
    </w:p>
    <w:p w14:paraId="4246AFAF" w14:textId="2CCE964E" w:rsidR="00AA33E0" w:rsidRDefault="00AA33E0">
      <w:pPr>
        <w:spacing w:line="0" w:lineRule="atLeast"/>
        <w:rPr>
          <w:rFonts w:ascii="Trebuchet MS" w:eastAsia="Trebuchet MS" w:hAnsi="Trebuchet MS" w:cs="Trebuchet MS"/>
          <w:sz w:val="24"/>
        </w:rPr>
      </w:pPr>
    </w:p>
    <w:p w14:paraId="0C68FDFD" w14:textId="32E4899C" w:rsidR="00AA33E0" w:rsidRDefault="00AA33E0">
      <w:pPr>
        <w:spacing w:line="0" w:lineRule="atLeast"/>
        <w:rPr>
          <w:rFonts w:ascii="Trebuchet MS" w:eastAsia="Trebuchet MS" w:hAnsi="Trebuchet MS" w:cs="Trebuchet MS"/>
          <w:sz w:val="24"/>
        </w:rPr>
      </w:pPr>
    </w:p>
    <w:p w14:paraId="047FF014" w14:textId="3B29F0E7" w:rsidR="00AA33E0" w:rsidRDefault="00AA33E0">
      <w:pPr>
        <w:spacing w:line="0" w:lineRule="atLeast"/>
        <w:rPr>
          <w:rFonts w:ascii="Trebuchet MS" w:eastAsia="Trebuchet MS" w:hAnsi="Trebuchet MS" w:cs="Trebuchet MS"/>
          <w:sz w:val="24"/>
        </w:rPr>
      </w:pPr>
    </w:p>
    <w:p w14:paraId="530BAC40" w14:textId="01DC0765" w:rsidR="00AA33E0" w:rsidRDefault="00AA33E0">
      <w:pPr>
        <w:spacing w:line="0" w:lineRule="atLeast"/>
        <w:rPr>
          <w:rFonts w:ascii="Trebuchet MS" w:eastAsia="Trebuchet MS" w:hAnsi="Trebuchet MS" w:cs="Trebuchet MS"/>
          <w:sz w:val="24"/>
        </w:rPr>
      </w:pPr>
    </w:p>
    <w:p w14:paraId="71144FA2" w14:textId="333FDE8F" w:rsidR="00AA33E0" w:rsidRDefault="00AA33E0">
      <w:pPr>
        <w:spacing w:line="0" w:lineRule="atLeast"/>
        <w:rPr>
          <w:rFonts w:ascii="Trebuchet MS" w:eastAsia="Trebuchet MS" w:hAnsi="Trebuchet MS" w:cs="Trebuchet MS"/>
          <w:sz w:val="24"/>
        </w:rPr>
      </w:pPr>
    </w:p>
    <w:p w14:paraId="3449E34D" w14:textId="11A1C22A" w:rsidR="00AA33E0" w:rsidRDefault="00AA33E0">
      <w:pPr>
        <w:spacing w:line="0" w:lineRule="atLeast"/>
        <w:rPr>
          <w:rFonts w:ascii="Trebuchet MS" w:eastAsia="Trebuchet MS" w:hAnsi="Trebuchet MS" w:cs="Trebuchet MS"/>
          <w:sz w:val="24"/>
        </w:rPr>
      </w:pPr>
    </w:p>
    <w:p w14:paraId="05A279C9" w14:textId="4526D428" w:rsidR="00AA33E0" w:rsidRDefault="00AA33E0">
      <w:pPr>
        <w:spacing w:line="0" w:lineRule="atLeast"/>
        <w:rPr>
          <w:rFonts w:ascii="Trebuchet MS" w:eastAsia="Trebuchet MS" w:hAnsi="Trebuchet MS" w:cs="Trebuchet MS"/>
          <w:sz w:val="24"/>
        </w:rPr>
      </w:pPr>
    </w:p>
    <w:p w14:paraId="7DA5EEF3" w14:textId="61CCDA1C" w:rsidR="00AA33E0" w:rsidRDefault="00AA33E0">
      <w:pPr>
        <w:spacing w:line="0" w:lineRule="atLeast"/>
        <w:rPr>
          <w:rFonts w:ascii="Trebuchet MS" w:eastAsia="Trebuchet MS" w:hAnsi="Trebuchet MS" w:cs="Trebuchet MS"/>
          <w:sz w:val="24"/>
        </w:rPr>
      </w:pPr>
    </w:p>
    <w:p w14:paraId="0AD84B80" w14:textId="26D5337C" w:rsidR="00AA33E0" w:rsidRDefault="00AA33E0">
      <w:pPr>
        <w:spacing w:line="0" w:lineRule="atLeast"/>
        <w:rPr>
          <w:rFonts w:ascii="Trebuchet MS" w:eastAsia="Trebuchet MS" w:hAnsi="Trebuchet MS" w:cs="Trebuchet MS"/>
          <w:sz w:val="24"/>
        </w:rPr>
      </w:pPr>
    </w:p>
    <w:p w14:paraId="5C24E88C" w14:textId="77D5C13F" w:rsidR="00AA33E0" w:rsidRDefault="00AA33E0">
      <w:pPr>
        <w:spacing w:line="0" w:lineRule="atLeast"/>
        <w:rPr>
          <w:rFonts w:ascii="Trebuchet MS" w:eastAsia="Trebuchet MS" w:hAnsi="Trebuchet MS" w:cs="Trebuchet MS"/>
          <w:sz w:val="24"/>
        </w:rPr>
      </w:pPr>
    </w:p>
    <w:p w14:paraId="5E638D6A" w14:textId="2C34FB58" w:rsidR="00E03797" w:rsidRDefault="00E03797">
      <w:pPr>
        <w:spacing w:line="0" w:lineRule="atLeast"/>
        <w:rPr>
          <w:rFonts w:ascii="Trebuchet MS" w:eastAsia="Trebuchet MS" w:hAnsi="Trebuchet MS" w:cs="Trebuchet MS"/>
          <w:sz w:val="24"/>
        </w:rPr>
      </w:pPr>
    </w:p>
    <w:p w14:paraId="079B1EA9" w14:textId="64F3FC01" w:rsidR="00E03797" w:rsidRDefault="00E03797">
      <w:pPr>
        <w:spacing w:line="0" w:lineRule="atLeast"/>
        <w:rPr>
          <w:rFonts w:ascii="Trebuchet MS" w:eastAsia="Trebuchet MS" w:hAnsi="Trebuchet MS" w:cs="Trebuchet MS"/>
          <w:sz w:val="24"/>
        </w:rPr>
      </w:pPr>
    </w:p>
    <w:p w14:paraId="7F179E8E" w14:textId="482AB8E1" w:rsidR="00E03797" w:rsidRDefault="00E03797">
      <w:pPr>
        <w:spacing w:line="0" w:lineRule="atLeast"/>
        <w:rPr>
          <w:rFonts w:ascii="Trebuchet MS" w:eastAsia="Trebuchet MS" w:hAnsi="Trebuchet MS" w:cs="Trebuchet MS"/>
          <w:sz w:val="24"/>
        </w:rPr>
      </w:pPr>
    </w:p>
    <w:p w14:paraId="2A035CFE" w14:textId="5E133A2A" w:rsidR="00E03797" w:rsidRDefault="00E03797">
      <w:pPr>
        <w:spacing w:line="0" w:lineRule="atLeast"/>
        <w:rPr>
          <w:rFonts w:ascii="Trebuchet MS" w:eastAsia="Trebuchet MS" w:hAnsi="Trebuchet MS" w:cs="Trebuchet MS"/>
          <w:sz w:val="24"/>
        </w:rPr>
      </w:pPr>
    </w:p>
    <w:p w14:paraId="0D070FC0" w14:textId="0EB2B756" w:rsidR="0064312F" w:rsidRPr="0064312F" w:rsidRDefault="0064312F" w:rsidP="0064312F">
      <w:pPr>
        <w:spacing w:line="0" w:lineRule="atLeast"/>
        <w:jc w:val="center"/>
        <w:rPr>
          <w:rFonts w:ascii="Trebuchet MS" w:eastAsia="Trebuchet MS" w:hAnsi="Trebuchet MS" w:cs="Trebuchet MS"/>
          <w:b/>
          <w:sz w:val="40"/>
          <w:szCs w:val="40"/>
        </w:rPr>
      </w:pPr>
      <w:r w:rsidRPr="0064312F">
        <w:rPr>
          <w:rFonts w:ascii="Trebuchet MS" w:eastAsia="Trebuchet MS" w:hAnsi="Trebuchet MS" w:cs="Trebuchet MS"/>
          <w:b/>
          <w:sz w:val="40"/>
          <w:szCs w:val="40"/>
        </w:rPr>
        <w:t xml:space="preserve">Scène </w:t>
      </w:r>
      <w:r>
        <w:rPr>
          <w:rFonts w:ascii="Trebuchet MS" w:eastAsia="Trebuchet MS" w:hAnsi="Trebuchet MS" w:cs="Trebuchet MS"/>
          <w:b/>
          <w:sz w:val="40"/>
          <w:szCs w:val="40"/>
        </w:rPr>
        <w:t xml:space="preserve">Finale </w:t>
      </w:r>
      <w:r w:rsidRPr="0064312F">
        <w:rPr>
          <w:rFonts w:ascii="Trebuchet MS" w:eastAsia="Trebuchet MS" w:hAnsi="Trebuchet MS" w:cs="Trebuchet MS"/>
          <w:b/>
          <w:sz w:val="40"/>
          <w:szCs w:val="40"/>
        </w:rPr>
        <w:t>couple 9</w:t>
      </w:r>
      <w:r>
        <w:rPr>
          <w:rFonts w:ascii="Trebuchet MS" w:eastAsia="Trebuchet MS" w:hAnsi="Trebuchet MS" w:cs="Trebuchet MS"/>
          <w:b/>
          <w:sz w:val="40"/>
          <w:szCs w:val="40"/>
        </w:rPr>
        <w:t xml:space="preserve"> </w:t>
      </w:r>
    </w:p>
    <w:p w14:paraId="271D5A31" w14:textId="4B729645" w:rsidR="0016505F" w:rsidRDefault="0016505F" w:rsidP="00472B12">
      <w:pPr>
        <w:spacing w:line="0" w:lineRule="atLeast"/>
        <w:jc w:val="center"/>
        <w:rPr>
          <w:rFonts w:ascii="Trebuchet MS" w:eastAsia="Trebuchet MS" w:hAnsi="Trebuchet MS" w:cs="Trebuchet MS"/>
          <w:b/>
          <w:sz w:val="40"/>
        </w:rPr>
      </w:pPr>
    </w:p>
    <w:p w14:paraId="23384E8B" w14:textId="77777777" w:rsidR="00A17A11" w:rsidRPr="00A17A11" w:rsidRDefault="00A17A11" w:rsidP="00A17A11">
      <w:pPr>
        <w:spacing w:line="0" w:lineRule="atLeast"/>
        <w:rPr>
          <w:rFonts w:ascii="Trebuchet MS" w:eastAsia="Trebuchet MS" w:hAnsi="Trebuchet MS" w:cs="Trebuchet MS"/>
          <w:sz w:val="24"/>
        </w:rPr>
      </w:pPr>
    </w:p>
    <w:p w14:paraId="4C9C9D39" w14:textId="2F485EDD" w:rsidR="00F54998" w:rsidRPr="00A17A11" w:rsidRDefault="00F54998" w:rsidP="00F54998">
      <w:pPr>
        <w:spacing w:line="0" w:lineRule="atLeast"/>
        <w:rPr>
          <w:rFonts w:ascii="Trebuchet MS" w:eastAsia="Trebuchet MS" w:hAnsi="Trebuchet MS" w:cs="Trebuchet MS"/>
          <w:i/>
          <w:color w:val="0070C0"/>
          <w:sz w:val="24"/>
        </w:rPr>
      </w:pPr>
      <w:r>
        <w:rPr>
          <w:rFonts w:ascii="Trebuchet MS" w:eastAsia="Trebuchet MS" w:hAnsi="Trebuchet MS" w:cs="Trebuchet MS"/>
          <w:i/>
          <w:color w:val="0070C0"/>
          <w:sz w:val="24"/>
        </w:rPr>
        <w:t>R</w:t>
      </w:r>
      <w:r w:rsidR="00A17A11" w:rsidRPr="00A17A11">
        <w:rPr>
          <w:rFonts w:ascii="Trebuchet MS" w:eastAsia="Trebuchet MS" w:hAnsi="Trebuchet MS" w:cs="Trebuchet MS"/>
          <w:i/>
          <w:color w:val="0070C0"/>
          <w:sz w:val="24"/>
        </w:rPr>
        <w:t>etour ambiance appart.</w:t>
      </w:r>
      <w:r w:rsidRPr="00F54998">
        <w:rPr>
          <w:rFonts w:ascii="Trebuchet MS" w:eastAsia="Trebuchet MS" w:hAnsi="Trebuchet MS" w:cs="Trebuchet MS"/>
          <w:i/>
          <w:color w:val="0070C0"/>
          <w:sz w:val="24"/>
        </w:rPr>
        <w:t xml:space="preserve"> </w:t>
      </w:r>
      <w:r w:rsidRPr="00A17A11">
        <w:rPr>
          <w:rFonts w:ascii="Trebuchet MS" w:eastAsia="Trebuchet MS" w:hAnsi="Trebuchet MS" w:cs="Trebuchet MS"/>
          <w:i/>
          <w:color w:val="0070C0"/>
          <w:sz w:val="24"/>
        </w:rPr>
        <w:t xml:space="preserve">Charly dort sur sa chaise </w:t>
      </w:r>
    </w:p>
    <w:p w14:paraId="1454CC99" w14:textId="77777777" w:rsidR="00F54998" w:rsidRDefault="00F54998" w:rsidP="00A17A11">
      <w:pPr>
        <w:spacing w:line="0" w:lineRule="atLeast"/>
        <w:rPr>
          <w:rFonts w:ascii="Trebuchet MS" w:eastAsia="Trebuchet MS" w:hAnsi="Trebuchet MS" w:cs="Trebuchet MS"/>
          <w:i/>
          <w:color w:val="0070C0"/>
          <w:sz w:val="24"/>
        </w:rPr>
      </w:pPr>
    </w:p>
    <w:p w14:paraId="529C9EB9" w14:textId="1DE64A12" w:rsidR="00A17A11" w:rsidRDefault="00F54998" w:rsidP="00A17A11">
      <w:pPr>
        <w:spacing w:line="0" w:lineRule="atLeast"/>
        <w:rPr>
          <w:rFonts w:ascii="Trebuchet MS" w:eastAsia="Trebuchet MS" w:hAnsi="Trebuchet MS" w:cs="Trebuchet MS"/>
          <w:i/>
          <w:sz w:val="24"/>
        </w:rPr>
      </w:pPr>
      <w:r>
        <w:rPr>
          <w:rFonts w:ascii="Trebuchet MS" w:eastAsia="Trebuchet MS" w:hAnsi="Trebuchet MS" w:cs="Trebuchet MS"/>
          <w:i/>
          <w:sz w:val="24"/>
          <w:highlight w:val="cyan"/>
        </w:rPr>
        <w:t>S</w:t>
      </w:r>
      <w:r w:rsidR="00A17A11" w:rsidRPr="00A17A11">
        <w:rPr>
          <w:rFonts w:ascii="Trebuchet MS" w:eastAsia="Trebuchet MS" w:hAnsi="Trebuchet MS" w:cs="Trebuchet MS"/>
          <w:i/>
          <w:sz w:val="24"/>
          <w:highlight w:val="cyan"/>
        </w:rPr>
        <w:t xml:space="preserve">onnerie du téléphone </w:t>
      </w:r>
      <w:r w:rsidR="00A17A11" w:rsidRPr="00A17A11">
        <w:rPr>
          <w:rFonts w:ascii="Trebuchet MS" w:eastAsia="Trebuchet MS" w:hAnsi="Trebuchet MS" w:cs="Trebuchet MS"/>
          <w:i/>
          <w:sz w:val="24"/>
        </w:rPr>
        <w:t xml:space="preserve"> </w:t>
      </w:r>
    </w:p>
    <w:p w14:paraId="2574D0B8" w14:textId="20B13594" w:rsidR="00A17A11" w:rsidRDefault="00A17A11" w:rsidP="00A17A11">
      <w:pPr>
        <w:spacing w:line="0" w:lineRule="atLeast"/>
        <w:rPr>
          <w:rFonts w:ascii="Trebuchet MS" w:eastAsia="Trebuchet MS" w:hAnsi="Trebuchet MS" w:cs="Trebuchet MS"/>
          <w:iCs/>
          <w:sz w:val="24"/>
        </w:rPr>
      </w:pPr>
      <w:r w:rsidRPr="00A17A11">
        <w:rPr>
          <w:rFonts w:ascii="Trebuchet MS" w:eastAsia="Trebuchet MS" w:hAnsi="Trebuchet MS" w:cs="Trebuchet MS"/>
          <w:b/>
          <w:bCs/>
          <w:iCs/>
          <w:sz w:val="24"/>
        </w:rPr>
        <w:t>Louise</w:t>
      </w:r>
      <w:r>
        <w:rPr>
          <w:rFonts w:ascii="Trebuchet MS" w:eastAsia="Trebuchet MS" w:hAnsi="Trebuchet MS" w:cs="Trebuchet MS"/>
          <w:iCs/>
          <w:sz w:val="24"/>
        </w:rPr>
        <w:t xml:space="preserve"> </w:t>
      </w:r>
      <w:r w:rsidRPr="00A17A11">
        <w:rPr>
          <w:rFonts w:ascii="Trebuchet MS" w:eastAsia="Trebuchet MS" w:hAnsi="Trebuchet MS" w:cs="Trebuchet MS"/>
          <w:i/>
          <w:color w:val="0070C0"/>
          <w:sz w:val="24"/>
        </w:rPr>
        <w:t>de derrière le rideau</w:t>
      </w:r>
      <w:r w:rsidRPr="00A17A11">
        <w:rPr>
          <w:rFonts w:ascii="Trebuchet MS" w:eastAsia="Trebuchet MS" w:hAnsi="Trebuchet MS" w:cs="Trebuchet MS"/>
          <w:iCs/>
          <w:color w:val="0070C0"/>
          <w:sz w:val="24"/>
        </w:rPr>
        <w:t> </w:t>
      </w:r>
      <w:r>
        <w:rPr>
          <w:rFonts w:ascii="Trebuchet MS" w:eastAsia="Trebuchet MS" w:hAnsi="Trebuchet MS" w:cs="Trebuchet MS"/>
          <w:iCs/>
          <w:sz w:val="24"/>
        </w:rPr>
        <w:t>: Charly, Charly, téléphone</w:t>
      </w:r>
      <w:r w:rsidR="0044208F">
        <w:rPr>
          <w:rFonts w:ascii="Trebuchet MS" w:eastAsia="Trebuchet MS" w:hAnsi="Trebuchet MS" w:cs="Trebuchet MS"/>
          <w:iCs/>
          <w:sz w:val="24"/>
        </w:rPr>
        <w:t>…</w:t>
      </w:r>
    </w:p>
    <w:p w14:paraId="7D0E5D84" w14:textId="64BB5AC2" w:rsidR="00A17A11" w:rsidRDefault="00A17A11" w:rsidP="00A17A11">
      <w:pPr>
        <w:spacing w:line="0" w:lineRule="atLeast"/>
        <w:rPr>
          <w:rFonts w:ascii="Trebuchet MS" w:eastAsia="Trebuchet MS" w:hAnsi="Trebuchet MS" w:cs="Trebuchet MS"/>
          <w:i/>
          <w:color w:val="0070C0"/>
          <w:sz w:val="24"/>
        </w:rPr>
      </w:pPr>
      <w:r w:rsidRPr="00A17A11">
        <w:rPr>
          <w:rFonts w:ascii="Trebuchet MS" w:eastAsia="Trebuchet MS" w:hAnsi="Trebuchet MS" w:cs="Trebuchet MS"/>
          <w:i/>
          <w:color w:val="0070C0"/>
          <w:sz w:val="24"/>
        </w:rPr>
        <w:t xml:space="preserve">Charly dort sur sa chaise </w:t>
      </w:r>
      <w:r>
        <w:rPr>
          <w:rFonts w:ascii="Trebuchet MS" w:eastAsia="Trebuchet MS" w:hAnsi="Trebuchet MS" w:cs="Trebuchet MS"/>
          <w:i/>
          <w:color w:val="0070C0"/>
          <w:sz w:val="24"/>
        </w:rPr>
        <w:t>et le téléphone continue de sonner</w:t>
      </w:r>
    </w:p>
    <w:p w14:paraId="0295BE3D" w14:textId="5E641308" w:rsidR="00A17A11" w:rsidRDefault="00A17A11" w:rsidP="00A17A11">
      <w:pPr>
        <w:spacing w:line="0" w:lineRule="atLeast"/>
        <w:rPr>
          <w:rFonts w:ascii="Trebuchet MS" w:eastAsia="Trebuchet MS" w:hAnsi="Trebuchet MS" w:cs="Trebuchet MS"/>
          <w:iCs/>
          <w:sz w:val="24"/>
        </w:rPr>
      </w:pPr>
      <w:r w:rsidRPr="00A17A11">
        <w:rPr>
          <w:rFonts w:ascii="Trebuchet MS" w:eastAsia="Trebuchet MS" w:hAnsi="Trebuchet MS" w:cs="Trebuchet MS"/>
          <w:b/>
          <w:bCs/>
          <w:iCs/>
          <w:sz w:val="24"/>
        </w:rPr>
        <w:t>Louise</w:t>
      </w:r>
      <w:r>
        <w:rPr>
          <w:rFonts w:ascii="Trebuchet MS" w:eastAsia="Trebuchet MS" w:hAnsi="Trebuchet MS" w:cs="Trebuchet MS"/>
          <w:iCs/>
          <w:sz w:val="24"/>
        </w:rPr>
        <w:t xml:space="preserve"> </w:t>
      </w:r>
      <w:r>
        <w:rPr>
          <w:rFonts w:ascii="Trebuchet MS" w:eastAsia="Trebuchet MS" w:hAnsi="Trebuchet MS" w:cs="Trebuchet MS"/>
          <w:i/>
          <w:color w:val="0070C0"/>
          <w:sz w:val="24"/>
        </w:rPr>
        <w:t>entre à cour</w:t>
      </w:r>
      <w:r w:rsidR="00F54998">
        <w:rPr>
          <w:rFonts w:ascii="Trebuchet MS" w:eastAsia="Trebuchet MS" w:hAnsi="Trebuchet MS" w:cs="Trebuchet MS"/>
          <w:i/>
          <w:color w:val="0070C0"/>
          <w:sz w:val="24"/>
        </w:rPr>
        <w:t xml:space="preserve"> lointain</w:t>
      </w:r>
      <w:r>
        <w:rPr>
          <w:rFonts w:ascii="Trebuchet MS" w:eastAsia="Trebuchet MS" w:hAnsi="Trebuchet MS" w:cs="Trebuchet MS"/>
          <w:i/>
          <w:color w:val="0070C0"/>
          <w:sz w:val="24"/>
        </w:rPr>
        <w:t xml:space="preserve"> avec sa bassine et la pose parterre : </w:t>
      </w:r>
      <w:r>
        <w:rPr>
          <w:rFonts w:ascii="Trebuchet MS" w:eastAsia="Trebuchet MS" w:hAnsi="Trebuchet MS" w:cs="Trebuchet MS"/>
          <w:iCs/>
          <w:sz w:val="24"/>
        </w:rPr>
        <w:t xml:space="preserve">Charly </w:t>
      </w:r>
      <w:proofErr w:type="gramStart"/>
      <w:r>
        <w:rPr>
          <w:rFonts w:ascii="Trebuchet MS" w:eastAsia="Trebuchet MS" w:hAnsi="Trebuchet MS" w:cs="Trebuchet MS"/>
          <w:iCs/>
          <w:sz w:val="24"/>
        </w:rPr>
        <w:t>tu réponds pas</w:t>
      </w:r>
      <w:proofErr w:type="gramEnd"/>
      <w:r>
        <w:rPr>
          <w:rFonts w:ascii="Trebuchet MS" w:eastAsia="Trebuchet MS" w:hAnsi="Trebuchet MS" w:cs="Trebuchet MS"/>
          <w:iCs/>
          <w:sz w:val="24"/>
        </w:rPr>
        <w:t> ?</w:t>
      </w:r>
    </w:p>
    <w:p w14:paraId="678D2ADA" w14:textId="2790161B" w:rsidR="0044208F" w:rsidRPr="00F54998" w:rsidRDefault="00A17A11" w:rsidP="009C45E3">
      <w:pPr>
        <w:spacing w:line="0" w:lineRule="atLeast"/>
        <w:rPr>
          <w:rFonts w:ascii="Trebuchet MS" w:eastAsia="Trebuchet MS" w:hAnsi="Trebuchet MS" w:cs="Trebuchet MS"/>
          <w:bCs/>
          <w:i/>
          <w:iCs/>
          <w:color w:val="0070C0"/>
          <w:sz w:val="24"/>
          <w:szCs w:val="24"/>
        </w:rPr>
      </w:pPr>
      <w:r>
        <w:rPr>
          <w:rFonts w:ascii="Trebuchet MS" w:eastAsia="Trebuchet MS" w:hAnsi="Trebuchet MS" w:cs="Trebuchet MS"/>
          <w:b/>
          <w:bCs/>
          <w:iCs/>
          <w:sz w:val="24"/>
        </w:rPr>
        <w:t>Charly</w:t>
      </w:r>
      <w:r>
        <w:rPr>
          <w:rFonts w:ascii="Trebuchet MS" w:eastAsia="Trebuchet MS" w:hAnsi="Trebuchet MS" w:cs="Trebuchet MS"/>
          <w:i/>
          <w:color w:val="0070C0"/>
          <w:sz w:val="24"/>
        </w:rPr>
        <w:t xml:space="preserve"> (se réveille regarde son ventre. Il est </w:t>
      </w:r>
      <w:r w:rsidR="00F54998">
        <w:rPr>
          <w:rFonts w:ascii="Trebuchet MS" w:eastAsia="Trebuchet MS" w:hAnsi="Trebuchet MS" w:cs="Trebuchet MS"/>
          <w:i/>
          <w:color w:val="0070C0"/>
          <w:sz w:val="24"/>
        </w:rPr>
        <w:t>soulagé</w:t>
      </w:r>
      <w:r>
        <w:rPr>
          <w:rFonts w:ascii="Trebuchet MS" w:eastAsia="Trebuchet MS" w:hAnsi="Trebuchet MS" w:cs="Trebuchet MS"/>
          <w:i/>
          <w:color w:val="0070C0"/>
          <w:sz w:val="24"/>
        </w:rPr>
        <w:t xml:space="preserve"> de voir qu’il n’est pas </w:t>
      </w:r>
      <w:r w:rsidR="00F54998">
        <w:rPr>
          <w:rFonts w:ascii="Trebuchet MS" w:eastAsia="Trebuchet MS" w:hAnsi="Trebuchet MS" w:cs="Trebuchet MS"/>
          <w:i/>
          <w:color w:val="0070C0"/>
          <w:sz w:val="24"/>
        </w:rPr>
        <w:t>enceint</w:t>
      </w:r>
      <w:r>
        <w:rPr>
          <w:rFonts w:ascii="Trebuchet MS" w:eastAsia="Trebuchet MS" w:hAnsi="Trebuchet MS" w:cs="Trebuchet MS"/>
          <w:i/>
          <w:color w:val="0070C0"/>
          <w:sz w:val="24"/>
        </w:rPr>
        <w:t xml:space="preserve"> et décroche) </w:t>
      </w:r>
      <w:r w:rsidR="009C45E3" w:rsidRPr="00A17A11">
        <w:rPr>
          <w:rFonts w:ascii="Trebuchet MS" w:eastAsia="Trebuchet MS" w:hAnsi="Trebuchet MS" w:cs="Trebuchet MS"/>
          <w:bCs/>
          <w:sz w:val="24"/>
          <w:szCs w:val="24"/>
        </w:rPr>
        <w:t>Allo pardon</w:t>
      </w:r>
      <w:r>
        <w:rPr>
          <w:rFonts w:ascii="Trebuchet MS" w:eastAsia="Trebuchet MS" w:hAnsi="Trebuchet MS" w:cs="Trebuchet MS"/>
          <w:bCs/>
          <w:sz w:val="24"/>
          <w:szCs w:val="24"/>
        </w:rPr>
        <w:t xml:space="preserve">… </w:t>
      </w:r>
      <w:r w:rsidR="009C45E3" w:rsidRPr="00A17A11">
        <w:rPr>
          <w:rFonts w:ascii="Trebuchet MS" w:eastAsia="Trebuchet MS" w:hAnsi="Trebuchet MS" w:cs="Trebuchet MS"/>
          <w:bCs/>
          <w:sz w:val="24"/>
          <w:szCs w:val="24"/>
        </w:rPr>
        <w:t>Oui</w:t>
      </w:r>
      <w:r w:rsidR="00F54998">
        <w:rPr>
          <w:rFonts w:ascii="Trebuchet MS" w:eastAsia="Trebuchet MS" w:hAnsi="Trebuchet MS" w:cs="Trebuchet MS"/>
          <w:bCs/>
          <w:sz w:val="24"/>
          <w:szCs w:val="24"/>
        </w:rPr>
        <w:t>…</w:t>
      </w:r>
      <w:r w:rsidR="009C45E3" w:rsidRPr="00A17A11">
        <w:rPr>
          <w:rFonts w:ascii="Trebuchet MS" w:eastAsia="Trebuchet MS" w:hAnsi="Trebuchet MS" w:cs="Trebuchet MS"/>
          <w:bCs/>
          <w:sz w:val="24"/>
          <w:szCs w:val="24"/>
        </w:rPr>
        <w:t xml:space="preserve"> </w:t>
      </w:r>
      <w:r w:rsidR="009C45E3" w:rsidRPr="002B6802">
        <w:rPr>
          <w:rFonts w:ascii="Trebuchet MS" w:eastAsia="Trebuchet MS" w:hAnsi="Trebuchet MS" w:cs="Trebuchet MS"/>
          <w:bCs/>
          <w:strike/>
          <w:sz w:val="24"/>
          <w:szCs w:val="24"/>
        </w:rPr>
        <w:t xml:space="preserve">vous </w:t>
      </w:r>
      <w:r w:rsidR="00D479D4" w:rsidRPr="002B6802">
        <w:rPr>
          <w:rFonts w:ascii="Trebuchet MS" w:eastAsia="Trebuchet MS" w:hAnsi="Trebuchet MS" w:cs="Trebuchet MS"/>
          <w:bCs/>
          <w:strike/>
          <w:sz w:val="24"/>
          <w:szCs w:val="24"/>
        </w:rPr>
        <w:t>êtes</w:t>
      </w:r>
      <w:r w:rsidR="009C45E3" w:rsidRPr="002B6802">
        <w:rPr>
          <w:rFonts w:ascii="Trebuchet MS" w:eastAsia="Trebuchet MS" w:hAnsi="Trebuchet MS" w:cs="Trebuchet MS"/>
          <w:bCs/>
          <w:strike/>
          <w:sz w:val="24"/>
          <w:szCs w:val="24"/>
        </w:rPr>
        <w:t xml:space="preserve"> l’inst</w:t>
      </w:r>
      <w:r w:rsidR="00D479D4" w:rsidRPr="002B6802">
        <w:rPr>
          <w:rFonts w:ascii="Trebuchet MS" w:eastAsia="Trebuchet MS" w:hAnsi="Trebuchet MS" w:cs="Trebuchet MS"/>
          <w:bCs/>
          <w:strike/>
          <w:sz w:val="24"/>
          <w:szCs w:val="24"/>
        </w:rPr>
        <w:t>itut</w:t>
      </w:r>
      <w:r w:rsidR="009C45E3" w:rsidRPr="002B6802">
        <w:rPr>
          <w:rFonts w:ascii="Trebuchet MS" w:eastAsia="Trebuchet MS" w:hAnsi="Trebuchet MS" w:cs="Trebuchet MS"/>
          <w:bCs/>
          <w:strike/>
          <w:sz w:val="24"/>
          <w:szCs w:val="24"/>
        </w:rPr>
        <w:t xml:space="preserve"> des gens moderne</w:t>
      </w:r>
      <w:r w:rsidR="00D479D4" w:rsidRPr="002B6802">
        <w:rPr>
          <w:rFonts w:ascii="Trebuchet MS" w:eastAsia="Trebuchet MS" w:hAnsi="Trebuchet MS" w:cs="Trebuchet MS"/>
          <w:bCs/>
          <w:strike/>
          <w:sz w:val="24"/>
          <w:szCs w:val="24"/>
        </w:rPr>
        <w:t>s</w:t>
      </w:r>
      <w:r w:rsidR="009C45E3" w:rsidRPr="002B6802">
        <w:rPr>
          <w:rFonts w:ascii="Trebuchet MS" w:eastAsia="Trebuchet MS" w:hAnsi="Trebuchet MS" w:cs="Trebuchet MS"/>
          <w:bCs/>
          <w:strike/>
          <w:sz w:val="24"/>
          <w:szCs w:val="24"/>
        </w:rPr>
        <w:t> ?</w:t>
      </w:r>
      <w:r>
        <w:rPr>
          <w:rFonts w:ascii="Trebuchet MS" w:eastAsia="Trebuchet MS" w:hAnsi="Trebuchet MS" w:cs="Trebuchet MS"/>
          <w:bCs/>
          <w:sz w:val="24"/>
          <w:szCs w:val="24"/>
        </w:rPr>
        <w:t xml:space="preserve"> …</w:t>
      </w:r>
      <w:r w:rsidR="009C45E3" w:rsidRPr="00A17A11">
        <w:rPr>
          <w:rFonts w:ascii="Trebuchet MS" w:eastAsia="Trebuchet MS" w:hAnsi="Trebuchet MS" w:cs="Trebuchet MS"/>
          <w:bCs/>
          <w:sz w:val="24"/>
          <w:szCs w:val="24"/>
        </w:rPr>
        <w:t>Vous voulez parlez au chef de famille ?</w:t>
      </w:r>
      <w:r>
        <w:rPr>
          <w:rFonts w:ascii="Trebuchet MS" w:eastAsia="Trebuchet MS" w:hAnsi="Trebuchet MS" w:cs="Trebuchet MS"/>
          <w:bCs/>
          <w:sz w:val="24"/>
          <w:szCs w:val="24"/>
        </w:rPr>
        <w:t xml:space="preserve"> </w:t>
      </w:r>
      <w:r w:rsidR="009C45E3" w:rsidRPr="00A17A11">
        <w:rPr>
          <w:rFonts w:ascii="Trebuchet MS" w:eastAsia="Trebuchet MS" w:hAnsi="Trebuchet MS" w:cs="Trebuchet MS"/>
          <w:bCs/>
          <w:sz w:val="24"/>
          <w:szCs w:val="24"/>
        </w:rPr>
        <w:t>Non</w:t>
      </w:r>
      <w:r w:rsidR="00F54998">
        <w:rPr>
          <w:rFonts w:ascii="Trebuchet MS" w:eastAsia="Trebuchet MS" w:hAnsi="Trebuchet MS" w:cs="Trebuchet MS"/>
          <w:bCs/>
          <w:sz w:val="24"/>
          <w:szCs w:val="24"/>
        </w:rPr>
        <w:t>,</w:t>
      </w:r>
      <w:r w:rsidR="009C45E3" w:rsidRPr="00A17A11">
        <w:rPr>
          <w:rFonts w:ascii="Trebuchet MS" w:eastAsia="Trebuchet MS" w:hAnsi="Trebuchet MS" w:cs="Trebuchet MS"/>
          <w:bCs/>
          <w:sz w:val="24"/>
          <w:szCs w:val="24"/>
        </w:rPr>
        <w:t xml:space="preserve"> </w:t>
      </w:r>
      <w:r w:rsidR="00F54998">
        <w:rPr>
          <w:rFonts w:ascii="Trebuchet MS" w:eastAsia="Trebuchet MS" w:hAnsi="Trebuchet MS" w:cs="Trebuchet MS"/>
          <w:bCs/>
          <w:sz w:val="24"/>
          <w:szCs w:val="24"/>
        </w:rPr>
        <w:t>y</w:t>
      </w:r>
      <w:r w:rsidR="009C45E3" w:rsidRPr="00A17A11">
        <w:rPr>
          <w:rFonts w:ascii="Trebuchet MS" w:eastAsia="Trebuchet MS" w:hAnsi="Trebuchet MS" w:cs="Trebuchet MS"/>
          <w:bCs/>
          <w:sz w:val="24"/>
          <w:szCs w:val="24"/>
        </w:rPr>
        <w:t xml:space="preserve"> a plus de chef de famille</w:t>
      </w:r>
      <w:r w:rsidR="00D479D4" w:rsidRPr="00A17A11">
        <w:rPr>
          <w:rFonts w:ascii="Trebuchet MS" w:eastAsia="Trebuchet MS" w:hAnsi="Trebuchet MS" w:cs="Trebuchet MS"/>
          <w:bCs/>
          <w:sz w:val="24"/>
          <w:szCs w:val="24"/>
        </w:rPr>
        <w:t xml:space="preserve"> </w:t>
      </w:r>
      <w:r w:rsidR="00D479D4" w:rsidRPr="00F54998">
        <w:rPr>
          <w:rFonts w:ascii="Trebuchet MS" w:eastAsia="Trebuchet MS" w:hAnsi="Trebuchet MS" w:cs="Trebuchet MS"/>
          <w:bCs/>
          <w:i/>
          <w:iCs/>
          <w:color w:val="0070C0"/>
          <w:sz w:val="24"/>
          <w:szCs w:val="24"/>
        </w:rPr>
        <w:t>(rac</w:t>
      </w:r>
      <w:r w:rsidRPr="00F54998">
        <w:rPr>
          <w:rFonts w:ascii="Trebuchet MS" w:eastAsia="Trebuchet MS" w:hAnsi="Trebuchet MS" w:cs="Trebuchet MS"/>
          <w:bCs/>
          <w:i/>
          <w:iCs/>
          <w:color w:val="0070C0"/>
          <w:sz w:val="24"/>
          <w:szCs w:val="24"/>
        </w:rPr>
        <w:t>cro</w:t>
      </w:r>
      <w:r w:rsidR="00D479D4" w:rsidRPr="00F54998">
        <w:rPr>
          <w:rFonts w:ascii="Trebuchet MS" w:eastAsia="Trebuchet MS" w:hAnsi="Trebuchet MS" w:cs="Trebuchet MS"/>
          <w:bCs/>
          <w:i/>
          <w:iCs/>
          <w:color w:val="0070C0"/>
          <w:sz w:val="24"/>
          <w:szCs w:val="24"/>
        </w:rPr>
        <w:t>che)</w:t>
      </w:r>
      <w:r w:rsidRPr="00F54998">
        <w:rPr>
          <w:rFonts w:ascii="Trebuchet MS" w:eastAsia="Trebuchet MS" w:hAnsi="Trebuchet MS" w:cs="Trebuchet MS"/>
          <w:bCs/>
          <w:i/>
          <w:iCs/>
          <w:color w:val="0070C0"/>
          <w:sz w:val="24"/>
          <w:szCs w:val="24"/>
        </w:rPr>
        <w:t>… (</w:t>
      </w:r>
      <w:proofErr w:type="spellStart"/>
      <w:r w:rsidRPr="00F54998">
        <w:rPr>
          <w:rFonts w:ascii="Trebuchet MS" w:eastAsia="Trebuchet MS" w:hAnsi="Trebuchet MS" w:cs="Trebuchet MS"/>
          <w:bCs/>
          <w:i/>
          <w:iCs/>
          <w:color w:val="0070C0"/>
          <w:sz w:val="24"/>
          <w:szCs w:val="24"/>
        </w:rPr>
        <w:t>A</w:t>
      </w:r>
      <w:proofErr w:type="spellEnd"/>
      <w:r w:rsidRPr="00F54998">
        <w:rPr>
          <w:rFonts w:ascii="Trebuchet MS" w:eastAsia="Trebuchet MS" w:hAnsi="Trebuchet MS" w:cs="Trebuchet MS"/>
          <w:bCs/>
          <w:i/>
          <w:iCs/>
          <w:color w:val="0070C0"/>
          <w:sz w:val="24"/>
          <w:szCs w:val="24"/>
        </w:rPr>
        <w:t xml:space="preserve"> </w:t>
      </w:r>
      <w:r w:rsidR="00F54998">
        <w:rPr>
          <w:rFonts w:ascii="Trebuchet MS" w:eastAsia="Trebuchet MS" w:hAnsi="Trebuchet MS" w:cs="Trebuchet MS"/>
          <w:bCs/>
          <w:i/>
          <w:iCs/>
          <w:color w:val="0070C0"/>
          <w:sz w:val="24"/>
          <w:szCs w:val="24"/>
        </w:rPr>
        <w:t>L</w:t>
      </w:r>
      <w:r w:rsidRPr="00F54998">
        <w:rPr>
          <w:rFonts w:ascii="Trebuchet MS" w:eastAsia="Trebuchet MS" w:hAnsi="Trebuchet MS" w:cs="Trebuchet MS"/>
          <w:bCs/>
          <w:i/>
          <w:iCs/>
          <w:color w:val="0070C0"/>
          <w:sz w:val="24"/>
          <w:szCs w:val="24"/>
        </w:rPr>
        <w:t>ouise qui le regarde en souriant sans rien dire)</w:t>
      </w:r>
      <w:r w:rsidR="00F54998">
        <w:rPr>
          <w:rFonts w:ascii="Trebuchet MS" w:eastAsia="Trebuchet MS" w:hAnsi="Trebuchet MS" w:cs="Trebuchet MS"/>
          <w:bCs/>
          <w:sz w:val="24"/>
          <w:szCs w:val="24"/>
        </w:rPr>
        <w:t xml:space="preserve"> </w:t>
      </w:r>
      <w:r>
        <w:rPr>
          <w:rFonts w:ascii="Trebuchet MS" w:eastAsia="Trebuchet MS" w:hAnsi="Trebuchet MS" w:cs="Trebuchet MS"/>
          <w:bCs/>
          <w:sz w:val="24"/>
          <w:szCs w:val="24"/>
        </w:rPr>
        <w:t>C’</w:t>
      </w:r>
      <w:r w:rsidR="009C45E3" w:rsidRPr="00A17A11">
        <w:rPr>
          <w:rFonts w:ascii="Trebuchet MS" w:eastAsia="Trebuchet MS" w:hAnsi="Trebuchet MS" w:cs="Trebuchet MS"/>
          <w:bCs/>
          <w:sz w:val="24"/>
          <w:szCs w:val="24"/>
        </w:rPr>
        <w:t>est dingue non</w:t>
      </w:r>
      <w:r>
        <w:rPr>
          <w:rFonts w:ascii="Trebuchet MS" w:eastAsia="Trebuchet MS" w:hAnsi="Trebuchet MS" w:cs="Trebuchet MS"/>
          <w:bCs/>
          <w:sz w:val="24"/>
          <w:szCs w:val="24"/>
        </w:rPr>
        <w:t>…</w:t>
      </w:r>
      <w:r w:rsidR="009C45E3" w:rsidRPr="00A17A11">
        <w:rPr>
          <w:rFonts w:ascii="Trebuchet MS" w:eastAsia="Trebuchet MS" w:hAnsi="Trebuchet MS" w:cs="Trebuchet MS"/>
          <w:bCs/>
          <w:sz w:val="24"/>
          <w:szCs w:val="24"/>
        </w:rPr>
        <w:t xml:space="preserve"> </w:t>
      </w:r>
      <w:r>
        <w:rPr>
          <w:rFonts w:ascii="Trebuchet MS" w:eastAsia="Trebuchet MS" w:hAnsi="Trebuchet MS" w:cs="Trebuchet MS"/>
          <w:bCs/>
          <w:sz w:val="24"/>
          <w:szCs w:val="24"/>
        </w:rPr>
        <w:t>M</w:t>
      </w:r>
      <w:r w:rsidR="009C45E3" w:rsidRPr="00A17A11">
        <w:rPr>
          <w:rFonts w:ascii="Trebuchet MS" w:eastAsia="Trebuchet MS" w:hAnsi="Trebuchet MS" w:cs="Trebuchet MS"/>
          <w:bCs/>
          <w:sz w:val="24"/>
          <w:szCs w:val="24"/>
        </w:rPr>
        <w:t xml:space="preserve">ais </w:t>
      </w:r>
      <w:proofErr w:type="spellStart"/>
      <w:r w:rsidR="009C45E3" w:rsidRPr="00A17A11">
        <w:rPr>
          <w:rFonts w:ascii="Trebuchet MS" w:eastAsia="Trebuchet MS" w:hAnsi="Trebuchet MS" w:cs="Trebuchet MS"/>
          <w:bCs/>
          <w:sz w:val="24"/>
          <w:szCs w:val="24"/>
        </w:rPr>
        <w:t>ou</w:t>
      </w:r>
      <w:proofErr w:type="spellEnd"/>
      <w:r w:rsidR="009C45E3" w:rsidRPr="00A17A11">
        <w:rPr>
          <w:rFonts w:ascii="Trebuchet MS" w:eastAsia="Trebuchet MS" w:hAnsi="Trebuchet MS" w:cs="Trebuchet MS"/>
          <w:bCs/>
          <w:sz w:val="24"/>
          <w:szCs w:val="24"/>
        </w:rPr>
        <w:t xml:space="preserve"> </w:t>
      </w:r>
      <w:r w:rsidR="0044208F">
        <w:rPr>
          <w:rFonts w:ascii="Trebuchet MS" w:eastAsia="Trebuchet MS" w:hAnsi="Trebuchet MS" w:cs="Trebuchet MS"/>
          <w:bCs/>
          <w:sz w:val="24"/>
          <w:szCs w:val="24"/>
        </w:rPr>
        <w:t xml:space="preserve">va-t-on ? </w:t>
      </w:r>
      <w:r w:rsidR="00F54998" w:rsidRPr="00F54998">
        <w:rPr>
          <w:rFonts w:ascii="Trebuchet MS" w:eastAsia="Trebuchet MS" w:hAnsi="Trebuchet MS" w:cs="Trebuchet MS"/>
          <w:bCs/>
          <w:i/>
          <w:iCs/>
          <w:color w:val="0070C0"/>
          <w:sz w:val="24"/>
          <w:szCs w:val="24"/>
        </w:rPr>
        <w:t>(</w:t>
      </w:r>
      <w:r w:rsidR="00F54998">
        <w:rPr>
          <w:rFonts w:ascii="Trebuchet MS" w:eastAsia="Trebuchet MS" w:hAnsi="Trebuchet MS" w:cs="Trebuchet MS"/>
          <w:bCs/>
          <w:i/>
          <w:iCs/>
          <w:color w:val="0070C0"/>
          <w:sz w:val="24"/>
          <w:szCs w:val="24"/>
        </w:rPr>
        <w:t>L</w:t>
      </w:r>
      <w:r w:rsidR="00F54998" w:rsidRPr="00F54998">
        <w:rPr>
          <w:rFonts w:ascii="Trebuchet MS" w:eastAsia="Trebuchet MS" w:hAnsi="Trebuchet MS" w:cs="Trebuchet MS"/>
          <w:bCs/>
          <w:i/>
          <w:iCs/>
          <w:color w:val="0070C0"/>
          <w:sz w:val="24"/>
          <w:szCs w:val="24"/>
        </w:rPr>
        <w:t>ouise</w:t>
      </w:r>
      <w:r w:rsidR="00F54998">
        <w:rPr>
          <w:rFonts w:ascii="Trebuchet MS" w:eastAsia="Trebuchet MS" w:hAnsi="Trebuchet MS" w:cs="Trebuchet MS"/>
          <w:bCs/>
          <w:i/>
          <w:iCs/>
          <w:color w:val="0070C0"/>
          <w:sz w:val="24"/>
          <w:szCs w:val="24"/>
        </w:rPr>
        <w:t xml:space="preserve"> s’avance un toujours stupéfaite)</w:t>
      </w:r>
      <w:r w:rsidR="00F54998" w:rsidRPr="00F54998">
        <w:rPr>
          <w:rFonts w:ascii="Trebuchet MS" w:eastAsia="Trebuchet MS" w:hAnsi="Trebuchet MS" w:cs="Trebuchet MS"/>
          <w:bCs/>
          <w:i/>
          <w:iCs/>
          <w:color w:val="0070C0"/>
          <w:sz w:val="24"/>
          <w:szCs w:val="24"/>
        </w:rPr>
        <w:t xml:space="preserve"> </w:t>
      </w:r>
      <w:r w:rsidR="0044208F" w:rsidRPr="00A17A11">
        <w:rPr>
          <w:rFonts w:ascii="Trebuchet MS" w:eastAsia="Trebuchet MS" w:hAnsi="Trebuchet MS" w:cs="Trebuchet MS"/>
          <w:bCs/>
          <w:sz w:val="24"/>
          <w:szCs w:val="24"/>
        </w:rPr>
        <w:t xml:space="preserve">J’ai </w:t>
      </w:r>
      <w:proofErr w:type="spellStart"/>
      <w:r w:rsidR="0044208F" w:rsidRPr="00A17A11">
        <w:rPr>
          <w:rFonts w:ascii="Trebuchet MS" w:eastAsia="Trebuchet MS" w:hAnsi="Trebuchet MS" w:cs="Trebuchet MS"/>
          <w:bCs/>
          <w:sz w:val="24"/>
          <w:szCs w:val="24"/>
        </w:rPr>
        <w:t>fais</w:t>
      </w:r>
      <w:proofErr w:type="spellEnd"/>
      <w:r w:rsidR="0044208F" w:rsidRPr="00A17A11">
        <w:rPr>
          <w:rFonts w:ascii="Trebuchet MS" w:eastAsia="Trebuchet MS" w:hAnsi="Trebuchet MS" w:cs="Trebuchet MS"/>
          <w:bCs/>
          <w:sz w:val="24"/>
          <w:szCs w:val="24"/>
        </w:rPr>
        <w:t xml:space="preserve"> </w:t>
      </w:r>
      <w:proofErr w:type="gramStart"/>
      <w:r w:rsidR="0044208F" w:rsidRPr="00A17A11">
        <w:rPr>
          <w:rFonts w:ascii="Trebuchet MS" w:eastAsia="Trebuchet MS" w:hAnsi="Trebuchet MS" w:cs="Trebuchet MS"/>
          <w:bCs/>
          <w:sz w:val="24"/>
          <w:szCs w:val="24"/>
        </w:rPr>
        <w:t>un  cauchemar</w:t>
      </w:r>
      <w:proofErr w:type="gramEnd"/>
      <w:r w:rsidR="0044208F" w:rsidRPr="00A17A11">
        <w:rPr>
          <w:rFonts w:ascii="Trebuchet MS" w:eastAsia="Trebuchet MS" w:hAnsi="Trebuchet MS" w:cs="Trebuchet MS"/>
          <w:bCs/>
          <w:sz w:val="24"/>
          <w:szCs w:val="24"/>
        </w:rPr>
        <w:t xml:space="preserve">, il faut </w:t>
      </w:r>
      <w:r w:rsidR="0044208F">
        <w:rPr>
          <w:rFonts w:ascii="Trebuchet MS" w:eastAsia="Trebuchet MS" w:hAnsi="Trebuchet MS" w:cs="Trebuchet MS"/>
          <w:bCs/>
          <w:sz w:val="24"/>
          <w:szCs w:val="24"/>
        </w:rPr>
        <w:t>q</w:t>
      </w:r>
      <w:r w:rsidR="0044208F" w:rsidRPr="00A17A11">
        <w:rPr>
          <w:rFonts w:ascii="Trebuchet MS" w:eastAsia="Trebuchet MS" w:hAnsi="Trebuchet MS" w:cs="Trebuchet MS"/>
          <w:bCs/>
          <w:sz w:val="24"/>
          <w:szCs w:val="24"/>
        </w:rPr>
        <w:t xml:space="preserve">ue je te raconte </w:t>
      </w:r>
      <w:r w:rsidR="0044208F" w:rsidRPr="00F54998">
        <w:rPr>
          <w:rFonts w:ascii="Trebuchet MS" w:eastAsia="Trebuchet MS" w:hAnsi="Trebuchet MS" w:cs="Trebuchet MS"/>
          <w:bCs/>
          <w:i/>
          <w:iCs/>
          <w:color w:val="0070C0"/>
          <w:sz w:val="24"/>
          <w:szCs w:val="24"/>
        </w:rPr>
        <w:t xml:space="preserve">(Embrasse louise récupère la panière au sol et part jardin en lui racontant. </w:t>
      </w:r>
      <w:r w:rsidR="00F54998" w:rsidRPr="00F54998">
        <w:rPr>
          <w:rFonts w:ascii="Trebuchet MS" w:eastAsia="Trebuchet MS" w:hAnsi="Trebuchet MS" w:cs="Trebuchet MS"/>
          <w:bCs/>
          <w:i/>
          <w:iCs/>
          <w:color w:val="0070C0"/>
          <w:sz w:val="24"/>
          <w:szCs w:val="24"/>
        </w:rPr>
        <w:t>Louise</w:t>
      </w:r>
      <w:r w:rsidR="00F54998">
        <w:rPr>
          <w:rFonts w:ascii="Trebuchet MS" w:eastAsia="Trebuchet MS" w:hAnsi="Trebuchet MS" w:cs="Trebuchet MS"/>
          <w:bCs/>
          <w:i/>
          <w:iCs/>
          <w:color w:val="0070C0"/>
          <w:sz w:val="24"/>
          <w:szCs w:val="24"/>
        </w:rPr>
        <w:t xml:space="preserve"> reste figée un moment, </w:t>
      </w:r>
      <w:r w:rsidR="0044208F" w:rsidRPr="00F54998">
        <w:rPr>
          <w:rFonts w:ascii="Trebuchet MS" w:eastAsia="Trebuchet MS" w:hAnsi="Trebuchet MS" w:cs="Trebuchet MS"/>
          <w:bCs/>
          <w:i/>
          <w:iCs/>
          <w:color w:val="0070C0"/>
          <w:sz w:val="24"/>
          <w:szCs w:val="24"/>
        </w:rPr>
        <w:t>regarde le public</w:t>
      </w:r>
      <w:r w:rsidR="003D4E9E" w:rsidRPr="00F54998">
        <w:rPr>
          <w:rFonts w:ascii="Trebuchet MS" w:eastAsia="Trebuchet MS" w:hAnsi="Trebuchet MS" w:cs="Trebuchet MS"/>
          <w:bCs/>
          <w:i/>
          <w:iCs/>
          <w:color w:val="0070C0"/>
          <w:sz w:val="24"/>
          <w:szCs w:val="24"/>
        </w:rPr>
        <w:t xml:space="preserve"> léger sourire satisfaite</w:t>
      </w:r>
      <w:r w:rsidR="0044208F" w:rsidRPr="00F54998">
        <w:rPr>
          <w:rFonts w:ascii="Trebuchet MS" w:eastAsia="Trebuchet MS" w:hAnsi="Trebuchet MS" w:cs="Trebuchet MS"/>
          <w:bCs/>
          <w:i/>
          <w:iCs/>
          <w:color w:val="0070C0"/>
          <w:sz w:val="24"/>
          <w:szCs w:val="24"/>
        </w:rPr>
        <w:t xml:space="preserve">. </w:t>
      </w:r>
    </w:p>
    <w:p w14:paraId="67EA119C" w14:textId="62285486" w:rsidR="009C45E3" w:rsidRPr="00F54998" w:rsidRDefault="0044208F" w:rsidP="009C45E3">
      <w:pPr>
        <w:spacing w:line="0" w:lineRule="atLeast"/>
        <w:rPr>
          <w:rFonts w:ascii="Trebuchet MS" w:eastAsia="Trebuchet MS" w:hAnsi="Trebuchet MS" w:cs="Trebuchet MS"/>
          <w:bCs/>
          <w:color w:val="0070C0"/>
          <w:sz w:val="24"/>
          <w:szCs w:val="24"/>
        </w:rPr>
      </w:pPr>
      <w:r w:rsidRPr="00F54998">
        <w:rPr>
          <w:rFonts w:ascii="Trebuchet MS" w:eastAsia="Trebuchet MS" w:hAnsi="Trebuchet MS" w:cs="Trebuchet MS"/>
          <w:bCs/>
          <w:color w:val="0070C0"/>
          <w:sz w:val="24"/>
          <w:szCs w:val="24"/>
        </w:rPr>
        <w:t>Charly</w:t>
      </w:r>
      <w:r w:rsidR="00F54998">
        <w:rPr>
          <w:rFonts w:ascii="Trebuchet MS" w:eastAsia="Trebuchet MS" w:hAnsi="Trebuchet MS" w:cs="Trebuchet MS"/>
          <w:bCs/>
          <w:color w:val="0070C0"/>
          <w:sz w:val="24"/>
          <w:szCs w:val="24"/>
        </w:rPr>
        <w:t xml:space="preserve"> qui continue de se diriger vers jardin en racontant son cauchemar</w:t>
      </w:r>
      <w:r w:rsidRPr="00F54998">
        <w:rPr>
          <w:rFonts w:ascii="Trebuchet MS" w:eastAsia="Trebuchet MS" w:hAnsi="Trebuchet MS" w:cs="Trebuchet MS"/>
          <w:bCs/>
          <w:i/>
          <w:iCs/>
          <w:color w:val="0070C0"/>
          <w:sz w:val="24"/>
          <w:szCs w:val="24"/>
        </w:rPr>
        <w:t xml:space="preserve"> se retourne vers Louise et l’appelle. Louise le rejoint</w:t>
      </w:r>
      <w:r w:rsidR="00F54998" w:rsidRPr="00F54998">
        <w:rPr>
          <w:color w:val="0070C0"/>
        </w:rPr>
        <w:t xml:space="preserve"> </w:t>
      </w:r>
      <w:r w:rsidR="00F54998" w:rsidRPr="00F54998">
        <w:rPr>
          <w:rFonts w:ascii="Trebuchet MS" w:eastAsia="Trebuchet MS" w:hAnsi="Trebuchet MS" w:cs="Trebuchet MS"/>
          <w:bCs/>
          <w:i/>
          <w:iCs/>
          <w:color w:val="0070C0"/>
          <w:sz w:val="24"/>
          <w:szCs w:val="24"/>
        </w:rPr>
        <w:t>en prenant part à la conversation. Louise et Charly disparaissent à jardin</w:t>
      </w:r>
      <w:r w:rsidR="00F54998">
        <w:rPr>
          <w:rFonts w:ascii="Trebuchet MS" w:eastAsia="Trebuchet MS" w:hAnsi="Trebuchet MS" w:cs="Trebuchet MS"/>
          <w:bCs/>
          <w:color w:val="0070C0"/>
          <w:sz w:val="24"/>
          <w:szCs w:val="24"/>
        </w:rPr>
        <w:t>.</w:t>
      </w:r>
    </w:p>
    <w:p w14:paraId="1646CE7D" w14:textId="77777777" w:rsidR="00F54998" w:rsidRPr="00A17A11" w:rsidRDefault="00F54998" w:rsidP="009C45E3">
      <w:pPr>
        <w:spacing w:line="0" w:lineRule="atLeast"/>
        <w:rPr>
          <w:rFonts w:ascii="Trebuchet MS" w:eastAsia="Trebuchet MS" w:hAnsi="Trebuchet MS" w:cs="Trebuchet MS"/>
          <w:bCs/>
          <w:sz w:val="24"/>
          <w:szCs w:val="24"/>
        </w:rPr>
      </w:pPr>
    </w:p>
    <w:p w14:paraId="7673B634" w14:textId="77777777" w:rsidR="009C45E3" w:rsidRPr="00A17A11" w:rsidRDefault="009C45E3" w:rsidP="009C45E3">
      <w:pPr>
        <w:spacing w:line="0" w:lineRule="atLeast"/>
        <w:rPr>
          <w:rFonts w:ascii="Trebuchet MS" w:eastAsia="Trebuchet MS" w:hAnsi="Trebuchet MS" w:cs="Trebuchet MS"/>
          <w:bCs/>
          <w:sz w:val="24"/>
          <w:szCs w:val="24"/>
        </w:rPr>
      </w:pPr>
    </w:p>
    <w:p w14:paraId="20C68274" w14:textId="77777777" w:rsidR="009C45E3" w:rsidRDefault="009C45E3" w:rsidP="00472B12">
      <w:pPr>
        <w:spacing w:line="0" w:lineRule="atLeast"/>
        <w:jc w:val="center"/>
        <w:rPr>
          <w:rFonts w:ascii="Trebuchet MS" w:eastAsia="Trebuchet MS" w:hAnsi="Trebuchet MS" w:cs="Trebuchet MS"/>
          <w:b/>
          <w:sz w:val="40"/>
        </w:rPr>
      </w:pPr>
    </w:p>
    <w:p w14:paraId="456CD86B" w14:textId="7F1D43FF" w:rsidR="00EB3645" w:rsidRPr="00472B12" w:rsidRDefault="00472B12" w:rsidP="00472B12">
      <w:pPr>
        <w:spacing w:line="0" w:lineRule="atLeast"/>
        <w:jc w:val="center"/>
        <w:rPr>
          <w:rFonts w:ascii="Times New Roman" w:eastAsia="Times New Roman" w:hAnsi="Times New Roman" w:cs="Times New Roman"/>
        </w:rPr>
      </w:pPr>
      <w:r w:rsidRPr="00472B12">
        <w:rPr>
          <w:rFonts w:ascii="Trebuchet MS" w:eastAsia="Trebuchet MS" w:hAnsi="Trebuchet MS" w:cs="Trebuchet MS"/>
          <w:b/>
          <w:sz w:val="40"/>
        </w:rPr>
        <w:t>FIN</w:t>
      </w:r>
    </w:p>
    <w:p w14:paraId="7BB751A5" w14:textId="77777777" w:rsidR="00EB3645" w:rsidRDefault="00EB3645">
      <w:pPr>
        <w:spacing w:line="200" w:lineRule="exact"/>
        <w:rPr>
          <w:rFonts w:ascii="Times New Roman" w:eastAsia="Times New Roman" w:hAnsi="Times New Roman" w:cs="Times New Roman"/>
        </w:rPr>
      </w:pPr>
    </w:p>
    <w:p w14:paraId="7B01450D" w14:textId="77777777" w:rsidR="00EB3645" w:rsidRDefault="00EB3645">
      <w:pPr>
        <w:spacing w:line="200" w:lineRule="exact"/>
        <w:rPr>
          <w:rFonts w:ascii="Times New Roman" w:eastAsia="Times New Roman" w:hAnsi="Times New Roman" w:cs="Times New Roman"/>
        </w:rPr>
      </w:pPr>
    </w:p>
    <w:p w14:paraId="7AC2FA08" w14:textId="77777777" w:rsidR="00EB3645" w:rsidRDefault="00EB3645">
      <w:pPr>
        <w:spacing w:line="200" w:lineRule="exact"/>
        <w:rPr>
          <w:rFonts w:ascii="Times New Roman" w:eastAsia="Times New Roman" w:hAnsi="Times New Roman" w:cs="Times New Roman"/>
        </w:rPr>
      </w:pPr>
    </w:p>
    <w:p w14:paraId="24FEFDEB" w14:textId="200E71D6" w:rsidR="00EB3645" w:rsidRDefault="00472B12" w:rsidP="00472B12">
      <w:pPr>
        <w:spacing w:line="200" w:lineRule="exact"/>
        <w:jc w:val="center"/>
        <w:rPr>
          <w:rFonts w:ascii="Trebuchet MS" w:eastAsia="Times New Roman" w:hAnsi="Trebuchet MS" w:cs="Times New Roman"/>
          <w:sz w:val="28"/>
          <w:szCs w:val="28"/>
        </w:rPr>
      </w:pPr>
      <w:r w:rsidRPr="00472B12">
        <w:rPr>
          <w:rFonts w:ascii="Trebuchet MS" w:eastAsia="Times New Roman" w:hAnsi="Trebuchet MS" w:cs="Times New Roman"/>
          <w:sz w:val="28"/>
          <w:szCs w:val="28"/>
          <w:highlight w:val="cyan"/>
        </w:rPr>
        <w:t>Saluts sur les thèmes musicaux du spectacle</w:t>
      </w:r>
    </w:p>
    <w:p w14:paraId="6531F0C9" w14:textId="47EF4B40" w:rsidR="00F07024" w:rsidRDefault="00F07024" w:rsidP="00472B12">
      <w:pPr>
        <w:spacing w:line="200" w:lineRule="exact"/>
        <w:jc w:val="center"/>
        <w:rPr>
          <w:rFonts w:ascii="Trebuchet MS" w:eastAsia="Times New Roman" w:hAnsi="Trebuchet MS" w:cs="Times New Roman"/>
          <w:sz w:val="28"/>
          <w:szCs w:val="28"/>
        </w:rPr>
      </w:pPr>
    </w:p>
    <w:p w14:paraId="4226B63C" w14:textId="6229E96C" w:rsidR="00F07024" w:rsidRDefault="00F07024" w:rsidP="00472B12">
      <w:pPr>
        <w:spacing w:line="200" w:lineRule="exact"/>
        <w:jc w:val="center"/>
        <w:rPr>
          <w:rFonts w:ascii="Trebuchet MS" w:eastAsia="Times New Roman" w:hAnsi="Trebuchet MS" w:cs="Times New Roman"/>
          <w:sz w:val="28"/>
          <w:szCs w:val="28"/>
        </w:rPr>
      </w:pPr>
    </w:p>
    <w:p w14:paraId="7CECB4F7" w14:textId="1FE754AE" w:rsidR="00F07024" w:rsidRDefault="00F07024" w:rsidP="00472B12">
      <w:pPr>
        <w:spacing w:line="200" w:lineRule="exact"/>
        <w:jc w:val="center"/>
        <w:rPr>
          <w:rFonts w:ascii="Trebuchet MS" w:eastAsia="Times New Roman" w:hAnsi="Trebuchet MS" w:cs="Times New Roman"/>
          <w:sz w:val="28"/>
          <w:szCs w:val="28"/>
        </w:rPr>
      </w:pPr>
    </w:p>
    <w:p w14:paraId="08A84EE3" w14:textId="569E33E9" w:rsidR="00F07024" w:rsidRDefault="00F07024" w:rsidP="00472B12">
      <w:pPr>
        <w:spacing w:line="200" w:lineRule="exact"/>
        <w:jc w:val="center"/>
        <w:rPr>
          <w:rFonts w:ascii="Trebuchet MS" w:eastAsia="Times New Roman" w:hAnsi="Trebuchet MS" w:cs="Times New Roman"/>
          <w:sz w:val="28"/>
          <w:szCs w:val="28"/>
        </w:rPr>
      </w:pPr>
    </w:p>
    <w:p w14:paraId="0E3A474A" w14:textId="6CCDACF5" w:rsidR="00C14C15" w:rsidRDefault="00C14C15" w:rsidP="00472B12">
      <w:pPr>
        <w:spacing w:line="200" w:lineRule="exact"/>
        <w:jc w:val="center"/>
        <w:rPr>
          <w:rFonts w:ascii="Trebuchet MS" w:eastAsia="Times New Roman" w:hAnsi="Trebuchet MS" w:cs="Times New Roman"/>
          <w:sz w:val="28"/>
          <w:szCs w:val="28"/>
        </w:rPr>
      </w:pPr>
    </w:p>
    <w:p w14:paraId="2971335C" w14:textId="3FA100B3" w:rsidR="00C14C15" w:rsidRDefault="00C14C15" w:rsidP="00472B12">
      <w:pPr>
        <w:spacing w:line="200" w:lineRule="exact"/>
        <w:jc w:val="center"/>
        <w:rPr>
          <w:rFonts w:ascii="Trebuchet MS" w:eastAsia="Times New Roman" w:hAnsi="Trebuchet MS" w:cs="Times New Roman"/>
          <w:sz w:val="28"/>
          <w:szCs w:val="28"/>
        </w:rPr>
      </w:pPr>
      <w:r w:rsidRPr="00C14C15">
        <w:rPr>
          <w:rFonts w:ascii="Trebuchet MS" w:eastAsia="Times New Roman" w:hAnsi="Trebuchet MS" w:cs="Times New Roman"/>
          <w:sz w:val="28"/>
          <w:szCs w:val="28"/>
          <w:highlight w:val="yellow"/>
        </w:rPr>
        <w:t>Rappel</w:t>
      </w:r>
    </w:p>
    <w:p w14:paraId="0C671911" w14:textId="6A3954A6" w:rsidR="00C14C15" w:rsidRDefault="00C14C15" w:rsidP="00472B12">
      <w:pPr>
        <w:spacing w:line="200" w:lineRule="exact"/>
        <w:jc w:val="center"/>
        <w:rPr>
          <w:rFonts w:ascii="Trebuchet MS" w:eastAsia="Times New Roman" w:hAnsi="Trebuchet MS" w:cs="Times New Roman"/>
          <w:sz w:val="28"/>
          <w:szCs w:val="28"/>
        </w:rPr>
      </w:pPr>
    </w:p>
    <w:p w14:paraId="34715C57" w14:textId="7BF04EFE" w:rsidR="00C14C15" w:rsidRDefault="00C14C15" w:rsidP="00472B12">
      <w:pPr>
        <w:spacing w:line="200" w:lineRule="exact"/>
        <w:jc w:val="center"/>
        <w:rPr>
          <w:rFonts w:ascii="Trebuchet MS" w:eastAsia="Times New Roman" w:hAnsi="Trebuchet MS" w:cs="Times New Roman"/>
          <w:sz w:val="28"/>
          <w:szCs w:val="28"/>
        </w:rPr>
      </w:pPr>
    </w:p>
    <w:p w14:paraId="4D135ADD" w14:textId="7A919C09" w:rsidR="00C14C15" w:rsidRDefault="00C14C15" w:rsidP="00472B12">
      <w:pPr>
        <w:spacing w:line="200" w:lineRule="exact"/>
        <w:jc w:val="center"/>
        <w:rPr>
          <w:rFonts w:ascii="Trebuchet MS" w:eastAsia="Times New Roman" w:hAnsi="Trebuchet MS" w:cs="Times New Roman"/>
          <w:sz w:val="28"/>
          <w:szCs w:val="28"/>
        </w:rPr>
      </w:pPr>
    </w:p>
    <w:p w14:paraId="4C219B6E" w14:textId="4054ACD1" w:rsidR="00F07024" w:rsidRDefault="00F07024" w:rsidP="00472B12">
      <w:pPr>
        <w:spacing w:line="200" w:lineRule="exact"/>
        <w:jc w:val="center"/>
        <w:rPr>
          <w:rFonts w:ascii="Trebuchet MS" w:eastAsia="Times New Roman" w:hAnsi="Trebuchet MS" w:cs="Times New Roman"/>
          <w:sz w:val="28"/>
          <w:szCs w:val="28"/>
        </w:rPr>
      </w:pPr>
    </w:p>
    <w:p w14:paraId="7FE9879E" w14:textId="5273EE27" w:rsidR="00F07024" w:rsidRDefault="00F07024" w:rsidP="009108F5">
      <w:pPr>
        <w:pStyle w:val="Standard"/>
        <w:jc w:val="center"/>
        <w:rPr>
          <w:rFonts w:ascii="Trebuchet MS" w:hAnsi="Trebuchet MS"/>
          <w:b/>
          <w:bCs/>
          <w:sz w:val="44"/>
          <w:szCs w:val="44"/>
        </w:rPr>
      </w:pPr>
      <w:r w:rsidRPr="009108F5">
        <w:rPr>
          <w:rFonts w:ascii="Trebuchet MS" w:hAnsi="Trebuchet MS"/>
          <w:b/>
          <w:bCs/>
          <w:sz w:val="44"/>
          <w:szCs w:val="44"/>
        </w:rPr>
        <w:t xml:space="preserve">Futur 2 </w:t>
      </w:r>
      <w:r w:rsidR="00C14C15">
        <w:rPr>
          <w:rFonts w:ascii="Trebuchet MS" w:hAnsi="Trebuchet MS"/>
          <w:b/>
          <w:bCs/>
          <w:sz w:val="44"/>
          <w:szCs w:val="44"/>
        </w:rPr>
        <w:t>–</w:t>
      </w:r>
      <w:r w:rsidRPr="009108F5">
        <w:rPr>
          <w:rFonts w:ascii="Trebuchet MS" w:hAnsi="Trebuchet MS"/>
          <w:b/>
          <w:bCs/>
          <w:sz w:val="44"/>
          <w:szCs w:val="44"/>
        </w:rPr>
        <w:t xml:space="preserve"> Vidéo</w:t>
      </w:r>
    </w:p>
    <w:p w14:paraId="777F43BB" w14:textId="77777777" w:rsidR="00C14C15" w:rsidRPr="009108F5" w:rsidRDefault="00C14C15" w:rsidP="009108F5">
      <w:pPr>
        <w:pStyle w:val="Standard"/>
        <w:jc w:val="center"/>
        <w:rPr>
          <w:rFonts w:ascii="Trebuchet MS" w:hAnsi="Trebuchet MS"/>
          <w:b/>
          <w:bCs/>
          <w:sz w:val="44"/>
          <w:szCs w:val="44"/>
        </w:rPr>
      </w:pPr>
    </w:p>
    <w:p w14:paraId="63568D21" w14:textId="58D8600C" w:rsidR="00F07024" w:rsidRPr="009108F5" w:rsidRDefault="00F07024" w:rsidP="00F07024">
      <w:pPr>
        <w:pStyle w:val="Standard"/>
        <w:rPr>
          <w:rFonts w:ascii="Trebuchet MS" w:hAnsi="Trebuchet MS"/>
          <w:i/>
          <w:iCs/>
          <w:color w:val="FF0000"/>
        </w:rPr>
      </w:pPr>
      <w:r w:rsidRPr="009108F5">
        <w:rPr>
          <w:rFonts w:ascii="Trebuchet MS" w:hAnsi="Trebuchet MS"/>
          <w:i/>
          <w:iCs/>
          <w:color w:val="FF0000"/>
        </w:rPr>
        <w:t>En rouge : Légende écrite du scan</w:t>
      </w:r>
    </w:p>
    <w:p w14:paraId="0A71214E" w14:textId="77777777" w:rsidR="00F07024" w:rsidRPr="009108F5" w:rsidRDefault="00F07024" w:rsidP="00F07024">
      <w:pPr>
        <w:pStyle w:val="Corps"/>
        <w:rPr>
          <w:rFonts w:ascii="Trebuchet MS" w:hAnsi="Trebuchet MS"/>
          <w:sz w:val="24"/>
          <w:szCs w:val="24"/>
        </w:rPr>
      </w:pPr>
    </w:p>
    <w:p w14:paraId="3117598B"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VO : </w:t>
      </w:r>
      <w:r w:rsidRPr="009108F5">
        <w:rPr>
          <w:rFonts w:ascii="Trebuchet MS" w:hAnsi="Trebuchet MS"/>
          <w:b/>
          <w:bCs/>
          <w:sz w:val="24"/>
          <w:szCs w:val="24"/>
        </w:rPr>
        <w:t>Bienvenue à la clinique Cyber-Lune. Votre demande de parentali</w:t>
      </w:r>
      <w:r w:rsidRPr="009108F5">
        <w:rPr>
          <w:rFonts w:ascii="Trebuchet MS" w:hAnsi="Trebuchet MS"/>
          <w:b/>
          <w:bCs/>
          <w:color w:val="auto"/>
          <w:sz w:val="24"/>
          <w:szCs w:val="24"/>
        </w:rPr>
        <w:t xml:space="preserve">sation pour l’an 2122 </w:t>
      </w:r>
      <w:proofErr w:type="spellStart"/>
      <w:r w:rsidRPr="009108F5">
        <w:rPr>
          <w:rFonts w:ascii="Trebuchet MS" w:hAnsi="Trebuchet MS"/>
          <w:b/>
          <w:bCs/>
          <w:color w:val="auto"/>
          <w:sz w:val="24"/>
          <w:szCs w:val="24"/>
        </w:rPr>
        <w:t>à</w:t>
      </w:r>
      <w:proofErr w:type="spellEnd"/>
      <w:r w:rsidRPr="009108F5">
        <w:rPr>
          <w:rFonts w:ascii="Trebuchet MS" w:hAnsi="Trebuchet MS"/>
          <w:b/>
          <w:bCs/>
          <w:color w:val="auto"/>
          <w:sz w:val="24"/>
          <w:szCs w:val="24"/>
        </w:rPr>
        <w:t xml:space="preserve"> été prise en compte, nous allons procéder à un Scan complet de votre </w:t>
      </w:r>
      <w:r w:rsidRPr="009108F5">
        <w:rPr>
          <w:rFonts w:ascii="Trebuchet MS" w:hAnsi="Trebuchet MS"/>
          <w:b/>
          <w:bCs/>
          <w:sz w:val="24"/>
          <w:szCs w:val="24"/>
        </w:rPr>
        <w:t>corps</w:t>
      </w:r>
    </w:p>
    <w:p w14:paraId="67D309C7" w14:textId="77777777" w:rsidR="00F07024" w:rsidRPr="009108F5" w:rsidRDefault="00F07024" w:rsidP="00F07024">
      <w:pPr>
        <w:pStyle w:val="Corps"/>
        <w:rPr>
          <w:rFonts w:ascii="Trebuchet MS" w:hAnsi="Trebuchet MS"/>
          <w:b/>
          <w:bCs/>
          <w:sz w:val="24"/>
          <w:szCs w:val="24"/>
        </w:rPr>
      </w:pPr>
      <w:r w:rsidRPr="009108F5">
        <w:rPr>
          <w:rFonts w:ascii="Trebuchet MS" w:hAnsi="Trebuchet MS"/>
          <w:b/>
          <w:bCs/>
          <w:sz w:val="24"/>
          <w:szCs w:val="24"/>
        </w:rPr>
        <w:t>Ne bouger plus, l’analyse est activée.</w:t>
      </w:r>
    </w:p>
    <w:p w14:paraId="262B00CB" w14:textId="77777777" w:rsidR="00F07024" w:rsidRPr="009108F5" w:rsidRDefault="00F07024" w:rsidP="00F07024">
      <w:pPr>
        <w:pStyle w:val="Corps"/>
        <w:rPr>
          <w:rFonts w:ascii="Trebuchet MS" w:hAnsi="Trebuchet MS"/>
          <w:sz w:val="24"/>
          <w:szCs w:val="24"/>
        </w:rPr>
      </w:pPr>
    </w:p>
    <w:p w14:paraId="5ACA3BFE" w14:textId="77777777" w:rsidR="00F07024" w:rsidRPr="009108F5" w:rsidRDefault="00F07024" w:rsidP="00F07024">
      <w:pPr>
        <w:pStyle w:val="Corps"/>
        <w:rPr>
          <w:rFonts w:ascii="Trebuchet MS" w:hAnsi="Trebuchet MS"/>
          <w:color w:val="FF0000"/>
          <w:sz w:val="24"/>
          <w:szCs w:val="24"/>
        </w:rPr>
      </w:pPr>
      <w:proofErr w:type="gramStart"/>
      <w:r w:rsidRPr="009108F5">
        <w:rPr>
          <w:rFonts w:ascii="Trebuchet MS" w:hAnsi="Trebuchet MS"/>
          <w:color w:val="FF0000"/>
          <w:sz w:val="24"/>
          <w:szCs w:val="24"/>
        </w:rPr>
        <w:t>sexe</w:t>
      </w:r>
      <w:proofErr w:type="gramEnd"/>
      <w:r w:rsidRPr="009108F5">
        <w:rPr>
          <w:rFonts w:ascii="Trebuchet MS" w:hAnsi="Trebuchet MS"/>
          <w:color w:val="FF0000"/>
          <w:sz w:val="24"/>
          <w:szCs w:val="24"/>
        </w:rPr>
        <w:t xml:space="preserve"> masculin d'origine.....genre masculin selon norme 0,1- 2,020- 459652</w:t>
      </w:r>
    </w:p>
    <w:p w14:paraId="1B6C6DB8" w14:textId="77777777" w:rsidR="00F07024" w:rsidRPr="009108F5" w:rsidRDefault="00F07024" w:rsidP="00F07024">
      <w:pPr>
        <w:pStyle w:val="Corps"/>
        <w:rPr>
          <w:rFonts w:ascii="Trebuchet MS" w:hAnsi="Trebuchet MS"/>
          <w:color w:val="FF0000"/>
          <w:sz w:val="24"/>
          <w:szCs w:val="24"/>
        </w:rPr>
      </w:pPr>
      <w:proofErr w:type="gramStart"/>
      <w:r w:rsidRPr="009108F5">
        <w:rPr>
          <w:rFonts w:ascii="Trebuchet MS" w:hAnsi="Trebuchet MS"/>
          <w:color w:val="FF0000"/>
          <w:sz w:val="24"/>
          <w:szCs w:val="24"/>
        </w:rPr>
        <w:t>sexe</w:t>
      </w:r>
      <w:proofErr w:type="gramEnd"/>
      <w:r w:rsidRPr="009108F5">
        <w:rPr>
          <w:rFonts w:ascii="Trebuchet MS" w:hAnsi="Trebuchet MS"/>
          <w:color w:val="FF0000"/>
          <w:sz w:val="24"/>
          <w:szCs w:val="24"/>
        </w:rPr>
        <w:t xml:space="preserve"> féminin d'origine ….genre féminin selon norme 0,1- 2,020- 459652</w:t>
      </w:r>
    </w:p>
    <w:p w14:paraId="29B9FBA5" w14:textId="77777777" w:rsidR="00F07024" w:rsidRPr="009108F5" w:rsidRDefault="00F07024" w:rsidP="00F07024">
      <w:pPr>
        <w:pStyle w:val="Corps"/>
        <w:rPr>
          <w:rFonts w:ascii="Trebuchet MS" w:hAnsi="Trebuchet MS"/>
          <w:sz w:val="24"/>
          <w:szCs w:val="24"/>
        </w:rPr>
      </w:pPr>
    </w:p>
    <w:p w14:paraId="5EF7AD93"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lastRenderedPageBreak/>
        <w:t>Charly :</w:t>
      </w:r>
      <w:r w:rsidRPr="009108F5">
        <w:rPr>
          <w:rFonts w:ascii="Trebuchet MS" w:hAnsi="Trebuchet MS"/>
          <w:sz w:val="24"/>
          <w:szCs w:val="24"/>
        </w:rPr>
        <w:t xml:space="preserve"> Ah déjà ?</w:t>
      </w:r>
    </w:p>
    <w:p w14:paraId="5ECAC8ED" w14:textId="77777777" w:rsidR="00F07024" w:rsidRPr="009108F5" w:rsidRDefault="00F07024" w:rsidP="00F07024">
      <w:pPr>
        <w:pStyle w:val="Corps"/>
        <w:rPr>
          <w:rFonts w:ascii="Trebuchet MS" w:hAnsi="Trebuchet MS"/>
          <w:color w:val="FF0000"/>
          <w:sz w:val="24"/>
          <w:szCs w:val="24"/>
        </w:rPr>
      </w:pPr>
      <w:proofErr w:type="gramStart"/>
      <w:r w:rsidRPr="009108F5">
        <w:rPr>
          <w:rFonts w:ascii="Trebuchet MS" w:hAnsi="Trebuchet MS"/>
          <w:color w:val="FF0000"/>
          <w:sz w:val="24"/>
          <w:szCs w:val="24"/>
        </w:rPr>
        <w:t>cisgenre</w:t>
      </w:r>
      <w:proofErr w:type="gramEnd"/>
      <w:r w:rsidRPr="009108F5">
        <w:rPr>
          <w:rFonts w:ascii="Trebuchet MS" w:hAnsi="Trebuchet MS"/>
          <w:color w:val="FF0000"/>
          <w:sz w:val="24"/>
          <w:szCs w:val="24"/>
        </w:rPr>
        <w:t>- binaire selon norme 0,1- 2,020- 559652</w:t>
      </w:r>
    </w:p>
    <w:p w14:paraId="248B14D9" w14:textId="77777777" w:rsidR="00F07024" w:rsidRPr="009108F5" w:rsidRDefault="00F07024" w:rsidP="00F07024">
      <w:pPr>
        <w:pStyle w:val="Corps"/>
        <w:rPr>
          <w:rFonts w:ascii="Trebuchet MS" w:hAnsi="Trebuchet MS"/>
          <w:color w:val="FF0000"/>
          <w:sz w:val="24"/>
          <w:szCs w:val="24"/>
        </w:rPr>
      </w:pPr>
      <w:r w:rsidRPr="009108F5">
        <w:rPr>
          <w:rFonts w:ascii="Trebuchet MS" w:hAnsi="Trebuchet MS"/>
          <w:color w:val="FF0000"/>
          <w:sz w:val="24"/>
          <w:szCs w:val="24"/>
        </w:rPr>
        <w:t>Sur Louise : cisgenre- binaire selon norme 0,1- 2,020- 559652</w:t>
      </w:r>
    </w:p>
    <w:p w14:paraId="06ABA021" w14:textId="77777777" w:rsidR="00F07024" w:rsidRPr="009108F5" w:rsidRDefault="00F07024" w:rsidP="00F07024">
      <w:pPr>
        <w:pStyle w:val="Corps"/>
        <w:rPr>
          <w:rFonts w:ascii="Trebuchet MS" w:hAnsi="Trebuchet MS"/>
          <w:sz w:val="24"/>
          <w:szCs w:val="24"/>
        </w:rPr>
      </w:pPr>
    </w:p>
    <w:p w14:paraId="012AB68F"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VO : </w:t>
      </w:r>
      <w:r w:rsidRPr="009108F5">
        <w:rPr>
          <w:rFonts w:ascii="Trebuchet MS" w:hAnsi="Trebuchet MS"/>
          <w:b/>
          <w:bCs/>
          <w:sz w:val="24"/>
          <w:szCs w:val="24"/>
        </w:rPr>
        <w:t>Charly vous avez bougé</w:t>
      </w:r>
    </w:p>
    <w:p w14:paraId="5EAA31A3" w14:textId="77777777" w:rsidR="00F07024" w:rsidRPr="009108F5" w:rsidRDefault="00F07024" w:rsidP="00F07024">
      <w:pPr>
        <w:pStyle w:val="Corps"/>
        <w:rPr>
          <w:rFonts w:ascii="Trebuchet MS" w:hAnsi="Trebuchet MS"/>
          <w:color w:val="FF0000"/>
          <w:sz w:val="24"/>
          <w:szCs w:val="24"/>
        </w:rPr>
      </w:pPr>
      <w:proofErr w:type="gramStart"/>
      <w:r w:rsidRPr="009108F5">
        <w:rPr>
          <w:rFonts w:ascii="Trebuchet MS" w:hAnsi="Trebuchet MS"/>
          <w:color w:val="FF0000"/>
          <w:sz w:val="24"/>
          <w:szCs w:val="24"/>
        </w:rPr>
        <w:t>orientation</w:t>
      </w:r>
      <w:proofErr w:type="gramEnd"/>
      <w:r w:rsidRPr="009108F5">
        <w:rPr>
          <w:rFonts w:ascii="Trebuchet MS" w:hAnsi="Trebuchet MS"/>
          <w:color w:val="FF0000"/>
          <w:sz w:val="24"/>
          <w:szCs w:val="24"/>
        </w:rPr>
        <w:t xml:space="preserve"> hétérosexuelle prédominante selon norme 0,1-2,020-654</w:t>
      </w:r>
    </w:p>
    <w:p w14:paraId="423F2211" w14:textId="77777777" w:rsidR="00F07024" w:rsidRPr="009108F5" w:rsidRDefault="00F07024" w:rsidP="00F07024">
      <w:pPr>
        <w:pStyle w:val="Corps"/>
        <w:rPr>
          <w:rFonts w:ascii="Trebuchet MS" w:hAnsi="Trebuchet MS"/>
          <w:color w:val="FF0000"/>
          <w:sz w:val="24"/>
          <w:szCs w:val="24"/>
        </w:rPr>
      </w:pPr>
      <w:r w:rsidRPr="009108F5">
        <w:rPr>
          <w:rFonts w:ascii="Trebuchet MS" w:hAnsi="Trebuchet MS"/>
          <w:color w:val="FF0000"/>
          <w:sz w:val="24"/>
          <w:szCs w:val="24"/>
        </w:rPr>
        <w:t>Sur Louise : orientation hétérosexuelle prédominante selon norme 0,1-2,020-968</w:t>
      </w:r>
    </w:p>
    <w:p w14:paraId="0B0AC20B" w14:textId="77777777" w:rsidR="00F07024" w:rsidRPr="009108F5" w:rsidRDefault="00F07024" w:rsidP="00F07024">
      <w:pPr>
        <w:pStyle w:val="Corps"/>
        <w:rPr>
          <w:rFonts w:ascii="Trebuchet MS" w:hAnsi="Trebuchet MS"/>
          <w:sz w:val="24"/>
          <w:szCs w:val="24"/>
        </w:rPr>
      </w:pPr>
    </w:p>
    <w:p w14:paraId="36C2C7A2"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Charly : </w:t>
      </w:r>
      <w:r w:rsidRPr="009108F5">
        <w:rPr>
          <w:rFonts w:ascii="Trebuchet MS" w:hAnsi="Trebuchet MS"/>
          <w:sz w:val="24"/>
          <w:szCs w:val="24"/>
        </w:rPr>
        <w:t>Pardon, désolé, j’avais quelques questions en fait.</w:t>
      </w:r>
    </w:p>
    <w:p w14:paraId="69716F0F" w14:textId="77777777" w:rsidR="00F07024" w:rsidRPr="009108F5" w:rsidRDefault="00F07024" w:rsidP="00F07024">
      <w:pPr>
        <w:pStyle w:val="Corps"/>
        <w:rPr>
          <w:rFonts w:ascii="Trebuchet MS" w:hAnsi="Trebuchet MS"/>
          <w:color w:val="FF0000"/>
          <w:sz w:val="24"/>
          <w:szCs w:val="24"/>
        </w:rPr>
      </w:pPr>
      <w:proofErr w:type="gramStart"/>
      <w:r w:rsidRPr="009108F5">
        <w:rPr>
          <w:rFonts w:ascii="Trebuchet MS" w:hAnsi="Trebuchet MS"/>
          <w:color w:val="FF0000"/>
          <w:sz w:val="24"/>
          <w:szCs w:val="24"/>
        </w:rPr>
        <w:t>niveau</w:t>
      </w:r>
      <w:proofErr w:type="gramEnd"/>
      <w:r w:rsidRPr="009108F5">
        <w:rPr>
          <w:rFonts w:ascii="Trebuchet MS" w:hAnsi="Trebuchet MS"/>
          <w:color w:val="FF0000"/>
          <w:sz w:val="24"/>
          <w:szCs w:val="24"/>
        </w:rPr>
        <w:t xml:space="preserve"> économique 0,1- 2,020 n°095698</w:t>
      </w:r>
    </w:p>
    <w:p w14:paraId="3FBE9127" w14:textId="77777777" w:rsidR="00F07024" w:rsidRPr="009108F5" w:rsidRDefault="00F07024" w:rsidP="00F07024">
      <w:pPr>
        <w:pStyle w:val="Corps"/>
        <w:rPr>
          <w:rFonts w:ascii="Trebuchet MS" w:hAnsi="Trebuchet MS"/>
          <w:color w:val="FF0000"/>
          <w:sz w:val="24"/>
          <w:szCs w:val="24"/>
        </w:rPr>
      </w:pPr>
      <w:r w:rsidRPr="009108F5">
        <w:rPr>
          <w:rFonts w:ascii="Trebuchet MS" w:hAnsi="Trebuchet MS"/>
          <w:color w:val="FF0000"/>
          <w:sz w:val="24"/>
          <w:szCs w:val="24"/>
        </w:rPr>
        <w:t>Sur Louise : niveau économique 0,1- 2,020 n°010025</w:t>
      </w:r>
    </w:p>
    <w:p w14:paraId="0CD364EE" w14:textId="77777777" w:rsidR="00F07024" w:rsidRPr="009108F5" w:rsidRDefault="00F07024" w:rsidP="00F07024">
      <w:pPr>
        <w:pStyle w:val="Corps"/>
        <w:rPr>
          <w:rFonts w:ascii="Trebuchet MS" w:hAnsi="Trebuchet MS"/>
          <w:sz w:val="24"/>
          <w:szCs w:val="24"/>
        </w:rPr>
      </w:pPr>
    </w:p>
    <w:p w14:paraId="24D3B72F"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VO : </w:t>
      </w:r>
      <w:r w:rsidRPr="009108F5">
        <w:rPr>
          <w:rFonts w:ascii="Trebuchet MS" w:hAnsi="Trebuchet MS"/>
          <w:b/>
          <w:bCs/>
          <w:sz w:val="24"/>
          <w:szCs w:val="24"/>
        </w:rPr>
        <w:t>Charly vous avez bougé.</w:t>
      </w:r>
    </w:p>
    <w:p w14:paraId="69274CCE" w14:textId="77777777" w:rsidR="00F07024" w:rsidRPr="009108F5" w:rsidRDefault="00F07024" w:rsidP="00F07024">
      <w:pPr>
        <w:pStyle w:val="Corps"/>
        <w:rPr>
          <w:rFonts w:ascii="Trebuchet MS" w:hAnsi="Trebuchet MS"/>
          <w:color w:val="FF0000"/>
          <w:sz w:val="24"/>
          <w:szCs w:val="24"/>
        </w:rPr>
      </w:pPr>
      <w:proofErr w:type="gramStart"/>
      <w:r w:rsidRPr="009108F5">
        <w:rPr>
          <w:rFonts w:ascii="Trebuchet MS" w:hAnsi="Trebuchet MS"/>
          <w:color w:val="FF0000"/>
          <w:sz w:val="24"/>
          <w:szCs w:val="24"/>
        </w:rPr>
        <w:t>impact</w:t>
      </w:r>
      <w:proofErr w:type="gramEnd"/>
      <w:r w:rsidRPr="009108F5">
        <w:rPr>
          <w:rFonts w:ascii="Trebuchet MS" w:hAnsi="Trebuchet MS"/>
          <w:color w:val="FF0000"/>
          <w:sz w:val="24"/>
          <w:szCs w:val="24"/>
        </w:rPr>
        <w:t xml:space="preserve"> climat 0,1- 2,020 n°008456 ; niveau écologique 0,3-2,020 n°356</w:t>
      </w:r>
    </w:p>
    <w:p w14:paraId="23BA66A9" w14:textId="77777777" w:rsidR="00F07024" w:rsidRPr="009108F5" w:rsidRDefault="00F07024" w:rsidP="00F07024">
      <w:pPr>
        <w:pStyle w:val="Corps"/>
        <w:rPr>
          <w:rFonts w:ascii="Trebuchet MS" w:hAnsi="Trebuchet MS"/>
          <w:i/>
          <w:iCs/>
          <w:color w:val="C5000B"/>
          <w:sz w:val="24"/>
          <w:szCs w:val="24"/>
        </w:rPr>
      </w:pPr>
      <w:proofErr w:type="gramStart"/>
      <w:r w:rsidRPr="009108F5">
        <w:rPr>
          <w:rFonts w:ascii="Trebuchet MS" w:hAnsi="Trebuchet MS"/>
          <w:i/>
          <w:iCs/>
          <w:color w:val="C5000B"/>
          <w:sz w:val="24"/>
          <w:szCs w:val="24"/>
        </w:rPr>
        <w:t>idem</w:t>
      </w:r>
      <w:proofErr w:type="gramEnd"/>
      <w:r w:rsidRPr="009108F5">
        <w:rPr>
          <w:rFonts w:ascii="Trebuchet MS" w:hAnsi="Trebuchet MS"/>
          <w:i/>
          <w:iCs/>
          <w:color w:val="C5000B"/>
          <w:sz w:val="24"/>
          <w:szCs w:val="24"/>
        </w:rPr>
        <w:t xml:space="preserve"> Louise</w:t>
      </w:r>
    </w:p>
    <w:p w14:paraId="4101237B"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Louise :</w:t>
      </w:r>
      <w:r w:rsidRPr="009108F5">
        <w:rPr>
          <w:rFonts w:ascii="Trebuchet MS" w:hAnsi="Trebuchet MS"/>
          <w:sz w:val="24"/>
          <w:szCs w:val="24"/>
        </w:rPr>
        <w:t xml:space="preserve"> Ne fais plus rien arrêtes !</w:t>
      </w:r>
    </w:p>
    <w:p w14:paraId="63BB0777" w14:textId="77777777" w:rsidR="00F07024" w:rsidRPr="009108F5" w:rsidRDefault="00F07024" w:rsidP="00F07024">
      <w:pPr>
        <w:pStyle w:val="Corps"/>
        <w:rPr>
          <w:rFonts w:ascii="Trebuchet MS" w:hAnsi="Trebuchet MS"/>
          <w:sz w:val="24"/>
          <w:szCs w:val="24"/>
        </w:rPr>
      </w:pPr>
    </w:p>
    <w:p w14:paraId="191A3BA5"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VO :</w:t>
      </w:r>
      <w:r w:rsidRPr="009108F5">
        <w:rPr>
          <w:rFonts w:ascii="Trebuchet MS" w:hAnsi="Trebuchet MS"/>
          <w:b/>
          <w:bCs/>
          <w:sz w:val="24"/>
          <w:szCs w:val="24"/>
        </w:rPr>
        <w:t xml:space="preserve"> Louise, vous avez bougé</w:t>
      </w:r>
    </w:p>
    <w:p w14:paraId="1E6EF37F" w14:textId="77777777" w:rsidR="00F07024" w:rsidRPr="009108F5" w:rsidRDefault="00F07024" w:rsidP="00F07024">
      <w:pPr>
        <w:pStyle w:val="Standard"/>
        <w:rPr>
          <w:rFonts w:ascii="Trebuchet MS" w:hAnsi="Trebuchet MS"/>
          <w:color w:val="FF0000"/>
        </w:rPr>
      </w:pPr>
      <w:proofErr w:type="gramStart"/>
      <w:r w:rsidRPr="009108F5">
        <w:rPr>
          <w:rFonts w:ascii="Trebuchet MS" w:hAnsi="Trebuchet MS"/>
          <w:color w:val="FF0000"/>
        </w:rPr>
        <w:t>intégration</w:t>
      </w:r>
      <w:proofErr w:type="gramEnd"/>
      <w:r w:rsidRPr="009108F5">
        <w:rPr>
          <w:rFonts w:ascii="Trebuchet MS" w:hAnsi="Trebuchet MS"/>
          <w:color w:val="FF0000"/>
        </w:rPr>
        <w:t xml:space="preserve"> sociale conforme à la norme 0,1- 2,020 N°4354352589</w:t>
      </w:r>
    </w:p>
    <w:p w14:paraId="21801EB6" w14:textId="77777777" w:rsidR="00F07024" w:rsidRPr="009108F5" w:rsidRDefault="00F07024" w:rsidP="00F07024">
      <w:pPr>
        <w:pStyle w:val="Corps"/>
        <w:rPr>
          <w:rFonts w:ascii="Trebuchet MS" w:hAnsi="Trebuchet MS"/>
          <w:sz w:val="24"/>
          <w:szCs w:val="24"/>
        </w:rPr>
      </w:pPr>
    </w:p>
    <w:p w14:paraId="4B270236" w14:textId="77777777" w:rsidR="00F07024" w:rsidRPr="009108F5" w:rsidRDefault="00F07024" w:rsidP="00F07024">
      <w:pPr>
        <w:pStyle w:val="Corps"/>
        <w:rPr>
          <w:rFonts w:ascii="Trebuchet MS" w:hAnsi="Trebuchet MS"/>
          <w:i/>
          <w:iCs/>
          <w:sz w:val="24"/>
          <w:szCs w:val="24"/>
        </w:rPr>
      </w:pPr>
      <w:r w:rsidRPr="009108F5">
        <w:rPr>
          <w:rFonts w:ascii="Trebuchet MS" w:hAnsi="Trebuchet MS"/>
          <w:i/>
          <w:iCs/>
          <w:sz w:val="24"/>
          <w:szCs w:val="24"/>
        </w:rPr>
        <w:t>Les deux se figent.</w:t>
      </w:r>
    </w:p>
    <w:p w14:paraId="328CA025" w14:textId="77777777" w:rsidR="00F07024" w:rsidRPr="009108F5" w:rsidRDefault="00F07024" w:rsidP="00F07024">
      <w:pPr>
        <w:pStyle w:val="Corps"/>
        <w:rPr>
          <w:rFonts w:ascii="Trebuchet MS" w:hAnsi="Trebuchet MS"/>
          <w:i/>
          <w:iCs/>
          <w:sz w:val="24"/>
          <w:szCs w:val="24"/>
        </w:rPr>
      </w:pPr>
    </w:p>
    <w:p w14:paraId="57E86CB4" w14:textId="77777777" w:rsidR="00F07024" w:rsidRPr="009108F5" w:rsidRDefault="00F07024" w:rsidP="00F07024">
      <w:pPr>
        <w:pStyle w:val="Standard"/>
        <w:rPr>
          <w:rFonts w:ascii="Trebuchet MS" w:hAnsi="Trebuchet MS"/>
          <w:b/>
          <w:bCs/>
          <w:i/>
          <w:iCs/>
          <w:color w:val="FF0000"/>
        </w:rPr>
      </w:pPr>
      <w:r w:rsidRPr="009108F5">
        <w:rPr>
          <w:rFonts w:ascii="Trebuchet MS" w:hAnsi="Trebuchet MS"/>
          <w:b/>
          <w:bCs/>
          <w:i/>
          <w:iCs/>
          <w:color w:val="FF0000"/>
        </w:rPr>
        <w:t>Référence scan : terre n°1- millénaire 2 - année 20 : Paradigme : Patriarcat - culture chrétienne européenne non métissée à 75</w:t>
      </w:r>
      <w:proofErr w:type="gramStart"/>
      <w:r w:rsidRPr="009108F5">
        <w:rPr>
          <w:rFonts w:ascii="Trebuchet MS" w:hAnsi="Trebuchet MS"/>
          <w:b/>
          <w:bCs/>
          <w:i/>
          <w:iCs/>
          <w:color w:val="FF0000"/>
        </w:rPr>
        <w:t>%  -</w:t>
      </w:r>
      <w:proofErr w:type="gramEnd"/>
      <w:r w:rsidRPr="009108F5">
        <w:rPr>
          <w:rFonts w:ascii="Trebuchet MS" w:hAnsi="Trebuchet MS"/>
          <w:b/>
          <w:bCs/>
          <w:i/>
          <w:iCs/>
          <w:color w:val="FF0000"/>
        </w:rPr>
        <w:t xml:space="preserve">Zone géographique : France- Évolution </w:t>
      </w:r>
      <w:proofErr w:type="spellStart"/>
      <w:r w:rsidRPr="009108F5">
        <w:rPr>
          <w:rFonts w:ascii="Trebuchet MS" w:hAnsi="Trebuchet MS"/>
          <w:b/>
          <w:bCs/>
          <w:i/>
          <w:iCs/>
          <w:color w:val="FF0000"/>
        </w:rPr>
        <w:t>culturo</w:t>
      </w:r>
      <w:proofErr w:type="spellEnd"/>
      <w:r w:rsidRPr="009108F5">
        <w:rPr>
          <w:rFonts w:ascii="Trebuchet MS" w:hAnsi="Trebuchet MS"/>
          <w:b/>
          <w:bCs/>
          <w:i/>
          <w:iCs/>
          <w:color w:val="FF0000"/>
        </w:rPr>
        <w:t>-sexuel : 0,0002658 -</w:t>
      </w:r>
    </w:p>
    <w:p w14:paraId="0A9F1740" w14:textId="77777777" w:rsidR="00F07024" w:rsidRPr="009108F5" w:rsidRDefault="00F07024" w:rsidP="00F07024">
      <w:pPr>
        <w:pStyle w:val="Corps"/>
        <w:rPr>
          <w:rFonts w:ascii="Trebuchet MS" w:hAnsi="Trebuchet MS"/>
          <w:i/>
          <w:iCs/>
          <w:sz w:val="24"/>
          <w:szCs w:val="24"/>
        </w:rPr>
      </w:pPr>
    </w:p>
    <w:p w14:paraId="144BAE45"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VO :</w:t>
      </w:r>
      <w:r w:rsidRPr="009108F5">
        <w:rPr>
          <w:rFonts w:ascii="Trebuchet MS" w:hAnsi="Trebuchet MS"/>
          <w:b/>
          <w:bCs/>
          <w:sz w:val="24"/>
          <w:szCs w:val="24"/>
        </w:rPr>
        <w:t xml:space="preserve"> Analys</w:t>
      </w:r>
      <w:r w:rsidRPr="009108F5">
        <w:rPr>
          <w:rFonts w:ascii="Trebuchet MS" w:hAnsi="Trebuchet MS"/>
          <w:b/>
          <w:bCs/>
          <w:color w:val="auto"/>
          <w:sz w:val="24"/>
          <w:szCs w:val="24"/>
        </w:rPr>
        <w:t>e en cours</w:t>
      </w:r>
    </w:p>
    <w:p w14:paraId="36695380" w14:textId="77777777" w:rsidR="00F07024" w:rsidRPr="009108F5" w:rsidRDefault="00F07024" w:rsidP="00F07024">
      <w:pPr>
        <w:pStyle w:val="Corps"/>
        <w:rPr>
          <w:rFonts w:ascii="Trebuchet MS" w:hAnsi="Trebuchet MS"/>
          <w:b/>
          <w:bCs/>
          <w:color w:val="FF0000"/>
          <w:sz w:val="24"/>
          <w:szCs w:val="24"/>
        </w:rPr>
      </w:pPr>
    </w:p>
    <w:p w14:paraId="01B52574" w14:textId="77777777" w:rsidR="00F07024" w:rsidRPr="009108F5" w:rsidRDefault="00F07024" w:rsidP="00F07024">
      <w:pPr>
        <w:pStyle w:val="Standard"/>
        <w:rPr>
          <w:rFonts w:ascii="Trebuchet MS" w:hAnsi="Trebuchet MS"/>
          <w:color w:val="FF0000"/>
        </w:rPr>
      </w:pPr>
      <w:r w:rsidRPr="009108F5">
        <w:rPr>
          <w:rFonts w:ascii="Trebuchet MS" w:hAnsi="Trebuchet MS"/>
          <w:color w:val="FF0000"/>
        </w:rPr>
        <w:t xml:space="preserve">Louise caractère DACP : 3,02000462000 - </w:t>
      </w:r>
      <w:proofErr w:type="spellStart"/>
      <w:r w:rsidRPr="009108F5">
        <w:rPr>
          <w:rFonts w:ascii="Trebuchet MS" w:hAnsi="Trebuchet MS"/>
          <w:color w:val="FF0000"/>
        </w:rPr>
        <w:t>AZYGth</w:t>
      </w:r>
      <w:proofErr w:type="spellEnd"/>
    </w:p>
    <w:p w14:paraId="1D6A7F5A" w14:textId="77777777" w:rsidR="00F07024" w:rsidRPr="009108F5" w:rsidRDefault="00F07024" w:rsidP="00F07024">
      <w:pPr>
        <w:pStyle w:val="Standard"/>
        <w:rPr>
          <w:rFonts w:ascii="Trebuchet MS" w:hAnsi="Trebuchet MS"/>
          <w:color w:val="FF0000"/>
        </w:rPr>
      </w:pPr>
      <w:r w:rsidRPr="009108F5">
        <w:rPr>
          <w:rFonts w:ascii="Trebuchet MS" w:hAnsi="Trebuchet MS"/>
          <w:color w:val="FF0000"/>
        </w:rPr>
        <w:t xml:space="preserve">Charly caractère DACP : 6,01000335840 – </w:t>
      </w:r>
      <w:proofErr w:type="spellStart"/>
      <w:r w:rsidRPr="009108F5">
        <w:rPr>
          <w:rFonts w:ascii="Trebuchet MS" w:hAnsi="Trebuchet MS"/>
          <w:color w:val="FF0000"/>
        </w:rPr>
        <w:t>AzhdCc</w:t>
      </w:r>
      <w:proofErr w:type="spellEnd"/>
    </w:p>
    <w:p w14:paraId="19A4599F" w14:textId="77777777" w:rsidR="00F07024" w:rsidRPr="009108F5" w:rsidRDefault="00F07024" w:rsidP="00F07024">
      <w:pPr>
        <w:pStyle w:val="Standard"/>
        <w:rPr>
          <w:rFonts w:ascii="Trebuchet MS" w:hAnsi="Trebuchet MS"/>
          <w:b/>
          <w:bCs/>
        </w:rPr>
      </w:pPr>
      <w:r w:rsidRPr="009108F5">
        <w:rPr>
          <w:rFonts w:ascii="Trebuchet MS" w:hAnsi="Trebuchet MS"/>
          <w:b/>
          <w:bCs/>
        </w:rPr>
        <w:t>VO : Scan terminé</w:t>
      </w:r>
    </w:p>
    <w:p w14:paraId="510EDC89" w14:textId="77777777" w:rsidR="00F07024" w:rsidRPr="009108F5" w:rsidRDefault="00F07024" w:rsidP="00F07024">
      <w:pPr>
        <w:pStyle w:val="Paragraphedeliste"/>
        <w:numPr>
          <w:ilvl w:val="0"/>
          <w:numId w:val="57"/>
        </w:numPr>
        <w:autoSpaceDN w:val="0"/>
        <w:spacing w:after="160" w:line="256" w:lineRule="auto"/>
        <w:textAlignment w:val="baseline"/>
        <w:rPr>
          <w:rFonts w:ascii="Trebuchet MS" w:hAnsi="Trebuchet MS"/>
          <w:sz w:val="24"/>
          <w:szCs w:val="24"/>
        </w:rPr>
      </w:pPr>
      <w:r w:rsidRPr="009108F5">
        <w:rPr>
          <w:rFonts w:ascii="Trebuchet MS" w:hAnsi="Trebuchet MS"/>
          <w:sz w:val="24"/>
          <w:szCs w:val="24"/>
        </w:rPr>
        <w:t xml:space="preserve">Charly : </w:t>
      </w:r>
      <w:proofErr w:type="gramStart"/>
      <w:r w:rsidRPr="009108F5">
        <w:rPr>
          <w:rFonts w:ascii="Trebuchet MS" w:hAnsi="Trebuchet MS"/>
          <w:sz w:val="24"/>
          <w:szCs w:val="24"/>
        </w:rPr>
        <w:t>Heu..</w:t>
      </w:r>
      <w:proofErr w:type="gramEnd"/>
      <w:r w:rsidRPr="009108F5">
        <w:rPr>
          <w:rFonts w:ascii="Trebuchet MS" w:hAnsi="Trebuchet MS"/>
          <w:sz w:val="24"/>
          <w:szCs w:val="24"/>
        </w:rPr>
        <w:t xml:space="preserve"> On peut savoir ce que ça signifie tout ça là</w:t>
      </w:r>
      <w:proofErr w:type="gramStart"/>
      <w:r w:rsidRPr="009108F5">
        <w:rPr>
          <w:rFonts w:ascii="Trebuchet MS" w:hAnsi="Trebuchet MS"/>
          <w:sz w:val="24"/>
          <w:szCs w:val="24"/>
        </w:rPr>
        <w:t xml:space="preserve"> ?...</w:t>
      </w:r>
      <w:proofErr w:type="gramEnd"/>
      <w:r w:rsidRPr="009108F5">
        <w:rPr>
          <w:rFonts w:ascii="Trebuchet MS" w:hAnsi="Trebuchet MS"/>
          <w:sz w:val="24"/>
          <w:szCs w:val="24"/>
        </w:rPr>
        <w:t>caractère DACP ?</w:t>
      </w:r>
    </w:p>
    <w:p w14:paraId="422F6151"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color w:val="auto"/>
          <w:sz w:val="24"/>
          <w:szCs w:val="24"/>
        </w:rPr>
        <w:t>VO :</w:t>
      </w:r>
      <w:r w:rsidRPr="009108F5">
        <w:rPr>
          <w:rFonts w:ascii="Trebuchet MS" w:hAnsi="Trebuchet MS"/>
          <w:b/>
          <w:bCs/>
          <w:color w:val="auto"/>
          <w:sz w:val="24"/>
          <w:szCs w:val="24"/>
        </w:rPr>
        <w:t xml:space="preserve"> dispositions affectives qui composent votre personnalité</w:t>
      </w:r>
    </w:p>
    <w:p w14:paraId="2EB52955" w14:textId="77777777" w:rsidR="00F07024" w:rsidRPr="009108F5" w:rsidRDefault="00F07024" w:rsidP="00F07024">
      <w:pPr>
        <w:pStyle w:val="Corps"/>
        <w:rPr>
          <w:rFonts w:ascii="Trebuchet MS" w:hAnsi="Trebuchet MS"/>
          <w:color w:val="auto"/>
          <w:sz w:val="24"/>
          <w:szCs w:val="24"/>
        </w:rPr>
      </w:pPr>
    </w:p>
    <w:p w14:paraId="76FF7199" w14:textId="77777777" w:rsidR="00F07024" w:rsidRPr="009108F5" w:rsidRDefault="00F07024" w:rsidP="00F07024">
      <w:pPr>
        <w:pStyle w:val="Corps"/>
        <w:rPr>
          <w:rFonts w:ascii="Trebuchet MS" w:hAnsi="Trebuchet MS"/>
          <w:sz w:val="24"/>
          <w:szCs w:val="24"/>
        </w:rPr>
      </w:pPr>
      <w:r w:rsidRPr="009108F5">
        <w:rPr>
          <w:rFonts w:ascii="Trebuchet MS" w:hAnsi="Trebuchet MS"/>
          <w:b/>
          <w:bCs/>
          <w:color w:val="auto"/>
          <w:sz w:val="24"/>
          <w:szCs w:val="24"/>
        </w:rPr>
        <w:t>Louise</w:t>
      </w:r>
      <w:r w:rsidRPr="009108F5">
        <w:rPr>
          <w:rFonts w:ascii="Trebuchet MS" w:hAnsi="Trebuchet MS"/>
          <w:color w:val="auto"/>
          <w:sz w:val="24"/>
          <w:szCs w:val="24"/>
        </w:rPr>
        <w:t> : Ha....et vous pouvez traduire ?</w:t>
      </w:r>
    </w:p>
    <w:p w14:paraId="40B604FA" w14:textId="77777777" w:rsidR="00F07024" w:rsidRPr="009108F5" w:rsidRDefault="00F07024" w:rsidP="00F07024">
      <w:pPr>
        <w:pStyle w:val="Corps"/>
        <w:rPr>
          <w:rFonts w:ascii="Trebuchet MS" w:hAnsi="Trebuchet MS"/>
          <w:color w:val="auto"/>
          <w:sz w:val="24"/>
          <w:szCs w:val="24"/>
        </w:rPr>
      </w:pPr>
    </w:p>
    <w:p w14:paraId="21E9B12E" w14:textId="1B668D6F" w:rsidR="00F07024" w:rsidRPr="009108F5" w:rsidRDefault="00F07024" w:rsidP="00F07024">
      <w:pPr>
        <w:pStyle w:val="Corps"/>
        <w:rPr>
          <w:rFonts w:ascii="Trebuchet MS" w:hAnsi="Trebuchet MS"/>
          <w:b/>
          <w:bCs/>
          <w:sz w:val="24"/>
          <w:szCs w:val="24"/>
        </w:rPr>
      </w:pPr>
      <w:r w:rsidRPr="009108F5">
        <w:rPr>
          <w:rFonts w:ascii="Trebuchet MS" w:hAnsi="Trebuchet MS"/>
          <w:b/>
          <w:bCs/>
          <w:sz w:val="24"/>
          <w:szCs w:val="24"/>
        </w:rPr>
        <w:t xml:space="preserve">VO :  Traduction </w:t>
      </w:r>
      <w:r w:rsidR="00174C7F">
        <w:rPr>
          <w:rFonts w:ascii="Trebuchet MS" w:hAnsi="Trebuchet MS"/>
          <w:b/>
          <w:bCs/>
          <w:sz w:val="24"/>
          <w:szCs w:val="24"/>
        </w:rPr>
        <w:t>en cours</w:t>
      </w:r>
      <w:r w:rsidRPr="009108F5">
        <w:rPr>
          <w:rFonts w:ascii="Trebuchet MS" w:hAnsi="Trebuchet MS"/>
          <w:b/>
          <w:bCs/>
          <w:sz w:val="24"/>
          <w:szCs w:val="24"/>
        </w:rPr>
        <w:t xml:space="preserve">  </w:t>
      </w:r>
    </w:p>
    <w:p w14:paraId="3111538B" w14:textId="5A455BCC" w:rsidR="00174C7F" w:rsidRPr="009108F5" w:rsidRDefault="00174C7F" w:rsidP="00174C7F">
      <w:pPr>
        <w:pStyle w:val="Standard"/>
        <w:rPr>
          <w:rFonts w:ascii="Trebuchet MS" w:hAnsi="Trebuchet MS"/>
          <w:color w:val="FF0000"/>
        </w:rPr>
      </w:pPr>
      <w:r w:rsidRPr="009108F5">
        <w:rPr>
          <w:rFonts w:ascii="Trebuchet MS" w:hAnsi="Trebuchet MS"/>
          <w:color w:val="FF0000"/>
        </w:rPr>
        <w:t xml:space="preserve">Louise caractère DACP : 3,02000462000 </w:t>
      </w:r>
      <w:r>
        <w:rPr>
          <w:rFonts w:ascii="Trebuchet MS" w:hAnsi="Trebuchet MS"/>
          <w:color w:val="FF0000"/>
        </w:rPr>
        <w:t>–</w:t>
      </w:r>
      <w:r w:rsidRPr="009108F5">
        <w:rPr>
          <w:rFonts w:ascii="Trebuchet MS" w:hAnsi="Trebuchet MS"/>
          <w:color w:val="FF0000"/>
        </w:rPr>
        <w:t xml:space="preserve"> </w:t>
      </w:r>
      <w:proofErr w:type="spellStart"/>
      <w:r w:rsidRPr="009108F5">
        <w:rPr>
          <w:rFonts w:ascii="Trebuchet MS" w:hAnsi="Trebuchet MS"/>
          <w:color w:val="FF0000"/>
        </w:rPr>
        <w:t>AZYGth</w:t>
      </w:r>
      <w:proofErr w:type="spellEnd"/>
      <w:r>
        <w:rPr>
          <w:rFonts w:ascii="Trebuchet MS" w:hAnsi="Trebuchet MS"/>
          <w:color w:val="FF0000"/>
        </w:rPr>
        <w:t xml:space="preserve"> Traduction : </w:t>
      </w:r>
      <w:r w:rsidRPr="009108F5">
        <w:rPr>
          <w:rFonts w:ascii="Trebuchet MS" w:hAnsi="Trebuchet MS"/>
          <w:b/>
          <w:bCs/>
          <w:i/>
          <w:iCs/>
          <w:color w:val="FF0000"/>
        </w:rPr>
        <w:t xml:space="preserve">terre 1- millénaire 2 - année 20 – </w:t>
      </w:r>
      <w:r>
        <w:rPr>
          <w:rFonts w:ascii="Trebuchet MS" w:hAnsi="Trebuchet MS"/>
          <w:b/>
          <w:bCs/>
          <w:i/>
          <w:iCs/>
          <w:color w:val="FF0000"/>
        </w:rPr>
        <w:t xml:space="preserve">Langue Française </w:t>
      </w:r>
      <w:r w:rsidRPr="009108F5">
        <w:rPr>
          <w:rFonts w:ascii="Trebuchet MS" w:hAnsi="Trebuchet MS"/>
          <w:b/>
          <w:bCs/>
          <w:i/>
          <w:iCs/>
          <w:color w:val="FF0000"/>
        </w:rPr>
        <w:t> </w:t>
      </w:r>
    </w:p>
    <w:p w14:paraId="4B2BA62E" w14:textId="601C6FC9" w:rsidR="00F07024" w:rsidRPr="009108F5" w:rsidRDefault="00174C7F" w:rsidP="00174C7F">
      <w:pPr>
        <w:pStyle w:val="Corps"/>
        <w:numPr>
          <w:ilvl w:val="0"/>
          <w:numId w:val="58"/>
        </w:numPr>
        <w:rPr>
          <w:rFonts w:ascii="Trebuchet MS" w:hAnsi="Trebuchet MS"/>
          <w:b/>
          <w:bCs/>
          <w:color w:val="C5000B"/>
          <w:sz w:val="24"/>
          <w:szCs w:val="24"/>
        </w:rPr>
      </w:pPr>
      <w:r w:rsidRPr="009108F5">
        <w:rPr>
          <w:rFonts w:ascii="Trebuchet MS" w:hAnsi="Trebuchet MS"/>
          <w:b/>
          <w:bCs/>
          <w:color w:val="C5000B"/>
          <w:sz w:val="24"/>
          <w:szCs w:val="24"/>
        </w:rPr>
        <w:t xml:space="preserve"> </w:t>
      </w:r>
      <w:proofErr w:type="spellStart"/>
      <w:proofErr w:type="gramStart"/>
      <w:r w:rsidR="00F07024" w:rsidRPr="009108F5">
        <w:rPr>
          <w:rFonts w:ascii="Trebuchet MS" w:hAnsi="Trebuchet MS"/>
          <w:b/>
          <w:bCs/>
          <w:color w:val="C5000B"/>
          <w:sz w:val="24"/>
          <w:szCs w:val="24"/>
        </w:rPr>
        <w:t>Persevérante</w:t>
      </w:r>
      <w:proofErr w:type="spellEnd"/>
      <w:r w:rsidR="00F07024" w:rsidRPr="009108F5">
        <w:rPr>
          <w:rFonts w:ascii="Trebuchet MS" w:hAnsi="Trebuchet MS"/>
          <w:b/>
          <w:bCs/>
          <w:color w:val="C5000B"/>
          <w:sz w:val="24"/>
          <w:szCs w:val="24"/>
        </w:rPr>
        <w:t>  -</w:t>
      </w:r>
      <w:proofErr w:type="gramEnd"/>
      <w:r w:rsidR="00F07024" w:rsidRPr="009108F5">
        <w:rPr>
          <w:rFonts w:ascii="Trebuchet MS" w:hAnsi="Trebuchet MS"/>
          <w:b/>
          <w:bCs/>
          <w:color w:val="C5000B"/>
          <w:sz w:val="24"/>
          <w:szCs w:val="24"/>
        </w:rPr>
        <w:t xml:space="preserve"> </w:t>
      </w:r>
      <w:proofErr w:type="spellStart"/>
      <w:r w:rsidR="00F07024" w:rsidRPr="009108F5">
        <w:rPr>
          <w:rFonts w:ascii="Trebuchet MS" w:hAnsi="Trebuchet MS"/>
          <w:b/>
          <w:bCs/>
          <w:color w:val="C5000B"/>
          <w:sz w:val="24"/>
          <w:szCs w:val="24"/>
        </w:rPr>
        <w:t>p</w:t>
      </w:r>
      <w:r w:rsidR="00F07024" w:rsidRPr="009108F5">
        <w:rPr>
          <w:rFonts w:ascii="Arial" w:hAnsi="Arial" w:cs="Arial"/>
          <w:b/>
          <w:bCs/>
          <w:color w:val="C5000B"/>
          <w:sz w:val="24"/>
          <w:szCs w:val="24"/>
        </w:rPr>
        <w:t>ɛʁ</w:t>
      </w:r>
      <w:r w:rsidR="00F07024" w:rsidRPr="009108F5">
        <w:rPr>
          <w:rFonts w:ascii="Trebuchet MS" w:hAnsi="Trebuchet MS"/>
          <w:b/>
          <w:bCs/>
          <w:color w:val="C5000B"/>
          <w:sz w:val="24"/>
          <w:szCs w:val="24"/>
        </w:rPr>
        <w:t>s</w:t>
      </w:r>
      <w:r w:rsidR="00F07024" w:rsidRPr="009108F5">
        <w:rPr>
          <w:rFonts w:ascii="Arial" w:hAnsi="Arial" w:cs="Arial"/>
          <w:b/>
          <w:bCs/>
          <w:color w:val="C5000B"/>
          <w:sz w:val="24"/>
          <w:szCs w:val="24"/>
        </w:rPr>
        <w:t>ɛ</w:t>
      </w:r>
      <w:r w:rsidR="00F07024" w:rsidRPr="009108F5">
        <w:rPr>
          <w:rFonts w:ascii="Trebuchet MS" w:hAnsi="Trebuchet MS"/>
          <w:b/>
          <w:bCs/>
          <w:color w:val="C5000B"/>
          <w:sz w:val="24"/>
          <w:szCs w:val="24"/>
        </w:rPr>
        <w:t>v</w:t>
      </w:r>
      <w:r w:rsidR="00F07024" w:rsidRPr="009108F5">
        <w:rPr>
          <w:rFonts w:ascii="Arial" w:hAnsi="Arial" w:cs="Arial"/>
          <w:b/>
          <w:bCs/>
          <w:color w:val="C5000B"/>
          <w:sz w:val="24"/>
          <w:szCs w:val="24"/>
        </w:rPr>
        <w:t>ʁɑ</w:t>
      </w:r>
      <w:r w:rsidR="00F07024" w:rsidRPr="009108F5">
        <w:rPr>
          <w:rFonts w:ascii="Trebuchet MS" w:hAnsi="Trebuchet MS"/>
          <w:b/>
          <w:bCs/>
          <w:color w:val="C5000B"/>
          <w:sz w:val="24"/>
          <w:szCs w:val="24"/>
        </w:rPr>
        <w:t>̃t</w:t>
      </w:r>
      <w:proofErr w:type="spellEnd"/>
      <w:r w:rsidR="00F07024" w:rsidRPr="009108F5">
        <w:rPr>
          <w:rFonts w:ascii="Trebuchet MS" w:hAnsi="Trebuchet MS"/>
          <w:b/>
          <w:bCs/>
          <w:color w:val="C5000B"/>
          <w:sz w:val="24"/>
          <w:szCs w:val="24"/>
        </w:rPr>
        <w:t xml:space="preserve"> -</w:t>
      </w:r>
    </w:p>
    <w:p w14:paraId="64931FBB" w14:textId="77777777" w:rsidR="00F07024" w:rsidRPr="009108F5" w:rsidRDefault="00F07024" w:rsidP="00F07024">
      <w:pPr>
        <w:pStyle w:val="Corps"/>
        <w:rPr>
          <w:rFonts w:ascii="Trebuchet MS" w:hAnsi="Trebuchet MS"/>
          <w:b/>
          <w:bCs/>
          <w:sz w:val="24"/>
          <w:szCs w:val="24"/>
        </w:rPr>
      </w:pPr>
    </w:p>
    <w:p w14:paraId="7B352DC9" w14:textId="77777777" w:rsidR="00F07024" w:rsidRPr="009108F5" w:rsidRDefault="00F07024" w:rsidP="00F07024">
      <w:pPr>
        <w:pStyle w:val="Corps"/>
        <w:rPr>
          <w:rFonts w:ascii="Trebuchet MS" w:hAnsi="Trebuchet MS"/>
          <w:sz w:val="24"/>
          <w:szCs w:val="24"/>
        </w:rPr>
      </w:pPr>
      <w:r w:rsidRPr="009108F5">
        <w:rPr>
          <w:rFonts w:ascii="Trebuchet MS" w:hAnsi="Trebuchet MS"/>
          <w:b/>
          <w:bCs/>
          <w:sz w:val="24"/>
          <w:szCs w:val="24"/>
        </w:rPr>
        <w:t>Louise </w:t>
      </w:r>
      <w:r w:rsidRPr="009108F5">
        <w:rPr>
          <w:rFonts w:ascii="Trebuchet MS" w:hAnsi="Trebuchet MS"/>
          <w:sz w:val="24"/>
          <w:szCs w:val="24"/>
        </w:rPr>
        <w:t>: Ha, c'est bien ça !</w:t>
      </w:r>
    </w:p>
    <w:p w14:paraId="422A6497" w14:textId="77777777" w:rsidR="00F07024" w:rsidRPr="009108F5" w:rsidRDefault="00F07024" w:rsidP="00F07024">
      <w:pPr>
        <w:pStyle w:val="Corps"/>
        <w:rPr>
          <w:rFonts w:ascii="Trebuchet MS" w:hAnsi="Trebuchet MS"/>
          <w:sz w:val="24"/>
          <w:szCs w:val="24"/>
        </w:rPr>
      </w:pPr>
    </w:p>
    <w:p w14:paraId="6F61D656" w14:textId="77777777" w:rsidR="00F07024" w:rsidRPr="009108F5" w:rsidRDefault="00F07024" w:rsidP="00F07024">
      <w:pPr>
        <w:pStyle w:val="Corps"/>
        <w:rPr>
          <w:rFonts w:ascii="Trebuchet MS" w:hAnsi="Trebuchet MS"/>
          <w:sz w:val="24"/>
          <w:szCs w:val="24"/>
        </w:rPr>
      </w:pPr>
      <w:r w:rsidRPr="009108F5">
        <w:rPr>
          <w:rFonts w:ascii="Trebuchet MS" w:hAnsi="Trebuchet MS"/>
          <w:b/>
          <w:bCs/>
          <w:sz w:val="24"/>
          <w:szCs w:val="24"/>
        </w:rPr>
        <w:t>Charly :</w:t>
      </w:r>
      <w:r w:rsidRPr="009108F5">
        <w:rPr>
          <w:rFonts w:ascii="Trebuchet MS" w:hAnsi="Trebuchet MS"/>
          <w:sz w:val="24"/>
          <w:szCs w:val="24"/>
        </w:rPr>
        <w:t xml:space="preserve"> </w:t>
      </w:r>
      <w:proofErr w:type="spellStart"/>
      <w:r w:rsidRPr="009108F5">
        <w:rPr>
          <w:rFonts w:ascii="Trebuchet MS" w:hAnsi="Trebuchet MS"/>
          <w:sz w:val="24"/>
          <w:szCs w:val="24"/>
        </w:rPr>
        <w:t>Mouai</w:t>
      </w:r>
      <w:proofErr w:type="spellEnd"/>
      <w:r w:rsidRPr="009108F5">
        <w:rPr>
          <w:rFonts w:ascii="Trebuchet MS" w:hAnsi="Trebuchet MS"/>
          <w:sz w:val="24"/>
          <w:szCs w:val="24"/>
        </w:rPr>
        <w:t>, vous voulez dire têtue !</w:t>
      </w:r>
    </w:p>
    <w:p w14:paraId="17688726" w14:textId="77777777" w:rsidR="00F07024" w:rsidRPr="009108F5" w:rsidRDefault="00F07024" w:rsidP="00F07024">
      <w:pPr>
        <w:pStyle w:val="Corps"/>
        <w:rPr>
          <w:rFonts w:ascii="Trebuchet MS" w:hAnsi="Trebuchet MS"/>
          <w:sz w:val="24"/>
          <w:szCs w:val="24"/>
        </w:rPr>
      </w:pPr>
    </w:p>
    <w:p w14:paraId="2015717B" w14:textId="71B40466" w:rsidR="00F07024" w:rsidRPr="002C121B" w:rsidRDefault="00F07024" w:rsidP="00F07024">
      <w:pPr>
        <w:pStyle w:val="Corps"/>
        <w:rPr>
          <w:rFonts w:ascii="Trebuchet MS" w:hAnsi="Trebuchet MS"/>
          <w:b/>
          <w:bCs/>
          <w:color w:val="FF0000"/>
          <w:sz w:val="24"/>
          <w:szCs w:val="24"/>
        </w:rPr>
      </w:pPr>
      <w:r w:rsidRPr="002C121B">
        <w:rPr>
          <w:rFonts w:ascii="Trebuchet MS" w:hAnsi="Trebuchet MS"/>
          <w:b/>
          <w:bCs/>
          <w:color w:val="FF0000"/>
          <w:sz w:val="24"/>
          <w:szCs w:val="24"/>
        </w:rPr>
        <w:t>Charly (</w:t>
      </w:r>
      <w:proofErr w:type="spellStart"/>
      <w:r w:rsidRPr="002C121B">
        <w:rPr>
          <w:rFonts w:ascii="Trebuchet MS" w:hAnsi="Trebuchet MS"/>
          <w:b/>
          <w:bCs/>
          <w:color w:val="FF0000"/>
          <w:sz w:val="24"/>
          <w:szCs w:val="24"/>
        </w:rPr>
        <w:t>tututttt</w:t>
      </w:r>
      <w:proofErr w:type="spellEnd"/>
      <w:r w:rsidRPr="002C121B">
        <w:rPr>
          <w:rFonts w:ascii="Trebuchet MS" w:hAnsi="Trebuchet MS"/>
          <w:b/>
          <w:bCs/>
          <w:color w:val="FF0000"/>
          <w:sz w:val="24"/>
          <w:szCs w:val="24"/>
        </w:rPr>
        <w:t>) :</w:t>
      </w:r>
    </w:p>
    <w:p w14:paraId="71AF49C2" w14:textId="40AEB232" w:rsidR="00F07024" w:rsidRPr="009108F5" w:rsidRDefault="002201A5" w:rsidP="00F07024">
      <w:pPr>
        <w:pStyle w:val="Corps"/>
        <w:numPr>
          <w:ilvl w:val="0"/>
          <w:numId w:val="59"/>
        </w:numPr>
        <w:rPr>
          <w:rFonts w:ascii="Trebuchet MS" w:hAnsi="Trebuchet MS"/>
          <w:sz w:val="24"/>
          <w:szCs w:val="24"/>
        </w:rPr>
      </w:pPr>
      <w:r>
        <w:rPr>
          <w:rFonts w:ascii="Trebuchet MS" w:hAnsi="Trebuchet MS"/>
          <w:color w:val="C5000B"/>
          <w:sz w:val="24"/>
          <w:szCs w:val="24"/>
        </w:rPr>
        <w:t>Complaisant</w:t>
      </w:r>
      <w:r w:rsidRPr="009108F5">
        <w:rPr>
          <w:rFonts w:ascii="Trebuchet MS" w:hAnsi="Trebuchet MS"/>
          <w:b/>
          <w:bCs/>
          <w:color w:val="C5000B"/>
          <w:sz w:val="24"/>
          <w:szCs w:val="24"/>
        </w:rPr>
        <w:t xml:space="preserve"> </w:t>
      </w:r>
      <w:r w:rsidR="00F07024" w:rsidRPr="009108F5">
        <w:rPr>
          <w:rFonts w:ascii="Trebuchet MS" w:hAnsi="Trebuchet MS"/>
          <w:b/>
          <w:bCs/>
          <w:color w:val="C5000B"/>
          <w:sz w:val="24"/>
          <w:szCs w:val="24"/>
        </w:rPr>
        <w:t xml:space="preserve">- </w:t>
      </w:r>
      <w:proofErr w:type="spellStart"/>
      <w:r w:rsidR="00F07024" w:rsidRPr="009108F5">
        <w:rPr>
          <w:rFonts w:ascii="Trebuchet MS" w:hAnsi="Trebuchet MS"/>
          <w:color w:val="C5000B"/>
          <w:sz w:val="24"/>
          <w:szCs w:val="24"/>
        </w:rPr>
        <w:t>k</w:t>
      </w:r>
      <w:r w:rsidR="00F07024" w:rsidRPr="009108F5">
        <w:rPr>
          <w:rFonts w:ascii="Arial" w:hAnsi="Arial" w:cs="Arial"/>
          <w:color w:val="C5000B"/>
          <w:sz w:val="24"/>
          <w:szCs w:val="24"/>
        </w:rPr>
        <w:t>ɔ</w:t>
      </w:r>
      <w:r w:rsidR="00F07024" w:rsidRPr="009108F5">
        <w:rPr>
          <w:rFonts w:ascii="Trebuchet MS" w:hAnsi="Trebuchet MS"/>
          <w:color w:val="C5000B"/>
          <w:sz w:val="24"/>
          <w:szCs w:val="24"/>
        </w:rPr>
        <w:t>̃plij</w:t>
      </w:r>
      <w:r w:rsidR="00F07024" w:rsidRPr="009108F5">
        <w:rPr>
          <w:rFonts w:ascii="Arial" w:hAnsi="Arial" w:cs="Arial"/>
          <w:color w:val="C5000B"/>
          <w:sz w:val="24"/>
          <w:szCs w:val="24"/>
        </w:rPr>
        <w:t>ɑ</w:t>
      </w:r>
      <w:proofErr w:type="spellEnd"/>
      <w:r w:rsidR="00F07024" w:rsidRPr="009108F5">
        <w:rPr>
          <w:rFonts w:ascii="Trebuchet MS" w:hAnsi="Trebuchet MS"/>
          <w:color w:val="C5000B"/>
          <w:sz w:val="24"/>
          <w:szCs w:val="24"/>
        </w:rPr>
        <w:t>̃</w:t>
      </w:r>
      <w:r w:rsidR="00706850">
        <w:rPr>
          <w:rFonts w:ascii="Trebuchet MS" w:hAnsi="Trebuchet MS"/>
          <w:color w:val="C5000B"/>
          <w:sz w:val="24"/>
          <w:szCs w:val="24"/>
        </w:rPr>
        <w:t xml:space="preserve"> </w:t>
      </w:r>
    </w:p>
    <w:p w14:paraId="6CAD7BA7" w14:textId="77777777" w:rsidR="00F07024" w:rsidRPr="009108F5" w:rsidRDefault="00F07024" w:rsidP="00F07024">
      <w:pPr>
        <w:pStyle w:val="Corps"/>
        <w:rPr>
          <w:rFonts w:ascii="Trebuchet MS" w:hAnsi="Trebuchet MS"/>
          <w:b/>
          <w:bCs/>
          <w:sz w:val="24"/>
          <w:szCs w:val="24"/>
        </w:rPr>
      </w:pPr>
    </w:p>
    <w:p w14:paraId="566DB053" w14:textId="77777777" w:rsidR="00F07024" w:rsidRPr="009108F5" w:rsidRDefault="00F07024" w:rsidP="00F07024">
      <w:pPr>
        <w:pStyle w:val="Corps"/>
        <w:rPr>
          <w:rFonts w:ascii="Trebuchet MS" w:hAnsi="Trebuchet MS"/>
          <w:sz w:val="24"/>
          <w:szCs w:val="24"/>
        </w:rPr>
      </w:pPr>
      <w:r w:rsidRPr="009108F5">
        <w:rPr>
          <w:rFonts w:ascii="Trebuchet MS" w:hAnsi="Trebuchet MS"/>
          <w:b/>
          <w:bCs/>
          <w:sz w:val="24"/>
          <w:szCs w:val="24"/>
        </w:rPr>
        <w:t>Charly </w:t>
      </w:r>
      <w:r w:rsidRPr="009108F5">
        <w:rPr>
          <w:rFonts w:ascii="Trebuchet MS" w:hAnsi="Trebuchet MS"/>
          <w:sz w:val="24"/>
          <w:szCs w:val="24"/>
        </w:rPr>
        <w:t>: ha c'est bien ça non ? Tu vois Louise, elle comprend mes efforts la machine !</w:t>
      </w:r>
    </w:p>
    <w:p w14:paraId="49124754" w14:textId="77777777" w:rsidR="00F07024" w:rsidRPr="009108F5" w:rsidRDefault="00F07024" w:rsidP="00F07024">
      <w:pPr>
        <w:pStyle w:val="Corps"/>
        <w:rPr>
          <w:rFonts w:ascii="Trebuchet MS" w:hAnsi="Trebuchet MS"/>
          <w:sz w:val="24"/>
          <w:szCs w:val="24"/>
        </w:rPr>
      </w:pPr>
    </w:p>
    <w:p w14:paraId="5D473FEC" w14:textId="77777777" w:rsidR="00F07024" w:rsidRPr="009108F5" w:rsidRDefault="00F07024" w:rsidP="00F07024">
      <w:pPr>
        <w:pStyle w:val="Corps"/>
        <w:rPr>
          <w:rFonts w:ascii="Trebuchet MS" w:hAnsi="Trebuchet MS"/>
          <w:sz w:val="24"/>
          <w:szCs w:val="24"/>
        </w:rPr>
      </w:pPr>
      <w:r w:rsidRPr="009108F5">
        <w:rPr>
          <w:rFonts w:ascii="Trebuchet MS" w:hAnsi="Trebuchet MS"/>
          <w:b/>
          <w:bCs/>
          <w:sz w:val="24"/>
          <w:szCs w:val="24"/>
        </w:rPr>
        <w:t>Louise </w:t>
      </w:r>
      <w:r w:rsidRPr="009108F5">
        <w:rPr>
          <w:rFonts w:ascii="Trebuchet MS" w:hAnsi="Trebuchet MS"/>
          <w:sz w:val="24"/>
          <w:szCs w:val="24"/>
        </w:rPr>
        <w:t xml:space="preserve">: </w:t>
      </w:r>
      <w:proofErr w:type="spellStart"/>
      <w:r w:rsidRPr="009108F5">
        <w:rPr>
          <w:rFonts w:ascii="Trebuchet MS" w:hAnsi="Trebuchet MS"/>
          <w:sz w:val="24"/>
          <w:szCs w:val="24"/>
        </w:rPr>
        <w:t>Mouai</w:t>
      </w:r>
      <w:proofErr w:type="spellEnd"/>
      <w:r w:rsidRPr="009108F5">
        <w:rPr>
          <w:rFonts w:ascii="Trebuchet MS" w:hAnsi="Trebuchet MS"/>
          <w:sz w:val="24"/>
          <w:szCs w:val="24"/>
        </w:rPr>
        <w:t>...</w:t>
      </w:r>
    </w:p>
    <w:p w14:paraId="116C3BD8" w14:textId="77777777" w:rsidR="00F07024" w:rsidRPr="009108F5" w:rsidRDefault="00F07024" w:rsidP="00F07024">
      <w:pPr>
        <w:pStyle w:val="Corps"/>
        <w:rPr>
          <w:rFonts w:ascii="Trebuchet MS" w:hAnsi="Trebuchet MS"/>
          <w:sz w:val="24"/>
          <w:szCs w:val="24"/>
        </w:rPr>
      </w:pPr>
    </w:p>
    <w:p w14:paraId="004091A8" w14:textId="77777777" w:rsidR="00F07024" w:rsidRPr="009108F5" w:rsidRDefault="00F07024" w:rsidP="00F07024">
      <w:pPr>
        <w:pStyle w:val="Corps"/>
        <w:rPr>
          <w:rFonts w:ascii="Trebuchet MS" w:hAnsi="Trebuchet MS"/>
          <w:b/>
          <w:bCs/>
          <w:i/>
          <w:iCs/>
          <w:color w:val="C5000B"/>
          <w:sz w:val="24"/>
          <w:szCs w:val="24"/>
        </w:rPr>
      </w:pPr>
      <w:r w:rsidRPr="009108F5">
        <w:rPr>
          <w:rFonts w:ascii="Trebuchet MS" w:hAnsi="Trebuchet MS"/>
          <w:b/>
          <w:bCs/>
          <w:i/>
          <w:iCs/>
          <w:color w:val="C5000B"/>
          <w:sz w:val="24"/>
          <w:szCs w:val="24"/>
        </w:rPr>
        <w:t xml:space="preserve">Bruit : </w:t>
      </w:r>
      <w:proofErr w:type="spellStart"/>
      <w:r w:rsidRPr="009108F5">
        <w:rPr>
          <w:rFonts w:ascii="Trebuchet MS" w:hAnsi="Trebuchet MS"/>
          <w:b/>
          <w:bCs/>
          <w:i/>
          <w:iCs/>
          <w:color w:val="C5000B"/>
          <w:sz w:val="24"/>
          <w:szCs w:val="24"/>
        </w:rPr>
        <w:t>tututttt</w:t>
      </w:r>
      <w:proofErr w:type="spellEnd"/>
    </w:p>
    <w:p w14:paraId="586274B9" w14:textId="4EB3E0EB" w:rsidR="00F07024" w:rsidRDefault="00F07024" w:rsidP="002C121B">
      <w:pPr>
        <w:pStyle w:val="Corps"/>
        <w:rPr>
          <w:rFonts w:ascii="Trebuchet MS" w:hAnsi="Trebuchet MS"/>
          <w:b/>
          <w:bCs/>
          <w:color w:val="C5000B"/>
          <w:sz w:val="24"/>
          <w:szCs w:val="24"/>
        </w:rPr>
      </w:pPr>
      <w:r w:rsidRPr="002C121B">
        <w:rPr>
          <w:rFonts w:ascii="Trebuchet MS" w:hAnsi="Trebuchet MS"/>
          <w:b/>
          <w:bCs/>
          <w:color w:val="FF0000"/>
          <w:sz w:val="24"/>
          <w:szCs w:val="24"/>
        </w:rPr>
        <w:t>Louise </w:t>
      </w:r>
      <w:r w:rsidR="002201A5">
        <w:rPr>
          <w:rFonts w:ascii="Trebuchet MS" w:hAnsi="Trebuchet MS"/>
          <w:b/>
          <w:bCs/>
          <w:color w:val="C5000B"/>
          <w:sz w:val="24"/>
          <w:szCs w:val="24"/>
        </w:rPr>
        <w:t xml:space="preserve">Maniaque </w:t>
      </w:r>
    </w:p>
    <w:p w14:paraId="65C86B10" w14:textId="77777777" w:rsidR="002C121B" w:rsidRPr="002C121B" w:rsidRDefault="002C121B" w:rsidP="002C121B">
      <w:pPr>
        <w:pStyle w:val="Corps"/>
        <w:rPr>
          <w:rFonts w:ascii="Trebuchet MS" w:hAnsi="Trebuchet MS"/>
          <w:b/>
          <w:bCs/>
          <w:color w:val="FF0000"/>
          <w:sz w:val="24"/>
          <w:szCs w:val="24"/>
        </w:rPr>
      </w:pPr>
    </w:p>
    <w:p w14:paraId="481A3683" w14:textId="51FB6C13" w:rsidR="00F07024" w:rsidRPr="009108F5" w:rsidRDefault="00F07024" w:rsidP="00F07024">
      <w:pPr>
        <w:pStyle w:val="Corps"/>
        <w:rPr>
          <w:rFonts w:ascii="Trebuchet MS" w:hAnsi="Trebuchet MS"/>
          <w:b/>
          <w:bCs/>
          <w:color w:val="auto"/>
          <w:sz w:val="24"/>
          <w:szCs w:val="24"/>
        </w:rPr>
      </w:pPr>
      <w:r w:rsidRPr="009108F5">
        <w:rPr>
          <w:rFonts w:ascii="Trebuchet MS" w:hAnsi="Trebuchet MS"/>
          <w:b/>
          <w:bCs/>
          <w:sz w:val="24"/>
          <w:szCs w:val="24"/>
        </w:rPr>
        <w:t>Louise</w:t>
      </w:r>
      <w:r w:rsidR="002C121B">
        <w:rPr>
          <w:rFonts w:ascii="Trebuchet MS" w:hAnsi="Trebuchet MS"/>
          <w:b/>
          <w:bCs/>
          <w:sz w:val="24"/>
          <w:szCs w:val="24"/>
        </w:rPr>
        <w:t xml:space="preserve"> : </w:t>
      </w:r>
      <w:proofErr w:type="gramStart"/>
      <w:r w:rsidR="002C121B">
        <w:rPr>
          <w:rFonts w:ascii="Trebuchet MS" w:hAnsi="Trebuchet MS"/>
          <w:b/>
          <w:bCs/>
          <w:sz w:val="24"/>
          <w:szCs w:val="24"/>
        </w:rPr>
        <w:t>MANIAQUE</w:t>
      </w:r>
      <w:r w:rsidRPr="009108F5">
        <w:rPr>
          <w:rFonts w:ascii="Trebuchet MS" w:hAnsi="Trebuchet MS"/>
          <w:sz w:val="24"/>
          <w:szCs w:val="24"/>
        </w:rPr>
        <w:t>:</w:t>
      </w:r>
      <w:proofErr w:type="gramEnd"/>
      <w:r w:rsidRPr="009108F5">
        <w:rPr>
          <w:rFonts w:ascii="Trebuchet MS" w:hAnsi="Trebuchet MS"/>
          <w:sz w:val="24"/>
          <w:szCs w:val="24"/>
        </w:rPr>
        <w:t xml:space="preserve">  ?</w:t>
      </w:r>
      <w:r w:rsidRPr="009108F5">
        <w:rPr>
          <w:rFonts w:ascii="Trebuchet MS" w:hAnsi="Trebuchet MS"/>
          <w:b/>
          <w:bCs/>
          <w:color w:val="auto"/>
          <w:sz w:val="24"/>
          <w:szCs w:val="24"/>
        </w:rPr>
        <w:t xml:space="preserve"> </w:t>
      </w:r>
      <w:r w:rsidR="005D659F">
        <w:rPr>
          <w:rFonts w:ascii="Trebuchet MS" w:hAnsi="Trebuchet MS"/>
          <w:b/>
          <w:bCs/>
          <w:color w:val="auto"/>
          <w:sz w:val="24"/>
          <w:szCs w:val="24"/>
        </w:rPr>
        <w:t xml:space="preserve">C’est n’importe </w:t>
      </w:r>
      <w:r w:rsidRPr="009108F5">
        <w:rPr>
          <w:rFonts w:ascii="Trebuchet MS" w:hAnsi="Trebuchet MS"/>
          <w:b/>
          <w:bCs/>
          <w:color w:val="auto"/>
          <w:sz w:val="24"/>
          <w:szCs w:val="24"/>
        </w:rPr>
        <w:t>quoi ????!!!!</w:t>
      </w:r>
    </w:p>
    <w:p w14:paraId="7C56D47A" w14:textId="77777777" w:rsidR="002C121B" w:rsidRPr="009108F5" w:rsidRDefault="002C121B" w:rsidP="002C121B">
      <w:pPr>
        <w:pStyle w:val="Corps"/>
        <w:rPr>
          <w:rFonts w:ascii="Trebuchet MS" w:hAnsi="Trebuchet MS"/>
          <w:b/>
          <w:bCs/>
          <w:color w:val="C5000B"/>
          <w:sz w:val="24"/>
          <w:szCs w:val="24"/>
        </w:rPr>
      </w:pPr>
      <w:proofErr w:type="gramStart"/>
      <w:r w:rsidRPr="009108F5">
        <w:rPr>
          <w:rFonts w:ascii="Trebuchet MS" w:hAnsi="Trebuchet MS"/>
          <w:b/>
          <w:bCs/>
          <w:color w:val="C5000B"/>
          <w:sz w:val="24"/>
          <w:szCs w:val="24"/>
        </w:rPr>
        <w:t>mauvaise</w:t>
      </w:r>
      <w:proofErr w:type="gramEnd"/>
      <w:r w:rsidRPr="009108F5">
        <w:rPr>
          <w:rFonts w:ascii="Trebuchet MS" w:hAnsi="Trebuchet MS"/>
          <w:b/>
          <w:bCs/>
          <w:color w:val="C5000B"/>
          <w:sz w:val="24"/>
          <w:szCs w:val="24"/>
        </w:rPr>
        <w:t xml:space="preserve"> foi </w:t>
      </w:r>
    </w:p>
    <w:p w14:paraId="30AA1DB3" w14:textId="77777777" w:rsidR="00F07024" w:rsidRPr="009108F5" w:rsidRDefault="00F07024" w:rsidP="00F07024">
      <w:pPr>
        <w:pStyle w:val="Corps"/>
        <w:rPr>
          <w:rFonts w:ascii="Trebuchet MS" w:hAnsi="Trebuchet MS"/>
          <w:b/>
          <w:bCs/>
          <w:color w:val="C5000B"/>
          <w:sz w:val="24"/>
          <w:szCs w:val="24"/>
        </w:rPr>
      </w:pPr>
    </w:p>
    <w:p w14:paraId="09423B44" w14:textId="77777777" w:rsidR="00F07024" w:rsidRPr="009108F5" w:rsidRDefault="00F07024" w:rsidP="00F07024">
      <w:pPr>
        <w:pStyle w:val="Corps"/>
        <w:rPr>
          <w:rFonts w:ascii="Trebuchet MS" w:hAnsi="Trebuchet MS"/>
          <w:sz w:val="24"/>
          <w:szCs w:val="24"/>
        </w:rPr>
      </w:pPr>
      <w:r w:rsidRPr="009108F5">
        <w:rPr>
          <w:rFonts w:ascii="Trebuchet MS" w:hAnsi="Trebuchet MS"/>
          <w:b/>
          <w:bCs/>
          <w:sz w:val="24"/>
          <w:szCs w:val="24"/>
        </w:rPr>
        <w:t>Charly </w:t>
      </w:r>
      <w:r w:rsidRPr="009108F5">
        <w:rPr>
          <w:rFonts w:ascii="Trebuchet MS" w:hAnsi="Trebuchet MS"/>
          <w:sz w:val="24"/>
          <w:szCs w:val="24"/>
        </w:rPr>
        <w:t>: Ha bah si ! Quand même des fois</w:t>
      </w:r>
    </w:p>
    <w:p w14:paraId="4CE84E02" w14:textId="77777777" w:rsidR="00F07024" w:rsidRPr="009108F5" w:rsidRDefault="00F07024" w:rsidP="00F07024">
      <w:pPr>
        <w:pStyle w:val="Corps"/>
        <w:rPr>
          <w:rFonts w:ascii="Trebuchet MS" w:hAnsi="Trebuchet MS"/>
          <w:sz w:val="24"/>
          <w:szCs w:val="24"/>
        </w:rPr>
      </w:pPr>
    </w:p>
    <w:p w14:paraId="79FE4788" w14:textId="42EDED0B" w:rsidR="00F07024" w:rsidRPr="002C121B" w:rsidRDefault="00F07024" w:rsidP="002C121B">
      <w:pPr>
        <w:pStyle w:val="Corps"/>
        <w:rPr>
          <w:rFonts w:ascii="Trebuchet MS" w:hAnsi="Trebuchet MS"/>
          <w:b/>
          <w:bCs/>
          <w:i/>
          <w:iCs/>
          <w:color w:val="C5000B"/>
          <w:sz w:val="24"/>
          <w:szCs w:val="24"/>
        </w:rPr>
      </w:pPr>
      <w:r w:rsidRPr="002C121B">
        <w:rPr>
          <w:rFonts w:ascii="Trebuchet MS" w:hAnsi="Trebuchet MS"/>
          <w:b/>
          <w:bCs/>
          <w:color w:val="FF0000"/>
          <w:sz w:val="24"/>
          <w:szCs w:val="24"/>
        </w:rPr>
        <w:t>Charly</w:t>
      </w:r>
      <w:r w:rsidR="002C121B">
        <w:rPr>
          <w:rFonts w:ascii="Trebuchet MS" w:hAnsi="Trebuchet MS"/>
          <w:b/>
          <w:bCs/>
          <w:color w:val="FF0000"/>
          <w:sz w:val="24"/>
          <w:szCs w:val="24"/>
        </w:rPr>
        <w:t xml:space="preserve"> </w:t>
      </w:r>
      <w:r w:rsidRPr="009108F5">
        <w:rPr>
          <w:rFonts w:ascii="Trebuchet MS" w:hAnsi="Trebuchet MS"/>
          <w:b/>
          <w:bCs/>
          <w:color w:val="C5000B"/>
          <w:sz w:val="24"/>
          <w:szCs w:val="24"/>
        </w:rPr>
        <w:t>Sexiste – (</w:t>
      </w:r>
      <w:proofErr w:type="spellStart"/>
      <w:r w:rsidRPr="002C121B">
        <w:rPr>
          <w:rFonts w:ascii="Trebuchet MS" w:hAnsi="Trebuchet MS"/>
          <w:b/>
          <w:bCs/>
          <w:i/>
          <w:iCs/>
          <w:color w:val="C5000B"/>
          <w:sz w:val="24"/>
          <w:szCs w:val="24"/>
        </w:rPr>
        <w:t>cligote</w:t>
      </w:r>
      <w:proofErr w:type="spellEnd"/>
      <w:r w:rsidRPr="002C121B">
        <w:rPr>
          <w:rFonts w:ascii="Trebuchet MS" w:hAnsi="Trebuchet MS"/>
          <w:b/>
          <w:bCs/>
          <w:i/>
          <w:iCs/>
          <w:color w:val="C5000B"/>
          <w:sz w:val="24"/>
          <w:szCs w:val="24"/>
        </w:rPr>
        <w:t>) en cours d'amélioration</w:t>
      </w:r>
    </w:p>
    <w:p w14:paraId="2B0B2D82" w14:textId="77777777" w:rsidR="00F07024" w:rsidRPr="009108F5" w:rsidRDefault="00F07024" w:rsidP="00F07024">
      <w:pPr>
        <w:pStyle w:val="Corps"/>
        <w:rPr>
          <w:rFonts w:ascii="Trebuchet MS" w:hAnsi="Trebuchet MS"/>
          <w:sz w:val="24"/>
          <w:szCs w:val="24"/>
        </w:rPr>
      </w:pPr>
    </w:p>
    <w:p w14:paraId="66DDACDD" w14:textId="2239C19F" w:rsidR="00F07024" w:rsidRPr="009108F5" w:rsidRDefault="00F07024" w:rsidP="00F07024">
      <w:pPr>
        <w:pStyle w:val="Corps"/>
        <w:rPr>
          <w:rFonts w:ascii="Trebuchet MS" w:hAnsi="Trebuchet MS"/>
          <w:sz w:val="24"/>
          <w:szCs w:val="24"/>
        </w:rPr>
      </w:pPr>
      <w:r w:rsidRPr="009108F5">
        <w:rPr>
          <w:rFonts w:ascii="Trebuchet MS" w:hAnsi="Trebuchet MS"/>
          <w:b/>
          <w:bCs/>
          <w:sz w:val="24"/>
          <w:szCs w:val="24"/>
        </w:rPr>
        <w:t>Charly</w:t>
      </w:r>
      <w:r w:rsidRPr="009108F5">
        <w:rPr>
          <w:rFonts w:ascii="Trebuchet MS" w:hAnsi="Trebuchet MS"/>
          <w:sz w:val="24"/>
          <w:szCs w:val="24"/>
        </w:rPr>
        <w:t xml:space="preserve"> : </w:t>
      </w:r>
      <w:r w:rsidR="00EE221F">
        <w:rPr>
          <w:rFonts w:ascii="Trebuchet MS" w:hAnsi="Trebuchet MS"/>
          <w:sz w:val="24"/>
          <w:szCs w:val="24"/>
        </w:rPr>
        <w:t xml:space="preserve">SEXISTE </w:t>
      </w:r>
      <w:r w:rsidRPr="009108F5">
        <w:rPr>
          <w:rFonts w:ascii="Trebuchet MS" w:hAnsi="Trebuchet MS"/>
          <w:sz w:val="24"/>
          <w:szCs w:val="24"/>
        </w:rPr>
        <w:t>!!!?</w:t>
      </w:r>
    </w:p>
    <w:p w14:paraId="613D95EA" w14:textId="77777777" w:rsidR="00F07024" w:rsidRPr="009108F5" w:rsidRDefault="00F07024" w:rsidP="00F07024">
      <w:pPr>
        <w:pStyle w:val="Corps"/>
        <w:rPr>
          <w:rFonts w:ascii="Trebuchet MS" w:hAnsi="Trebuchet MS"/>
          <w:sz w:val="24"/>
          <w:szCs w:val="24"/>
        </w:rPr>
      </w:pPr>
    </w:p>
    <w:p w14:paraId="12AD26F9" w14:textId="77777777" w:rsidR="00F07024" w:rsidRPr="009108F5" w:rsidRDefault="00F07024" w:rsidP="00F07024">
      <w:pPr>
        <w:pStyle w:val="Corps"/>
        <w:rPr>
          <w:rFonts w:ascii="Trebuchet MS" w:hAnsi="Trebuchet MS"/>
          <w:b/>
          <w:bCs/>
          <w:color w:val="C5000B"/>
          <w:sz w:val="24"/>
          <w:szCs w:val="24"/>
        </w:rPr>
      </w:pPr>
      <w:proofErr w:type="gramStart"/>
      <w:r w:rsidRPr="009108F5">
        <w:rPr>
          <w:rFonts w:ascii="Trebuchet MS" w:hAnsi="Trebuchet MS"/>
          <w:b/>
          <w:bCs/>
          <w:color w:val="C5000B"/>
          <w:sz w:val="24"/>
          <w:szCs w:val="24"/>
        </w:rPr>
        <w:t>mauvaise</w:t>
      </w:r>
      <w:proofErr w:type="gramEnd"/>
      <w:r w:rsidRPr="009108F5">
        <w:rPr>
          <w:rFonts w:ascii="Trebuchet MS" w:hAnsi="Trebuchet MS"/>
          <w:b/>
          <w:bCs/>
          <w:color w:val="C5000B"/>
          <w:sz w:val="24"/>
          <w:szCs w:val="24"/>
        </w:rPr>
        <w:t xml:space="preserve"> foi</w:t>
      </w:r>
    </w:p>
    <w:p w14:paraId="17BCE6B1" w14:textId="77777777" w:rsidR="00F07024" w:rsidRPr="009108F5" w:rsidRDefault="00F07024" w:rsidP="00F07024">
      <w:pPr>
        <w:pStyle w:val="Corps"/>
        <w:rPr>
          <w:rFonts w:ascii="Trebuchet MS" w:hAnsi="Trebuchet MS"/>
          <w:color w:val="C5000B"/>
          <w:sz w:val="24"/>
          <w:szCs w:val="24"/>
        </w:rPr>
      </w:pPr>
    </w:p>
    <w:p w14:paraId="7E94683D" w14:textId="77777777" w:rsidR="00F07024" w:rsidRPr="009108F5" w:rsidRDefault="00F07024" w:rsidP="00F07024">
      <w:pPr>
        <w:pStyle w:val="Corps"/>
        <w:rPr>
          <w:rFonts w:ascii="Trebuchet MS" w:hAnsi="Trebuchet MS"/>
          <w:sz w:val="24"/>
          <w:szCs w:val="24"/>
        </w:rPr>
      </w:pPr>
    </w:p>
    <w:p w14:paraId="5BCE11F3" w14:textId="5F7F97CB" w:rsidR="005D659F" w:rsidRDefault="005D659F" w:rsidP="005D659F">
      <w:pPr>
        <w:pStyle w:val="Corps"/>
        <w:rPr>
          <w:rFonts w:ascii="Trebuchet MS" w:hAnsi="Trebuchet MS"/>
          <w:b/>
          <w:bCs/>
          <w:color w:val="auto"/>
          <w:sz w:val="24"/>
          <w:szCs w:val="24"/>
        </w:rPr>
      </w:pPr>
      <w:r w:rsidRPr="009108F5">
        <w:rPr>
          <w:rFonts w:ascii="Trebuchet MS" w:hAnsi="Trebuchet MS"/>
          <w:b/>
          <w:bCs/>
          <w:color w:val="auto"/>
          <w:sz w:val="24"/>
          <w:szCs w:val="24"/>
        </w:rPr>
        <w:t xml:space="preserve">Charly : </w:t>
      </w:r>
      <w:proofErr w:type="gramStart"/>
      <w:r>
        <w:rPr>
          <w:rFonts w:ascii="Trebuchet MS" w:hAnsi="Trebuchet MS"/>
          <w:b/>
          <w:bCs/>
          <w:color w:val="auto"/>
          <w:sz w:val="24"/>
          <w:szCs w:val="24"/>
        </w:rPr>
        <w:t>C’est pas</w:t>
      </w:r>
      <w:proofErr w:type="gramEnd"/>
      <w:r>
        <w:rPr>
          <w:rFonts w:ascii="Trebuchet MS" w:hAnsi="Trebuchet MS"/>
          <w:b/>
          <w:bCs/>
          <w:color w:val="auto"/>
          <w:sz w:val="24"/>
          <w:szCs w:val="24"/>
        </w:rPr>
        <w:t xml:space="preserve"> vrai </w:t>
      </w:r>
      <w:r w:rsidRPr="009108F5">
        <w:rPr>
          <w:rFonts w:ascii="Trebuchet MS" w:hAnsi="Trebuchet MS"/>
          <w:b/>
          <w:bCs/>
          <w:color w:val="auto"/>
          <w:sz w:val="24"/>
          <w:szCs w:val="24"/>
        </w:rPr>
        <w:t>!!!</w:t>
      </w:r>
    </w:p>
    <w:p w14:paraId="3CEF3112" w14:textId="77777777" w:rsidR="00EE221F" w:rsidRPr="009108F5" w:rsidRDefault="00EE221F" w:rsidP="005D659F">
      <w:pPr>
        <w:pStyle w:val="Corps"/>
        <w:rPr>
          <w:rFonts w:ascii="Trebuchet MS" w:hAnsi="Trebuchet MS"/>
          <w:b/>
          <w:bCs/>
          <w:color w:val="auto"/>
          <w:sz w:val="24"/>
          <w:szCs w:val="24"/>
        </w:rPr>
      </w:pPr>
    </w:p>
    <w:p w14:paraId="31712F87" w14:textId="38ED508F" w:rsidR="00EE221F" w:rsidRPr="009108F5" w:rsidRDefault="00EE221F" w:rsidP="00EE221F">
      <w:pPr>
        <w:pStyle w:val="Corps"/>
        <w:rPr>
          <w:rFonts w:ascii="Trebuchet MS" w:hAnsi="Trebuchet MS"/>
          <w:sz w:val="24"/>
          <w:szCs w:val="24"/>
        </w:rPr>
      </w:pPr>
      <w:r w:rsidRPr="009108F5">
        <w:rPr>
          <w:rFonts w:ascii="Trebuchet MS" w:hAnsi="Trebuchet MS"/>
          <w:b/>
          <w:bCs/>
          <w:sz w:val="24"/>
          <w:szCs w:val="24"/>
        </w:rPr>
        <w:t>Louise</w:t>
      </w:r>
      <w:r w:rsidRPr="009108F5">
        <w:rPr>
          <w:rFonts w:ascii="Trebuchet MS" w:hAnsi="Trebuchet MS"/>
          <w:sz w:val="24"/>
          <w:szCs w:val="24"/>
        </w:rPr>
        <w:t xml:space="preserve"> : </w:t>
      </w:r>
      <w:proofErr w:type="spellStart"/>
      <w:r w:rsidRPr="009108F5">
        <w:rPr>
          <w:rFonts w:ascii="Trebuchet MS" w:hAnsi="Trebuchet MS"/>
          <w:sz w:val="24"/>
          <w:szCs w:val="24"/>
        </w:rPr>
        <w:t>ha</w:t>
      </w:r>
      <w:proofErr w:type="spellEnd"/>
      <w:r w:rsidRPr="009108F5">
        <w:rPr>
          <w:rFonts w:ascii="Trebuchet MS" w:hAnsi="Trebuchet MS"/>
          <w:sz w:val="24"/>
          <w:szCs w:val="24"/>
        </w:rPr>
        <w:t xml:space="preserve"> </w:t>
      </w:r>
      <w:r>
        <w:rPr>
          <w:rFonts w:ascii="Trebuchet MS" w:hAnsi="Trebuchet MS"/>
          <w:sz w:val="24"/>
          <w:szCs w:val="24"/>
        </w:rPr>
        <w:t xml:space="preserve">ben si </w:t>
      </w:r>
      <w:r w:rsidRPr="009108F5">
        <w:rPr>
          <w:rFonts w:ascii="Trebuchet MS" w:hAnsi="Trebuchet MS"/>
          <w:sz w:val="24"/>
          <w:szCs w:val="24"/>
        </w:rPr>
        <w:t>quand même !</w:t>
      </w:r>
    </w:p>
    <w:p w14:paraId="435BE51B" w14:textId="77777777" w:rsidR="00F07024" w:rsidRPr="009108F5" w:rsidRDefault="00F07024" w:rsidP="00F07024">
      <w:pPr>
        <w:pStyle w:val="Corps"/>
        <w:rPr>
          <w:rFonts w:ascii="Trebuchet MS" w:hAnsi="Trebuchet MS"/>
          <w:sz w:val="24"/>
          <w:szCs w:val="24"/>
        </w:rPr>
      </w:pPr>
    </w:p>
    <w:p w14:paraId="37711839"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color w:val="auto"/>
          <w:sz w:val="24"/>
          <w:szCs w:val="24"/>
        </w:rPr>
        <w:t>VO :</w:t>
      </w:r>
      <w:r w:rsidRPr="009108F5">
        <w:rPr>
          <w:rFonts w:ascii="Trebuchet MS" w:hAnsi="Trebuchet MS"/>
          <w:b/>
          <w:bCs/>
          <w:color w:val="auto"/>
          <w:sz w:val="24"/>
          <w:szCs w:val="24"/>
        </w:rPr>
        <w:t xml:space="preserve"> Nous allons poursuivre LA PROCEDURE DE PARENTALISATION </w:t>
      </w:r>
      <w:r w:rsidRPr="009108F5">
        <w:rPr>
          <w:rFonts w:ascii="Trebuchet MS" w:hAnsi="Trebuchet MS"/>
          <w:b/>
          <w:bCs/>
          <w:strike/>
          <w:color w:val="auto"/>
          <w:sz w:val="24"/>
          <w:szCs w:val="24"/>
        </w:rPr>
        <w:t>:</w:t>
      </w:r>
    </w:p>
    <w:p w14:paraId="08BB0D44"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AVEC COMBIEN DE PERSONNE AVEZ-VOUS CONCU VOTRE PROJET PARENTAL ?</w:t>
      </w:r>
    </w:p>
    <w:p w14:paraId="0AF892EB"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 </w:t>
      </w:r>
    </w:p>
    <w:p w14:paraId="7D28F119" w14:textId="77777777" w:rsidR="00F07024" w:rsidRPr="005D659F" w:rsidRDefault="00F07024" w:rsidP="00F07024">
      <w:pPr>
        <w:pStyle w:val="Corps"/>
        <w:rPr>
          <w:rFonts w:ascii="Trebuchet MS" w:hAnsi="Trebuchet MS"/>
          <w:strike/>
          <w:sz w:val="24"/>
          <w:szCs w:val="24"/>
        </w:rPr>
      </w:pPr>
      <w:r w:rsidRPr="005D659F">
        <w:rPr>
          <w:rStyle w:val="Aucun"/>
          <w:rFonts w:ascii="Trebuchet MS" w:hAnsi="Trebuchet MS"/>
          <w:b/>
          <w:bCs/>
          <w:strike/>
          <w:sz w:val="24"/>
          <w:szCs w:val="24"/>
        </w:rPr>
        <w:t xml:space="preserve">Charly : </w:t>
      </w:r>
      <w:r w:rsidRPr="005D659F">
        <w:rPr>
          <w:rStyle w:val="Aucun"/>
          <w:rFonts w:ascii="Trebuchet MS" w:hAnsi="Trebuchet MS"/>
          <w:strike/>
          <w:sz w:val="24"/>
          <w:szCs w:val="24"/>
        </w:rPr>
        <w:t>Quoi ???</w:t>
      </w:r>
    </w:p>
    <w:p w14:paraId="26B640F9" w14:textId="576FB9F8"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Louise : </w:t>
      </w:r>
      <w:r w:rsidRPr="009108F5">
        <w:rPr>
          <w:rStyle w:val="Aucun"/>
          <w:rFonts w:ascii="Trebuchet MS" w:hAnsi="Trebuchet MS"/>
          <w:sz w:val="24"/>
          <w:szCs w:val="24"/>
        </w:rPr>
        <w:t>Heu...</w:t>
      </w:r>
      <w:r w:rsidR="005D659F">
        <w:rPr>
          <w:rStyle w:val="Aucun"/>
          <w:rFonts w:ascii="Trebuchet MS" w:hAnsi="Trebuchet MS"/>
          <w:sz w:val="24"/>
          <w:szCs w:val="24"/>
        </w:rPr>
        <w:t xml:space="preserve">Il faut </w:t>
      </w:r>
      <w:r w:rsidRPr="009108F5">
        <w:rPr>
          <w:rStyle w:val="Aucun"/>
          <w:rFonts w:ascii="Trebuchet MS" w:hAnsi="Trebuchet MS"/>
          <w:sz w:val="24"/>
          <w:szCs w:val="24"/>
        </w:rPr>
        <w:t xml:space="preserve">combien de personnes maintenant </w:t>
      </w:r>
      <w:r w:rsidR="005D659F">
        <w:rPr>
          <w:rStyle w:val="Aucun"/>
          <w:rFonts w:ascii="Trebuchet MS" w:hAnsi="Trebuchet MS"/>
          <w:sz w:val="24"/>
          <w:szCs w:val="24"/>
        </w:rPr>
        <w:t xml:space="preserve">pour </w:t>
      </w:r>
      <w:proofErr w:type="spellStart"/>
      <w:r w:rsidR="005D659F">
        <w:rPr>
          <w:rStyle w:val="Aucun"/>
          <w:rFonts w:ascii="Trebuchet MS" w:hAnsi="Trebuchet MS"/>
          <w:sz w:val="24"/>
          <w:szCs w:val="24"/>
        </w:rPr>
        <w:t>heuuuuu</w:t>
      </w:r>
      <w:proofErr w:type="spellEnd"/>
      <w:r w:rsidR="005D659F">
        <w:rPr>
          <w:rStyle w:val="Aucun"/>
          <w:rFonts w:ascii="Trebuchet MS" w:hAnsi="Trebuchet MS"/>
          <w:sz w:val="24"/>
          <w:szCs w:val="24"/>
        </w:rPr>
        <w:t xml:space="preserve"> </w:t>
      </w:r>
      <w:r w:rsidRPr="009108F5">
        <w:rPr>
          <w:rStyle w:val="Aucun"/>
          <w:rFonts w:ascii="Trebuchet MS" w:hAnsi="Trebuchet MS"/>
          <w:sz w:val="24"/>
          <w:szCs w:val="24"/>
        </w:rPr>
        <w:t>?</w:t>
      </w:r>
    </w:p>
    <w:p w14:paraId="38E751B8"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 </w:t>
      </w:r>
    </w:p>
    <w:p w14:paraId="1D36E1B4" w14:textId="743E54E1"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La voix OFF : UN GROUPE PARENTAL </w:t>
      </w:r>
      <w:r w:rsidR="00706850">
        <w:rPr>
          <w:rStyle w:val="Aucun"/>
          <w:rFonts w:ascii="Trebuchet MS" w:hAnsi="Trebuchet MS"/>
          <w:b/>
          <w:bCs/>
          <w:sz w:val="24"/>
          <w:szCs w:val="24"/>
        </w:rPr>
        <w:t>peu</w:t>
      </w:r>
      <w:r w:rsidRPr="009108F5">
        <w:rPr>
          <w:rStyle w:val="Aucun"/>
          <w:rFonts w:ascii="Trebuchet MS" w:hAnsi="Trebuchet MS"/>
          <w:b/>
          <w:bCs/>
          <w:sz w:val="24"/>
          <w:szCs w:val="24"/>
        </w:rPr>
        <w:t xml:space="preserve"> COMPTE</w:t>
      </w:r>
      <w:r w:rsidR="005D659F">
        <w:rPr>
          <w:rStyle w:val="Aucun"/>
          <w:rFonts w:ascii="Trebuchet MS" w:hAnsi="Trebuchet MS"/>
          <w:b/>
          <w:bCs/>
          <w:sz w:val="24"/>
          <w:szCs w:val="24"/>
        </w:rPr>
        <w:t>R</w:t>
      </w:r>
      <w:r w:rsidRPr="009108F5">
        <w:rPr>
          <w:rStyle w:val="Aucun"/>
          <w:rFonts w:ascii="Trebuchet MS" w:hAnsi="Trebuchet MS"/>
          <w:b/>
          <w:bCs/>
          <w:sz w:val="24"/>
          <w:szCs w:val="24"/>
        </w:rPr>
        <w:t xml:space="preserve"> JUSQU'A 10 PERSONNES MAIS </w:t>
      </w:r>
      <w:proofErr w:type="spellStart"/>
      <w:r w:rsidRPr="009108F5">
        <w:rPr>
          <w:rStyle w:val="Aucun"/>
          <w:rFonts w:ascii="Trebuchet MS" w:hAnsi="Trebuchet MS"/>
          <w:b/>
          <w:bCs/>
          <w:sz w:val="24"/>
          <w:szCs w:val="24"/>
        </w:rPr>
        <w:t>AUNCUN</w:t>
      </w:r>
      <w:r w:rsidR="00706850">
        <w:rPr>
          <w:rStyle w:val="Aucun"/>
          <w:rFonts w:ascii="Trebuchet MS" w:hAnsi="Trebuchet MS"/>
          <w:b/>
          <w:bCs/>
          <w:sz w:val="24"/>
          <w:szCs w:val="24"/>
        </w:rPr>
        <w:t>e</w:t>
      </w:r>
      <w:proofErr w:type="spellEnd"/>
      <w:r w:rsidR="00706850">
        <w:rPr>
          <w:rStyle w:val="Aucun"/>
          <w:rFonts w:ascii="Trebuchet MS" w:hAnsi="Trebuchet MS"/>
          <w:b/>
          <w:bCs/>
          <w:sz w:val="24"/>
          <w:szCs w:val="24"/>
        </w:rPr>
        <w:t xml:space="preserve"> </w:t>
      </w:r>
      <w:r w:rsidRPr="009108F5">
        <w:rPr>
          <w:rStyle w:val="Aucun"/>
          <w:rFonts w:ascii="Trebuchet MS" w:hAnsi="Trebuchet MS"/>
          <w:b/>
          <w:bCs/>
          <w:sz w:val="24"/>
          <w:szCs w:val="24"/>
        </w:rPr>
        <w:t>LIMITE N'EST FIXEES</w:t>
      </w:r>
    </w:p>
    <w:p w14:paraId="5D7D7268"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 </w:t>
      </w:r>
    </w:p>
    <w:p w14:paraId="309AEC94" w14:textId="6CE55C20"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Charly : </w:t>
      </w:r>
      <w:r w:rsidR="005D659F">
        <w:rPr>
          <w:rStyle w:val="Aucun"/>
          <w:rFonts w:ascii="Trebuchet MS" w:hAnsi="Trebuchet MS"/>
          <w:b/>
          <w:bCs/>
          <w:sz w:val="24"/>
          <w:szCs w:val="24"/>
        </w:rPr>
        <w:t>Alors attendez là je vous arrête o</w:t>
      </w:r>
      <w:r w:rsidRPr="009108F5">
        <w:rPr>
          <w:rStyle w:val="Aucun"/>
          <w:rFonts w:ascii="Trebuchet MS" w:hAnsi="Trebuchet MS"/>
          <w:sz w:val="24"/>
          <w:szCs w:val="24"/>
        </w:rPr>
        <w:t xml:space="preserve">n est juste Moi et ma femme !  </w:t>
      </w:r>
      <w:r w:rsidRPr="009108F5">
        <w:rPr>
          <w:rStyle w:val="Aucun"/>
          <w:rFonts w:ascii="Trebuchet MS" w:hAnsi="Trebuchet MS"/>
          <w:b/>
          <w:bCs/>
          <w:sz w:val="24"/>
          <w:szCs w:val="24"/>
        </w:rPr>
        <w:t xml:space="preserve"> </w:t>
      </w:r>
    </w:p>
    <w:p w14:paraId="4272B9B7" w14:textId="77777777" w:rsidR="00F07024" w:rsidRPr="009108F5" w:rsidRDefault="00F07024" w:rsidP="00F07024">
      <w:pPr>
        <w:pStyle w:val="Corps"/>
        <w:rPr>
          <w:rFonts w:ascii="Trebuchet MS" w:hAnsi="Trebuchet MS"/>
          <w:sz w:val="24"/>
          <w:szCs w:val="24"/>
        </w:rPr>
      </w:pPr>
      <w:proofErr w:type="gramStart"/>
      <w:r w:rsidRPr="009108F5">
        <w:rPr>
          <w:rStyle w:val="Aucun"/>
          <w:rFonts w:ascii="Trebuchet MS" w:hAnsi="Trebuchet MS"/>
          <w:b/>
          <w:bCs/>
          <w:sz w:val="24"/>
          <w:szCs w:val="24"/>
        </w:rPr>
        <w:t>Louise  :</w:t>
      </w:r>
      <w:proofErr w:type="gramEnd"/>
      <w:r w:rsidRPr="009108F5">
        <w:rPr>
          <w:rFonts w:ascii="Trebuchet MS" w:hAnsi="Trebuchet MS"/>
          <w:sz w:val="24"/>
          <w:szCs w:val="24"/>
        </w:rPr>
        <w:t xml:space="preserve"> Ma femme et moi !</w:t>
      </w:r>
    </w:p>
    <w:p w14:paraId="464B740D" w14:textId="77777777" w:rsidR="00F07024" w:rsidRPr="009108F5" w:rsidRDefault="00F07024" w:rsidP="00F07024">
      <w:pPr>
        <w:pStyle w:val="Corps"/>
        <w:rPr>
          <w:rFonts w:ascii="Trebuchet MS" w:hAnsi="Trebuchet MS"/>
          <w:sz w:val="24"/>
          <w:szCs w:val="24"/>
        </w:rPr>
      </w:pPr>
    </w:p>
    <w:p w14:paraId="57AFF701" w14:textId="731A489E"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La voix OFF : </w:t>
      </w:r>
      <w:r w:rsidR="005D659F">
        <w:rPr>
          <w:rStyle w:val="Aucun"/>
          <w:rFonts w:ascii="Trebuchet MS" w:hAnsi="Trebuchet MS"/>
          <w:b/>
          <w:bCs/>
          <w:sz w:val="24"/>
          <w:szCs w:val="24"/>
        </w:rPr>
        <w:t xml:space="preserve">LE </w:t>
      </w:r>
      <w:r w:rsidRPr="009108F5">
        <w:rPr>
          <w:rStyle w:val="Aucun"/>
          <w:rFonts w:ascii="Trebuchet MS" w:hAnsi="Trebuchet MS"/>
          <w:b/>
          <w:bCs/>
          <w:sz w:val="24"/>
          <w:szCs w:val="24"/>
        </w:rPr>
        <w:t xml:space="preserve">REFERENCEMENT HOMME-FEMME A </w:t>
      </w:r>
      <w:proofErr w:type="spellStart"/>
      <w:r w:rsidRPr="009108F5">
        <w:rPr>
          <w:rStyle w:val="Aucun"/>
          <w:rFonts w:ascii="Trebuchet MS" w:hAnsi="Trebuchet MS"/>
          <w:b/>
          <w:bCs/>
          <w:sz w:val="24"/>
          <w:szCs w:val="24"/>
        </w:rPr>
        <w:t>EXPIR</w:t>
      </w:r>
      <w:r w:rsidR="00CF516F">
        <w:rPr>
          <w:rStyle w:val="Aucun"/>
          <w:rFonts w:ascii="Trebuchet MS" w:hAnsi="Trebuchet MS"/>
          <w:b/>
          <w:bCs/>
          <w:sz w:val="24"/>
          <w:szCs w:val="24"/>
        </w:rPr>
        <w:t>é</w:t>
      </w:r>
      <w:proofErr w:type="spellEnd"/>
      <w:r w:rsidR="00CF516F">
        <w:rPr>
          <w:rStyle w:val="Aucun"/>
          <w:rFonts w:ascii="Trebuchet MS" w:hAnsi="Trebuchet MS"/>
          <w:b/>
          <w:bCs/>
          <w:sz w:val="24"/>
          <w:szCs w:val="24"/>
        </w:rPr>
        <w:t>.</w:t>
      </w:r>
      <w:r w:rsidRPr="009108F5">
        <w:rPr>
          <w:rStyle w:val="Aucun"/>
          <w:rFonts w:ascii="Trebuchet MS" w:hAnsi="Trebuchet MS"/>
          <w:b/>
          <w:bCs/>
          <w:sz w:val="24"/>
          <w:szCs w:val="24"/>
        </w:rPr>
        <w:t xml:space="preserve"> </w:t>
      </w:r>
      <w:r w:rsidR="00CF516F">
        <w:rPr>
          <w:rStyle w:val="Aucun"/>
          <w:rFonts w:ascii="Trebuchet MS" w:hAnsi="Trebuchet MS"/>
          <w:b/>
          <w:bCs/>
          <w:sz w:val="24"/>
          <w:szCs w:val="24"/>
        </w:rPr>
        <w:t xml:space="preserve">Les femmes n’appartiennent plus aux hommes </w:t>
      </w:r>
      <w:proofErr w:type="gramStart"/>
      <w:r w:rsidR="00CF516F">
        <w:rPr>
          <w:rStyle w:val="Aucun"/>
          <w:rFonts w:ascii="Trebuchet MS" w:hAnsi="Trebuchet MS"/>
          <w:b/>
          <w:bCs/>
          <w:sz w:val="24"/>
          <w:szCs w:val="24"/>
        </w:rPr>
        <w:t>ni  les</w:t>
      </w:r>
      <w:proofErr w:type="gramEnd"/>
      <w:r w:rsidR="00CF516F">
        <w:rPr>
          <w:rStyle w:val="Aucun"/>
          <w:rFonts w:ascii="Trebuchet MS" w:hAnsi="Trebuchet MS"/>
          <w:b/>
          <w:bCs/>
          <w:sz w:val="24"/>
          <w:szCs w:val="24"/>
        </w:rPr>
        <w:t xml:space="preserve"> hommes aux femmes.</w:t>
      </w:r>
      <w:r w:rsidRPr="009108F5">
        <w:rPr>
          <w:rStyle w:val="Aucun"/>
          <w:rFonts w:ascii="Trebuchet MS" w:hAnsi="Trebuchet MS"/>
          <w:b/>
          <w:bCs/>
          <w:sz w:val="24"/>
          <w:szCs w:val="24"/>
        </w:rPr>
        <w:t xml:space="preserve">ET AUCUNE APPARTENANCE ENTRE HUMAINS N'EST POSSIBLE...   </w:t>
      </w:r>
    </w:p>
    <w:p w14:paraId="14A3CADE" w14:textId="77777777" w:rsidR="00F07024" w:rsidRPr="009108F5" w:rsidRDefault="00F07024" w:rsidP="00F07024">
      <w:pPr>
        <w:pStyle w:val="Corps"/>
        <w:rPr>
          <w:rFonts w:ascii="Trebuchet MS" w:hAnsi="Trebuchet MS"/>
          <w:sz w:val="24"/>
          <w:szCs w:val="24"/>
        </w:rPr>
      </w:pPr>
    </w:p>
    <w:p w14:paraId="6AAA5088"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Louise : </w:t>
      </w:r>
      <w:r w:rsidRPr="009108F5">
        <w:rPr>
          <w:rStyle w:val="Aucun"/>
          <w:rFonts w:ascii="Trebuchet MS" w:hAnsi="Trebuchet MS"/>
          <w:sz w:val="24"/>
          <w:szCs w:val="24"/>
        </w:rPr>
        <w:t xml:space="preserve">Ah ! Et comment ça se passe ?  </w:t>
      </w:r>
      <w:r w:rsidRPr="009108F5">
        <w:rPr>
          <w:rStyle w:val="Aucun"/>
          <w:rFonts w:ascii="Trebuchet MS" w:hAnsi="Trebuchet MS"/>
          <w:b/>
          <w:bCs/>
          <w:sz w:val="24"/>
          <w:szCs w:val="24"/>
        </w:rPr>
        <w:t xml:space="preserve"> </w:t>
      </w:r>
    </w:p>
    <w:p w14:paraId="22E05FDA" w14:textId="77777777" w:rsidR="00F07024" w:rsidRPr="009108F5" w:rsidRDefault="00F07024" w:rsidP="00F07024">
      <w:pPr>
        <w:pStyle w:val="Corps"/>
        <w:rPr>
          <w:rFonts w:ascii="Trebuchet MS" w:hAnsi="Trebuchet MS"/>
          <w:sz w:val="24"/>
          <w:szCs w:val="24"/>
        </w:rPr>
      </w:pPr>
    </w:p>
    <w:p w14:paraId="14C9FDFF"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La voix OFF : NOUS SOMMES SUR UNE PLANETE LIBRE ET</w:t>
      </w:r>
      <w:r w:rsidRPr="009108F5">
        <w:rPr>
          <w:rStyle w:val="Aucun"/>
          <w:rFonts w:ascii="Trebuchet MS" w:hAnsi="Trebuchet MS"/>
          <w:b/>
          <w:bCs/>
          <w:color w:val="auto"/>
          <w:sz w:val="24"/>
          <w:szCs w:val="24"/>
        </w:rPr>
        <w:t xml:space="preserve"> EGALE.</w:t>
      </w:r>
      <w:r w:rsidRPr="009108F5">
        <w:rPr>
          <w:rStyle w:val="Aucun"/>
          <w:rFonts w:ascii="Trebuchet MS" w:hAnsi="Trebuchet MS"/>
          <w:b/>
          <w:bCs/>
          <w:sz w:val="24"/>
          <w:szCs w:val="24"/>
        </w:rPr>
        <w:t xml:space="preserve"> UNE INFINITE DE POSSIBILITE S'OFFRE </w:t>
      </w:r>
      <w:proofErr w:type="spellStart"/>
      <w:r w:rsidRPr="009108F5">
        <w:rPr>
          <w:rStyle w:val="Aucun"/>
          <w:rFonts w:ascii="Trebuchet MS" w:hAnsi="Trebuchet MS"/>
          <w:b/>
          <w:bCs/>
          <w:sz w:val="24"/>
          <w:szCs w:val="24"/>
        </w:rPr>
        <w:t>A</w:t>
      </w:r>
      <w:proofErr w:type="spellEnd"/>
      <w:r w:rsidRPr="009108F5">
        <w:rPr>
          <w:rStyle w:val="Aucun"/>
          <w:rFonts w:ascii="Trebuchet MS" w:hAnsi="Trebuchet MS"/>
          <w:b/>
          <w:bCs/>
          <w:sz w:val="24"/>
          <w:szCs w:val="24"/>
        </w:rPr>
        <w:t xml:space="preserve"> VOUS. QU'AVEZ-VOUS DECIDE ?</w:t>
      </w:r>
    </w:p>
    <w:p w14:paraId="2421E446"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 </w:t>
      </w:r>
    </w:p>
    <w:p w14:paraId="433F1397" w14:textId="7DA9DE8A"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Louise :</w:t>
      </w:r>
      <w:r w:rsidRPr="009108F5">
        <w:rPr>
          <w:rStyle w:val="Aucun"/>
          <w:rFonts w:ascii="Trebuchet MS" w:hAnsi="Trebuchet MS"/>
          <w:sz w:val="24"/>
          <w:szCs w:val="24"/>
        </w:rPr>
        <w:t xml:space="preserve"> heu et bien nous aimerions vivre heureux, Charly</w:t>
      </w:r>
      <w:r w:rsidR="00CF516F" w:rsidRPr="00CF516F">
        <w:rPr>
          <w:rStyle w:val="Aucun"/>
          <w:rFonts w:ascii="Trebuchet MS" w:hAnsi="Trebuchet MS"/>
          <w:sz w:val="24"/>
          <w:szCs w:val="24"/>
        </w:rPr>
        <w:t xml:space="preserve"> </w:t>
      </w:r>
      <w:r w:rsidR="00CF516F" w:rsidRPr="009108F5">
        <w:rPr>
          <w:rStyle w:val="Aucun"/>
          <w:rFonts w:ascii="Trebuchet MS" w:hAnsi="Trebuchet MS"/>
          <w:sz w:val="24"/>
          <w:szCs w:val="24"/>
        </w:rPr>
        <w:t>et moi</w:t>
      </w:r>
      <w:r w:rsidRPr="009108F5">
        <w:rPr>
          <w:rStyle w:val="Aucun"/>
          <w:rFonts w:ascii="Trebuchet MS" w:hAnsi="Trebuchet MS"/>
          <w:sz w:val="24"/>
          <w:szCs w:val="24"/>
        </w:rPr>
        <w:t>, et heu...ensemble, heureux ensemble avec notre enfant</w:t>
      </w:r>
      <w:r w:rsidR="00EE221F">
        <w:rPr>
          <w:rStyle w:val="Aucun"/>
          <w:rFonts w:ascii="Trebuchet MS" w:hAnsi="Trebuchet MS"/>
          <w:sz w:val="24"/>
          <w:szCs w:val="24"/>
        </w:rPr>
        <w:t xml:space="preserve">… c’est </w:t>
      </w:r>
      <w:proofErr w:type="gramStart"/>
      <w:r w:rsidR="00EE221F">
        <w:rPr>
          <w:rStyle w:val="Aucun"/>
          <w:rFonts w:ascii="Trebuchet MS" w:hAnsi="Trebuchet MS"/>
          <w:sz w:val="24"/>
          <w:szCs w:val="24"/>
        </w:rPr>
        <w:t>ca</w:t>
      </w:r>
      <w:proofErr w:type="gramEnd"/>
    </w:p>
    <w:p w14:paraId="65DF709A" w14:textId="77777777" w:rsidR="00F07024" w:rsidRPr="009108F5" w:rsidRDefault="00F07024" w:rsidP="00F07024">
      <w:pPr>
        <w:pStyle w:val="Corps"/>
        <w:rPr>
          <w:rFonts w:ascii="Trebuchet MS" w:hAnsi="Trebuchet MS"/>
          <w:sz w:val="24"/>
          <w:szCs w:val="24"/>
        </w:rPr>
      </w:pPr>
    </w:p>
    <w:p w14:paraId="47EFC19A"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color w:val="auto"/>
          <w:sz w:val="24"/>
          <w:szCs w:val="24"/>
        </w:rPr>
        <w:t>Charly</w:t>
      </w:r>
      <w:r w:rsidRPr="009108F5">
        <w:rPr>
          <w:rStyle w:val="Aucun"/>
          <w:rFonts w:ascii="Trebuchet MS" w:hAnsi="Trebuchet MS"/>
          <w:b/>
          <w:bCs/>
          <w:color w:val="70AD47"/>
          <w:sz w:val="24"/>
          <w:szCs w:val="24"/>
        </w:rPr>
        <w:t xml:space="preserve"> : </w:t>
      </w:r>
      <w:r w:rsidRPr="009108F5">
        <w:rPr>
          <w:rFonts w:ascii="Trebuchet MS" w:hAnsi="Trebuchet MS"/>
          <w:sz w:val="24"/>
          <w:szCs w:val="24"/>
        </w:rPr>
        <w:t xml:space="preserve">et celui à venir </w:t>
      </w:r>
      <w:r w:rsidRPr="009108F5">
        <w:rPr>
          <w:rStyle w:val="Aucun"/>
          <w:rFonts w:ascii="Trebuchet MS" w:hAnsi="Trebuchet MS"/>
          <w:sz w:val="24"/>
          <w:szCs w:val="24"/>
        </w:rPr>
        <w:t>!</w:t>
      </w:r>
    </w:p>
    <w:p w14:paraId="53E2FBDF"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 </w:t>
      </w:r>
    </w:p>
    <w:p w14:paraId="45E58C6D"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La voix OFF : </w:t>
      </w:r>
      <w:r w:rsidRPr="009108F5">
        <w:rPr>
          <w:rStyle w:val="Aucun"/>
          <w:rFonts w:ascii="Trebuchet MS" w:hAnsi="Trebuchet MS"/>
          <w:b/>
          <w:bCs/>
          <w:color w:val="auto"/>
          <w:sz w:val="24"/>
          <w:szCs w:val="24"/>
        </w:rPr>
        <w:t>L'ENFANT N'A PAS ENCORE CHOISI DE VOUS ETRE ATTRIBUE</w:t>
      </w:r>
    </w:p>
    <w:p w14:paraId="12491974" w14:textId="77777777" w:rsidR="00F07024" w:rsidRPr="009108F5" w:rsidRDefault="00F07024" w:rsidP="00F07024">
      <w:pPr>
        <w:pStyle w:val="Corps"/>
        <w:rPr>
          <w:rFonts w:ascii="Trebuchet MS" w:hAnsi="Trebuchet MS"/>
          <w:sz w:val="24"/>
          <w:szCs w:val="24"/>
        </w:rPr>
      </w:pPr>
    </w:p>
    <w:p w14:paraId="5F18E54E" w14:textId="77777777" w:rsidR="002C121B" w:rsidRDefault="00F07024" w:rsidP="00F07024">
      <w:pPr>
        <w:pStyle w:val="Corps"/>
        <w:rPr>
          <w:rStyle w:val="Aucun"/>
          <w:rFonts w:ascii="Trebuchet MS" w:hAnsi="Trebuchet MS"/>
          <w:sz w:val="24"/>
          <w:szCs w:val="24"/>
        </w:rPr>
      </w:pPr>
      <w:r w:rsidRPr="009108F5">
        <w:rPr>
          <w:rStyle w:val="Aucun"/>
          <w:rFonts w:ascii="Trebuchet MS" w:hAnsi="Trebuchet MS"/>
          <w:b/>
          <w:bCs/>
          <w:sz w:val="24"/>
          <w:szCs w:val="24"/>
        </w:rPr>
        <w:lastRenderedPageBreak/>
        <w:t xml:space="preserve">Louise : </w:t>
      </w:r>
      <w:r w:rsidRPr="009108F5">
        <w:rPr>
          <w:rStyle w:val="Aucun"/>
          <w:rFonts w:ascii="Trebuchet MS" w:hAnsi="Trebuchet MS"/>
          <w:sz w:val="24"/>
          <w:szCs w:val="24"/>
        </w:rPr>
        <w:t xml:space="preserve">Comment ça pas choisi ! ? </w:t>
      </w:r>
      <w:r w:rsidR="00706850">
        <w:rPr>
          <w:rStyle w:val="Aucun"/>
          <w:rFonts w:ascii="Trebuchet MS" w:hAnsi="Trebuchet MS"/>
          <w:sz w:val="24"/>
          <w:szCs w:val="24"/>
        </w:rPr>
        <w:t xml:space="preserve">Mais </w:t>
      </w:r>
      <w:r w:rsidRPr="009108F5">
        <w:rPr>
          <w:rStyle w:val="Aucun"/>
          <w:rFonts w:ascii="Trebuchet MS" w:hAnsi="Trebuchet MS"/>
          <w:sz w:val="24"/>
          <w:szCs w:val="24"/>
        </w:rPr>
        <w:t xml:space="preserve">Pourquoi pas nous ? </w:t>
      </w:r>
    </w:p>
    <w:p w14:paraId="1962212E" w14:textId="710BEDF0" w:rsidR="00F07024" w:rsidRPr="009108F5" w:rsidRDefault="002C121B" w:rsidP="00F07024">
      <w:pPr>
        <w:pStyle w:val="Corps"/>
        <w:rPr>
          <w:rFonts w:ascii="Trebuchet MS" w:hAnsi="Trebuchet MS"/>
          <w:sz w:val="24"/>
          <w:szCs w:val="24"/>
        </w:rPr>
      </w:pPr>
      <w:r>
        <w:rPr>
          <w:rStyle w:val="Aucun"/>
          <w:rFonts w:ascii="Trebuchet MS" w:hAnsi="Trebuchet MS"/>
          <w:sz w:val="24"/>
          <w:szCs w:val="24"/>
        </w:rPr>
        <w:t xml:space="preserve">A </w:t>
      </w:r>
      <w:proofErr w:type="spellStart"/>
      <w:r>
        <w:rPr>
          <w:rStyle w:val="Aucun"/>
          <w:rFonts w:ascii="Trebuchet MS" w:hAnsi="Trebuchet MS"/>
          <w:sz w:val="24"/>
          <w:szCs w:val="24"/>
        </w:rPr>
        <w:t>charly</w:t>
      </w:r>
      <w:proofErr w:type="spellEnd"/>
      <w:r>
        <w:rPr>
          <w:rStyle w:val="Aucun"/>
          <w:rFonts w:ascii="Trebuchet MS" w:hAnsi="Trebuchet MS"/>
          <w:sz w:val="24"/>
          <w:szCs w:val="24"/>
        </w:rPr>
        <w:t xml:space="preserve"> ! </w:t>
      </w:r>
      <w:r w:rsidR="00706850">
        <w:rPr>
          <w:rStyle w:val="Aucun"/>
          <w:rFonts w:ascii="Trebuchet MS" w:hAnsi="Trebuchet MS"/>
          <w:sz w:val="24"/>
          <w:szCs w:val="24"/>
        </w:rPr>
        <w:t>On</w:t>
      </w:r>
      <w:r w:rsidR="00F07024" w:rsidRPr="009108F5">
        <w:rPr>
          <w:rStyle w:val="Aucun"/>
          <w:rFonts w:ascii="Trebuchet MS" w:hAnsi="Trebuchet MS"/>
          <w:sz w:val="24"/>
          <w:szCs w:val="24"/>
        </w:rPr>
        <w:t xml:space="preserve"> </w:t>
      </w:r>
      <w:r w:rsidR="009F3EA9">
        <w:rPr>
          <w:rStyle w:val="Aucun"/>
          <w:rFonts w:ascii="Trebuchet MS" w:hAnsi="Trebuchet MS"/>
          <w:sz w:val="24"/>
          <w:szCs w:val="24"/>
        </w:rPr>
        <w:t>n’</w:t>
      </w:r>
      <w:r w:rsidR="00F07024" w:rsidRPr="009108F5">
        <w:rPr>
          <w:rStyle w:val="Aucun"/>
          <w:rFonts w:ascii="Trebuchet MS" w:hAnsi="Trebuchet MS"/>
          <w:sz w:val="24"/>
          <w:szCs w:val="24"/>
        </w:rPr>
        <w:t xml:space="preserve">est pas </w:t>
      </w:r>
      <w:r w:rsidR="00706850">
        <w:rPr>
          <w:rStyle w:val="Aucun"/>
          <w:rFonts w:ascii="Trebuchet MS" w:hAnsi="Trebuchet MS"/>
          <w:sz w:val="24"/>
          <w:szCs w:val="24"/>
        </w:rPr>
        <w:t>assez bien pour lui</w:t>
      </w:r>
      <w:r w:rsidR="00F07024" w:rsidRPr="009108F5">
        <w:rPr>
          <w:rStyle w:val="Aucun"/>
          <w:rFonts w:ascii="Trebuchet MS" w:hAnsi="Trebuchet MS"/>
          <w:sz w:val="24"/>
          <w:szCs w:val="24"/>
        </w:rPr>
        <w:t> ?</w:t>
      </w:r>
      <w:r>
        <w:rPr>
          <w:rStyle w:val="Aucun"/>
          <w:rFonts w:ascii="Trebuchet MS" w:hAnsi="Trebuchet MS"/>
          <w:sz w:val="24"/>
          <w:szCs w:val="24"/>
        </w:rPr>
        <w:t xml:space="preserve"> A la voix (en colère) : On</w:t>
      </w:r>
      <w:r w:rsidRPr="009108F5">
        <w:rPr>
          <w:rStyle w:val="Aucun"/>
          <w:rFonts w:ascii="Trebuchet MS" w:hAnsi="Trebuchet MS"/>
          <w:sz w:val="24"/>
          <w:szCs w:val="24"/>
        </w:rPr>
        <w:t xml:space="preserve"> </w:t>
      </w:r>
      <w:r>
        <w:rPr>
          <w:rStyle w:val="Aucun"/>
          <w:rFonts w:ascii="Trebuchet MS" w:hAnsi="Trebuchet MS"/>
          <w:sz w:val="24"/>
          <w:szCs w:val="24"/>
        </w:rPr>
        <w:t>n’</w:t>
      </w:r>
      <w:r w:rsidRPr="009108F5">
        <w:rPr>
          <w:rStyle w:val="Aucun"/>
          <w:rFonts w:ascii="Trebuchet MS" w:hAnsi="Trebuchet MS"/>
          <w:sz w:val="24"/>
          <w:szCs w:val="24"/>
        </w:rPr>
        <w:t xml:space="preserve">est pas </w:t>
      </w:r>
      <w:r>
        <w:rPr>
          <w:rStyle w:val="Aucun"/>
          <w:rFonts w:ascii="Trebuchet MS" w:hAnsi="Trebuchet MS"/>
          <w:sz w:val="24"/>
          <w:szCs w:val="24"/>
        </w:rPr>
        <w:t>assez bien pour lui</w:t>
      </w:r>
      <w:r w:rsidRPr="009108F5">
        <w:rPr>
          <w:rStyle w:val="Aucun"/>
          <w:rFonts w:ascii="Trebuchet MS" w:hAnsi="Trebuchet MS"/>
          <w:sz w:val="24"/>
          <w:szCs w:val="24"/>
        </w:rPr>
        <w:t> ?</w:t>
      </w:r>
    </w:p>
    <w:p w14:paraId="649F915D" w14:textId="77777777" w:rsidR="00F07024" w:rsidRPr="009108F5" w:rsidRDefault="00F07024" w:rsidP="00F07024">
      <w:pPr>
        <w:pStyle w:val="Corps"/>
        <w:rPr>
          <w:rFonts w:ascii="Trebuchet MS" w:hAnsi="Trebuchet MS"/>
          <w:sz w:val="24"/>
          <w:szCs w:val="24"/>
        </w:rPr>
      </w:pPr>
    </w:p>
    <w:p w14:paraId="58988AB4"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VO : LES ENFANTS ONT LES MEMES DROITS QUE LES ADULTES, ILS SONT LIBRES DE CHOISIR</w:t>
      </w:r>
    </w:p>
    <w:p w14:paraId="6F0E0723" w14:textId="77777777" w:rsidR="00F07024" w:rsidRPr="009108F5" w:rsidRDefault="00F07024" w:rsidP="00F07024">
      <w:pPr>
        <w:pStyle w:val="Corps"/>
        <w:rPr>
          <w:rFonts w:ascii="Trebuchet MS" w:hAnsi="Trebuchet MS"/>
          <w:sz w:val="24"/>
          <w:szCs w:val="24"/>
        </w:rPr>
      </w:pPr>
    </w:p>
    <w:p w14:paraId="0834AB33" w14:textId="2B751CEC"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Louise :</w:t>
      </w:r>
      <w:r w:rsidRPr="009108F5">
        <w:rPr>
          <w:rStyle w:val="Aucun"/>
          <w:rFonts w:ascii="Trebuchet MS" w:hAnsi="Trebuchet MS"/>
          <w:sz w:val="24"/>
          <w:szCs w:val="24"/>
        </w:rPr>
        <w:t xml:space="preserve"> C'est n'importe quoi !!</w:t>
      </w:r>
    </w:p>
    <w:p w14:paraId="67988324" w14:textId="77777777" w:rsidR="00F07024" w:rsidRPr="009108F5" w:rsidRDefault="00F07024" w:rsidP="00F07024">
      <w:pPr>
        <w:pStyle w:val="Corps"/>
        <w:rPr>
          <w:rFonts w:ascii="Trebuchet MS" w:hAnsi="Trebuchet MS"/>
          <w:sz w:val="24"/>
          <w:szCs w:val="24"/>
        </w:rPr>
      </w:pPr>
    </w:p>
    <w:p w14:paraId="60EBDE15"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i/>
          <w:iCs/>
          <w:color w:val="C5000B"/>
          <w:sz w:val="24"/>
          <w:szCs w:val="24"/>
        </w:rPr>
        <w:t>Accès colérique périodique</w:t>
      </w:r>
    </w:p>
    <w:p w14:paraId="53B3BBF2" w14:textId="77777777" w:rsidR="00F07024" w:rsidRPr="009108F5" w:rsidRDefault="00F07024" w:rsidP="00F07024">
      <w:pPr>
        <w:pStyle w:val="Corps"/>
        <w:rPr>
          <w:rFonts w:ascii="Trebuchet MS" w:hAnsi="Trebuchet MS"/>
          <w:sz w:val="24"/>
          <w:szCs w:val="24"/>
        </w:rPr>
      </w:pPr>
    </w:p>
    <w:p w14:paraId="313E1778" w14:textId="630E599F"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Charly : </w:t>
      </w:r>
      <w:proofErr w:type="gramStart"/>
      <w:r w:rsidRPr="009108F5">
        <w:rPr>
          <w:rStyle w:val="Aucun"/>
          <w:rFonts w:ascii="Trebuchet MS" w:hAnsi="Trebuchet MS"/>
          <w:sz w:val="24"/>
          <w:szCs w:val="24"/>
        </w:rPr>
        <w:t>C'est peut-être pas</w:t>
      </w:r>
      <w:proofErr w:type="gramEnd"/>
      <w:r w:rsidRPr="009108F5">
        <w:rPr>
          <w:rStyle w:val="Aucun"/>
          <w:rFonts w:ascii="Trebuchet MS" w:hAnsi="Trebuchet MS"/>
          <w:sz w:val="24"/>
          <w:szCs w:val="24"/>
        </w:rPr>
        <w:t xml:space="preserve"> si mal non ? </w:t>
      </w:r>
    </w:p>
    <w:p w14:paraId="3617274B" w14:textId="77777777" w:rsidR="00F07024" w:rsidRPr="009108F5" w:rsidRDefault="00F07024" w:rsidP="00F07024">
      <w:pPr>
        <w:pStyle w:val="Corps"/>
        <w:rPr>
          <w:rFonts w:ascii="Trebuchet MS" w:hAnsi="Trebuchet MS"/>
          <w:sz w:val="24"/>
          <w:szCs w:val="24"/>
        </w:rPr>
      </w:pPr>
    </w:p>
    <w:p w14:paraId="314B33C6" w14:textId="2FF75915" w:rsidR="00F07024" w:rsidRPr="009108F5" w:rsidRDefault="006476DE" w:rsidP="00F07024">
      <w:pPr>
        <w:pStyle w:val="Corps"/>
        <w:rPr>
          <w:rFonts w:ascii="Trebuchet MS" w:hAnsi="Trebuchet MS"/>
          <w:sz w:val="24"/>
          <w:szCs w:val="24"/>
        </w:rPr>
      </w:pPr>
      <w:r>
        <w:rPr>
          <w:rStyle w:val="Aucun"/>
          <w:rFonts w:ascii="Trebuchet MS" w:hAnsi="Trebuchet MS"/>
          <w:b/>
          <w:bCs/>
          <w:i/>
          <w:iCs/>
          <w:color w:val="C5000B"/>
          <w:sz w:val="24"/>
          <w:szCs w:val="24"/>
        </w:rPr>
        <w:t>Esprit d’ouverture</w:t>
      </w:r>
      <w:r w:rsidR="00F07024" w:rsidRPr="009108F5">
        <w:rPr>
          <w:rStyle w:val="Aucun"/>
          <w:rFonts w:ascii="Trebuchet MS" w:hAnsi="Trebuchet MS"/>
          <w:b/>
          <w:bCs/>
          <w:i/>
          <w:iCs/>
          <w:color w:val="C5000B"/>
          <w:sz w:val="24"/>
          <w:szCs w:val="24"/>
        </w:rPr>
        <w:t xml:space="preserve"> ++</w:t>
      </w:r>
    </w:p>
    <w:p w14:paraId="2D0E105E" w14:textId="77777777" w:rsidR="00F07024" w:rsidRPr="009108F5" w:rsidRDefault="00F07024" w:rsidP="00F07024">
      <w:pPr>
        <w:pStyle w:val="Corps"/>
        <w:rPr>
          <w:rFonts w:ascii="Trebuchet MS" w:hAnsi="Trebuchet MS"/>
          <w:sz w:val="24"/>
          <w:szCs w:val="24"/>
        </w:rPr>
      </w:pPr>
    </w:p>
    <w:p w14:paraId="0F96AD09" w14:textId="32C689F3" w:rsidR="00F07024" w:rsidRDefault="00F07024" w:rsidP="00F07024">
      <w:pPr>
        <w:pStyle w:val="Corps"/>
        <w:rPr>
          <w:rStyle w:val="Aucun"/>
          <w:rFonts w:ascii="Trebuchet MS" w:hAnsi="Trebuchet MS"/>
          <w:sz w:val="24"/>
          <w:szCs w:val="24"/>
        </w:rPr>
      </w:pPr>
      <w:r w:rsidRPr="009108F5">
        <w:rPr>
          <w:rStyle w:val="Aucun"/>
          <w:rFonts w:ascii="Trebuchet MS" w:hAnsi="Trebuchet MS"/>
          <w:b/>
          <w:bCs/>
          <w:sz w:val="24"/>
          <w:szCs w:val="24"/>
        </w:rPr>
        <w:t>Louise :</w:t>
      </w:r>
      <w:r w:rsidRPr="009108F5">
        <w:rPr>
          <w:rStyle w:val="Aucun"/>
          <w:rFonts w:ascii="Trebuchet MS" w:hAnsi="Trebuchet MS"/>
          <w:sz w:val="24"/>
          <w:szCs w:val="24"/>
        </w:rPr>
        <w:t xml:space="preserve"> </w:t>
      </w:r>
      <w:r w:rsidR="00CF516F">
        <w:rPr>
          <w:rStyle w:val="Aucun"/>
          <w:rFonts w:ascii="Trebuchet MS" w:hAnsi="Trebuchet MS"/>
          <w:sz w:val="24"/>
          <w:szCs w:val="24"/>
        </w:rPr>
        <w:t>Oui</w:t>
      </w:r>
      <w:r w:rsidRPr="009108F5">
        <w:rPr>
          <w:rStyle w:val="Aucun"/>
          <w:rFonts w:ascii="Trebuchet MS" w:hAnsi="Trebuchet MS"/>
          <w:sz w:val="24"/>
          <w:szCs w:val="24"/>
        </w:rPr>
        <w:t> mais bon... »</w:t>
      </w:r>
    </w:p>
    <w:p w14:paraId="1D38981A" w14:textId="77777777" w:rsidR="008912FF" w:rsidRPr="009108F5" w:rsidRDefault="008912FF" w:rsidP="008912FF">
      <w:pPr>
        <w:pStyle w:val="Corps"/>
        <w:rPr>
          <w:rFonts w:ascii="Trebuchet MS" w:hAnsi="Trebuchet MS"/>
          <w:sz w:val="24"/>
          <w:szCs w:val="24"/>
        </w:rPr>
      </w:pPr>
      <w:proofErr w:type="gramStart"/>
      <w:r w:rsidRPr="009108F5">
        <w:rPr>
          <w:rStyle w:val="Aucun"/>
          <w:rFonts w:ascii="Trebuchet MS" w:hAnsi="Trebuchet MS"/>
          <w:b/>
          <w:bCs/>
          <w:i/>
          <w:iCs/>
          <w:color w:val="C5000B"/>
          <w:sz w:val="24"/>
          <w:szCs w:val="24"/>
        </w:rPr>
        <w:t>scepticisme</w:t>
      </w:r>
      <w:proofErr w:type="gramEnd"/>
    </w:p>
    <w:p w14:paraId="05A6F26B" w14:textId="77777777" w:rsidR="008912FF" w:rsidRPr="009108F5" w:rsidRDefault="008912FF" w:rsidP="00F07024">
      <w:pPr>
        <w:pStyle w:val="Corps"/>
        <w:rPr>
          <w:rFonts w:ascii="Trebuchet MS" w:hAnsi="Trebuchet MS"/>
          <w:sz w:val="24"/>
          <w:szCs w:val="24"/>
        </w:rPr>
      </w:pPr>
    </w:p>
    <w:p w14:paraId="61F50086" w14:textId="77777777" w:rsidR="008912FF" w:rsidRDefault="008912FF" w:rsidP="00F07024">
      <w:pPr>
        <w:pStyle w:val="Corps"/>
        <w:rPr>
          <w:rStyle w:val="Aucun"/>
          <w:rFonts w:ascii="Trebuchet MS" w:hAnsi="Trebuchet MS"/>
          <w:sz w:val="24"/>
          <w:szCs w:val="24"/>
        </w:rPr>
      </w:pPr>
      <w:r w:rsidRPr="009108F5">
        <w:rPr>
          <w:rStyle w:val="Aucun"/>
          <w:rFonts w:ascii="Trebuchet MS" w:hAnsi="Trebuchet MS"/>
          <w:b/>
          <w:bCs/>
          <w:sz w:val="24"/>
          <w:szCs w:val="24"/>
        </w:rPr>
        <w:t xml:space="preserve">Charly : </w:t>
      </w:r>
      <w:r w:rsidRPr="009108F5">
        <w:rPr>
          <w:rStyle w:val="Aucun"/>
          <w:rFonts w:ascii="Trebuchet MS" w:hAnsi="Trebuchet MS"/>
          <w:sz w:val="24"/>
          <w:szCs w:val="24"/>
        </w:rPr>
        <w:t>Après tout c'est plus juste...</w:t>
      </w:r>
      <w:r>
        <w:rPr>
          <w:rStyle w:val="Aucun"/>
          <w:rFonts w:ascii="Trebuchet MS" w:hAnsi="Trebuchet MS"/>
          <w:sz w:val="24"/>
          <w:szCs w:val="24"/>
        </w:rPr>
        <w:t xml:space="preserve"> </w:t>
      </w:r>
    </w:p>
    <w:p w14:paraId="2488CD53" w14:textId="6692F444" w:rsidR="008912FF" w:rsidRPr="00FC6ADC" w:rsidRDefault="00FC6ADC" w:rsidP="00F07024">
      <w:pPr>
        <w:pStyle w:val="Corps"/>
        <w:rPr>
          <w:rStyle w:val="Aucun"/>
          <w:rFonts w:ascii="Trebuchet MS" w:hAnsi="Trebuchet MS"/>
          <w:color w:val="FF0000"/>
          <w:sz w:val="24"/>
          <w:szCs w:val="24"/>
        </w:rPr>
      </w:pPr>
      <w:r w:rsidRPr="00FC6ADC">
        <w:rPr>
          <w:rStyle w:val="Aucun"/>
          <w:rFonts w:ascii="Trebuchet MS" w:hAnsi="Trebuchet MS"/>
          <w:color w:val="FF0000"/>
          <w:sz w:val="24"/>
          <w:szCs w:val="24"/>
        </w:rPr>
        <w:t xml:space="preserve">Prise de conscience en </w:t>
      </w:r>
      <w:proofErr w:type="gramStart"/>
      <w:r w:rsidRPr="00FC6ADC">
        <w:rPr>
          <w:rStyle w:val="Aucun"/>
          <w:rFonts w:ascii="Trebuchet MS" w:hAnsi="Trebuchet MS"/>
          <w:color w:val="FF0000"/>
          <w:sz w:val="24"/>
          <w:szCs w:val="24"/>
        </w:rPr>
        <w:t>cour</w:t>
      </w:r>
      <w:proofErr w:type="gramEnd"/>
    </w:p>
    <w:p w14:paraId="2A78D494" w14:textId="63CD9386" w:rsidR="008912FF" w:rsidRDefault="008912FF" w:rsidP="00F07024">
      <w:pPr>
        <w:pStyle w:val="Corps"/>
        <w:rPr>
          <w:rStyle w:val="Aucun"/>
          <w:rFonts w:ascii="Trebuchet MS" w:hAnsi="Trebuchet MS"/>
          <w:sz w:val="24"/>
          <w:szCs w:val="24"/>
        </w:rPr>
      </w:pPr>
      <w:r w:rsidRPr="009108F5">
        <w:rPr>
          <w:rStyle w:val="Aucun"/>
          <w:rFonts w:ascii="Trebuchet MS" w:hAnsi="Trebuchet MS"/>
          <w:b/>
          <w:bCs/>
          <w:sz w:val="24"/>
          <w:szCs w:val="24"/>
        </w:rPr>
        <w:t>Louise :</w:t>
      </w:r>
      <w:r w:rsidRPr="009108F5">
        <w:rPr>
          <w:rStyle w:val="Aucun"/>
          <w:rFonts w:ascii="Trebuchet MS" w:hAnsi="Trebuchet MS"/>
          <w:sz w:val="24"/>
          <w:szCs w:val="24"/>
        </w:rPr>
        <w:t xml:space="preserve"> </w:t>
      </w:r>
      <w:r>
        <w:rPr>
          <w:rStyle w:val="Aucun"/>
          <w:rFonts w:ascii="Trebuchet MS" w:hAnsi="Trebuchet MS"/>
          <w:sz w:val="24"/>
          <w:szCs w:val="24"/>
        </w:rPr>
        <w:t>Et les enfants on les fait comment ?</w:t>
      </w:r>
    </w:p>
    <w:p w14:paraId="6DF2B898" w14:textId="77777777" w:rsidR="00FC6ADC" w:rsidRPr="009108F5" w:rsidRDefault="00FC6ADC" w:rsidP="00FC6ADC">
      <w:pPr>
        <w:pStyle w:val="Corps"/>
        <w:rPr>
          <w:rFonts w:ascii="Trebuchet MS" w:hAnsi="Trebuchet MS"/>
          <w:sz w:val="24"/>
          <w:szCs w:val="24"/>
        </w:rPr>
      </w:pPr>
      <w:proofErr w:type="gramStart"/>
      <w:r w:rsidRPr="009108F5">
        <w:rPr>
          <w:rStyle w:val="Aucun"/>
          <w:rFonts w:ascii="Trebuchet MS" w:hAnsi="Trebuchet MS"/>
          <w:b/>
          <w:bCs/>
          <w:i/>
          <w:iCs/>
          <w:color w:val="C5000B"/>
          <w:sz w:val="24"/>
          <w:szCs w:val="24"/>
        </w:rPr>
        <w:t>scepticisme</w:t>
      </w:r>
      <w:proofErr w:type="gramEnd"/>
    </w:p>
    <w:p w14:paraId="346FDB6F" w14:textId="77777777" w:rsidR="005D659F" w:rsidRDefault="00FC6ADC" w:rsidP="00F07024">
      <w:pPr>
        <w:pStyle w:val="Corps"/>
        <w:rPr>
          <w:rStyle w:val="Aucun"/>
          <w:rFonts w:ascii="Trebuchet MS" w:hAnsi="Trebuchet MS"/>
          <w:sz w:val="24"/>
          <w:szCs w:val="24"/>
        </w:rPr>
      </w:pPr>
      <w:r>
        <w:rPr>
          <w:rStyle w:val="Aucun"/>
          <w:rFonts w:ascii="Trebuchet MS" w:hAnsi="Trebuchet MS"/>
          <w:sz w:val="24"/>
          <w:szCs w:val="24"/>
        </w:rPr>
        <w:t xml:space="preserve">Charly : Ah ben ouai ! </w:t>
      </w:r>
      <w:r w:rsidR="00CF516F">
        <w:rPr>
          <w:rStyle w:val="Aucun"/>
          <w:rFonts w:ascii="Trebuchet MS" w:hAnsi="Trebuchet MS"/>
          <w:sz w:val="24"/>
          <w:szCs w:val="24"/>
        </w:rPr>
        <w:t xml:space="preserve">C’est toujours possible </w:t>
      </w:r>
      <w:r w:rsidRPr="009108F5">
        <w:rPr>
          <w:rStyle w:val="Aucun"/>
          <w:rFonts w:ascii="Trebuchet MS" w:hAnsi="Trebuchet MS"/>
          <w:sz w:val="24"/>
          <w:szCs w:val="24"/>
        </w:rPr>
        <w:t>la méthode traditionnel</w:t>
      </w:r>
      <w:r>
        <w:rPr>
          <w:rStyle w:val="Aucun"/>
          <w:rFonts w:ascii="Trebuchet MS" w:hAnsi="Trebuchet MS"/>
          <w:sz w:val="24"/>
          <w:szCs w:val="24"/>
        </w:rPr>
        <w:t xml:space="preserve">… </w:t>
      </w:r>
    </w:p>
    <w:p w14:paraId="39D2B984" w14:textId="4ADD7EFB" w:rsidR="005D659F" w:rsidRDefault="005D659F" w:rsidP="00F07024">
      <w:pPr>
        <w:pStyle w:val="Corps"/>
        <w:rPr>
          <w:rStyle w:val="Aucun"/>
          <w:rFonts w:ascii="Trebuchet MS" w:hAnsi="Trebuchet MS"/>
          <w:sz w:val="24"/>
          <w:szCs w:val="24"/>
        </w:rPr>
      </w:pPr>
      <w:r>
        <w:rPr>
          <w:rStyle w:val="Aucun"/>
          <w:rFonts w:ascii="Trebuchet MS" w:hAnsi="Trebuchet MS"/>
          <w:sz w:val="24"/>
          <w:szCs w:val="24"/>
        </w:rPr>
        <w:t xml:space="preserve">Louise : </w:t>
      </w:r>
      <w:r w:rsidR="00CF516F">
        <w:rPr>
          <w:rStyle w:val="Aucun"/>
          <w:rFonts w:ascii="Trebuchet MS" w:hAnsi="Trebuchet MS"/>
          <w:sz w:val="24"/>
          <w:szCs w:val="24"/>
        </w:rPr>
        <w:t>ou pas ?</w:t>
      </w:r>
      <w:r w:rsidR="009F3EA9">
        <w:rPr>
          <w:rStyle w:val="Aucun"/>
          <w:rFonts w:ascii="Trebuchet MS" w:hAnsi="Trebuchet MS"/>
          <w:sz w:val="24"/>
          <w:szCs w:val="24"/>
        </w:rPr>
        <w:t xml:space="preserve">... </w:t>
      </w:r>
    </w:p>
    <w:p w14:paraId="2E5D5154" w14:textId="5D3B33EC" w:rsidR="005D659F" w:rsidRDefault="005D659F" w:rsidP="00F07024">
      <w:pPr>
        <w:pStyle w:val="Corps"/>
        <w:rPr>
          <w:rStyle w:val="Aucun"/>
          <w:rFonts w:ascii="Trebuchet MS" w:hAnsi="Trebuchet MS"/>
          <w:sz w:val="24"/>
          <w:szCs w:val="24"/>
        </w:rPr>
      </w:pPr>
      <w:r>
        <w:rPr>
          <w:rStyle w:val="Aucun"/>
          <w:rFonts w:ascii="Trebuchet MS" w:hAnsi="Trebuchet MS"/>
          <w:sz w:val="24"/>
          <w:szCs w:val="24"/>
        </w:rPr>
        <w:t xml:space="preserve">Charly : </w:t>
      </w:r>
      <w:proofErr w:type="spellStart"/>
      <w:r>
        <w:rPr>
          <w:rStyle w:val="Aucun"/>
          <w:rFonts w:ascii="Trebuchet MS" w:hAnsi="Trebuchet MS"/>
          <w:sz w:val="24"/>
          <w:szCs w:val="24"/>
        </w:rPr>
        <w:t>Oaui</w:t>
      </w:r>
      <w:proofErr w:type="spellEnd"/>
      <w:r>
        <w:rPr>
          <w:rStyle w:val="Aucun"/>
          <w:rFonts w:ascii="Trebuchet MS" w:hAnsi="Trebuchet MS"/>
          <w:sz w:val="24"/>
          <w:szCs w:val="24"/>
        </w:rPr>
        <w:t xml:space="preserve"> parce ce quoi moi je l’aime bien la méthode traditionnelle.</w:t>
      </w:r>
    </w:p>
    <w:p w14:paraId="0061222A" w14:textId="797779C0" w:rsidR="005D659F" w:rsidRDefault="005D659F" w:rsidP="00F07024">
      <w:pPr>
        <w:pStyle w:val="Corps"/>
        <w:rPr>
          <w:rStyle w:val="Aucun"/>
          <w:rFonts w:ascii="Trebuchet MS" w:hAnsi="Trebuchet MS"/>
          <w:sz w:val="24"/>
          <w:szCs w:val="24"/>
        </w:rPr>
      </w:pPr>
      <w:r>
        <w:rPr>
          <w:rStyle w:val="Aucun"/>
          <w:rFonts w:ascii="Trebuchet MS" w:hAnsi="Trebuchet MS"/>
          <w:sz w:val="24"/>
          <w:szCs w:val="24"/>
        </w:rPr>
        <w:t>Louise : Ben moi aussi je l’aime bien</w:t>
      </w:r>
    </w:p>
    <w:p w14:paraId="7786C25E" w14:textId="1E9B1139" w:rsidR="005D659F" w:rsidRDefault="005D659F" w:rsidP="00F07024">
      <w:pPr>
        <w:pStyle w:val="Corps"/>
        <w:rPr>
          <w:rStyle w:val="Aucun"/>
          <w:rFonts w:ascii="Trebuchet MS" w:hAnsi="Trebuchet MS"/>
          <w:sz w:val="24"/>
          <w:szCs w:val="24"/>
        </w:rPr>
      </w:pPr>
      <w:r>
        <w:rPr>
          <w:rStyle w:val="Aucun"/>
          <w:rFonts w:ascii="Trebuchet MS" w:hAnsi="Trebuchet MS"/>
          <w:sz w:val="24"/>
          <w:szCs w:val="24"/>
        </w:rPr>
        <w:t>Charly : Bon alors c’est toujour</w:t>
      </w:r>
      <w:r w:rsidR="00A7310B">
        <w:rPr>
          <w:rStyle w:val="Aucun"/>
          <w:rFonts w:ascii="Trebuchet MS" w:hAnsi="Trebuchet MS"/>
          <w:sz w:val="24"/>
          <w:szCs w:val="24"/>
        </w:rPr>
        <w:t>s</w:t>
      </w:r>
      <w:r>
        <w:rPr>
          <w:rStyle w:val="Aucun"/>
          <w:rFonts w:ascii="Trebuchet MS" w:hAnsi="Trebuchet MS"/>
          <w:sz w:val="24"/>
          <w:szCs w:val="24"/>
        </w:rPr>
        <w:t xml:space="preserve"> possible ?</w:t>
      </w:r>
    </w:p>
    <w:p w14:paraId="2F289874" w14:textId="6C9F751F" w:rsidR="005D659F" w:rsidRDefault="00A7310B" w:rsidP="00F07024">
      <w:pPr>
        <w:pStyle w:val="Corps"/>
        <w:rPr>
          <w:rStyle w:val="Aucun"/>
          <w:rFonts w:ascii="Trebuchet MS" w:hAnsi="Trebuchet MS"/>
          <w:sz w:val="24"/>
          <w:szCs w:val="24"/>
        </w:rPr>
      </w:pPr>
      <w:r w:rsidRPr="009108F5">
        <w:rPr>
          <w:rStyle w:val="Aucun"/>
          <w:rFonts w:ascii="Trebuchet MS" w:hAnsi="Trebuchet MS"/>
          <w:b/>
          <w:bCs/>
          <w:i/>
          <w:iCs/>
          <w:color w:val="C5000B"/>
          <w:sz w:val="24"/>
          <w:szCs w:val="24"/>
        </w:rPr>
        <w:t>Tendance conservatrice</w:t>
      </w:r>
    </w:p>
    <w:p w14:paraId="2AD0FEE5" w14:textId="535D8C23" w:rsidR="00F07024" w:rsidRPr="009108F5" w:rsidRDefault="00A7310B" w:rsidP="00F07024">
      <w:pPr>
        <w:pStyle w:val="Corps"/>
        <w:rPr>
          <w:rFonts w:ascii="Trebuchet MS" w:hAnsi="Trebuchet MS"/>
          <w:sz w:val="24"/>
          <w:szCs w:val="24"/>
        </w:rPr>
      </w:pPr>
      <w:r>
        <w:rPr>
          <w:rStyle w:val="Aucun"/>
          <w:rFonts w:ascii="Trebuchet MS" w:hAnsi="Trebuchet MS"/>
          <w:sz w:val="24"/>
          <w:szCs w:val="24"/>
        </w:rPr>
        <w:t xml:space="preserve">Charly : </w:t>
      </w:r>
      <w:r w:rsidR="00FC6ADC">
        <w:rPr>
          <w:rStyle w:val="Aucun"/>
          <w:rFonts w:ascii="Trebuchet MS" w:hAnsi="Trebuchet MS"/>
          <w:sz w:val="24"/>
          <w:szCs w:val="24"/>
        </w:rPr>
        <w:t>B</w:t>
      </w:r>
      <w:r w:rsidR="009F3EA9">
        <w:rPr>
          <w:rStyle w:val="Aucun"/>
          <w:rFonts w:ascii="Trebuchet MS" w:hAnsi="Trebuchet MS"/>
          <w:sz w:val="24"/>
          <w:szCs w:val="24"/>
        </w:rPr>
        <w:t xml:space="preserve">on </w:t>
      </w:r>
      <w:proofErr w:type="gramStart"/>
      <w:r w:rsidR="009F3EA9">
        <w:rPr>
          <w:rStyle w:val="Aucun"/>
          <w:rFonts w:ascii="Trebuchet MS" w:hAnsi="Trebuchet MS"/>
          <w:sz w:val="24"/>
          <w:szCs w:val="24"/>
        </w:rPr>
        <w:t>on sera pas</w:t>
      </w:r>
      <w:proofErr w:type="gramEnd"/>
      <w:r>
        <w:rPr>
          <w:rStyle w:val="Aucun"/>
          <w:rFonts w:ascii="Trebuchet MS" w:hAnsi="Trebuchet MS"/>
          <w:sz w:val="24"/>
          <w:szCs w:val="24"/>
        </w:rPr>
        <w:t> !</w:t>
      </w:r>
    </w:p>
    <w:p w14:paraId="5F6BABF4" w14:textId="248A6708" w:rsidR="00FC6ADC" w:rsidRPr="009108F5" w:rsidRDefault="00FC6ADC" w:rsidP="00FC6ADC">
      <w:pPr>
        <w:pStyle w:val="Corps"/>
        <w:rPr>
          <w:rFonts w:ascii="Trebuchet MS" w:hAnsi="Trebuchet MS"/>
          <w:sz w:val="24"/>
          <w:szCs w:val="24"/>
        </w:rPr>
      </w:pPr>
    </w:p>
    <w:p w14:paraId="2ECF5EE6" w14:textId="77777777" w:rsidR="00F07024" w:rsidRPr="009108F5" w:rsidRDefault="00F07024" w:rsidP="00F07024">
      <w:pPr>
        <w:pStyle w:val="Corps"/>
        <w:rPr>
          <w:rFonts w:ascii="Trebuchet MS" w:hAnsi="Trebuchet MS"/>
          <w:sz w:val="24"/>
          <w:szCs w:val="24"/>
        </w:rPr>
      </w:pPr>
    </w:p>
    <w:p w14:paraId="3BFCDFB0" w14:textId="0EB88AEA"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Louise : </w:t>
      </w:r>
      <w:r w:rsidRPr="009F3EA9">
        <w:rPr>
          <w:rStyle w:val="Aucun"/>
          <w:rFonts w:ascii="Trebuchet MS" w:hAnsi="Trebuchet MS"/>
          <w:strike/>
          <w:sz w:val="24"/>
          <w:szCs w:val="24"/>
        </w:rPr>
        <w:t>parfois je me demande aussi...</w:t>
      </w:r>
      <w:r w:rsidR="009F3EA9">
        <w:rPr>
          <w:rStyle w:val="Aucun"/>
          <w:rFonts w:ascii="Trebuchet MS" w:hAnsi="Trebuchet MS"/>
          <w:strike/>
          <w:sz w:val="24"/>
          <w:szCs w:val="24"/>
        </w:rPr>
        <w:t xml:space="preserve"> </w:t>
      </w:r>
      <w:r w:rsidR="009F3EA9">
        <w:rPr>
          <w:rStyle w:val="Aucun"/>
          <w:rFonts w:ascii="Trebuchet MS" w:hAnsi="Trebuchet MS"/>
          <w:sz w:val="24"/>
          <w:szCs w:val="24"/>
        </w:rPr>
        <w:t xml:space="preserve"> N</w:t>
      </w:r>
      <w:r w:rsidRPr="009108F5">
        <w:rPr>
          <w:rStyle w:val="Aucun"/>
          <w:rFonts w:ascii="Trebuchet MS" w:hAnsi="Trebuchet MS"/>
          <w:sz w:val="24"/>
          <w:szCs w:val="24"/>
        </w:rPr>
        <w:t>'empêche, l'égalité...</w:t>
      </w:r>
      <w:r w:rsidR="009F3EA9">
        <w:rPr>
          <w:rStyle w:val="Aucun"/>
          <w:rFonts w:ascii="Trebuchet MS" w:hAnsi="Trebuchet MS"/>
          <w:sz w:val="24"/>
          <w:szCs w:val="24"/>
        </w:rPr>
        <w:t xml:space="preserve"> </w:t>
      </w:r>
      <w:r w:rsidR="001D6CB0">
        <w:rPr>
          <w:rStyle w:val="Aucun"/>
          <w:rFonts w:ascii="Trebuchet MS" w:hAnsi="Trebuchet MS"/>
          <w:sz w:val="24"/>
          <w:szCs w:val="24"/>
        </w:rPr>
        <w:t>certains disaient que c’était</w:t>
      </w:r>
      <w:r w:rsidR="009F3EA9">
        <w:rPr>
          <w:rStyle w:val="Aucun"/>
          <w:rFonts w:ascii="Trebuchet MS" w:hAnsi="Trebuchet MS"/>
          <w:sz w:val="24"/>
          <w:szCs w:val="24"/>
        </w:rPr>
        <w:t xml:space="preserve"> utopique mais tu vois on y est arrivé</w:t>
      </w:r>
      <w:r w:rsidR="00FC6ADC">
        <w:rPr>
          <w:rStyle w:val="Aucun"/>
          <w:rFonts w:ascii="Trebuchet MS" w:hAnsi="Trebuchet MS"/>
          <w:sz w:val="24"/>
          <w:szCs w:val="24"/>
        </w:rPr>
        <w:t> !</w:t>
      </w:r>
      <w:r w:rsidR="007915FA">
        <w:rPr>
          <w:rStyle w:val="Aucun"/>
          <w:rFonts w:ascii="Trebuchet MS" w:hAnsi="Trebuchet MS"/>
          <w:sz w:val="24"/>
          <w:szCs w:val="24"/>
        </w:rPr>
        <w:t xml:space="preserve"> </w:t>
      </w:r>
    </w:p>
    <w:p w14:paraId="6F1E3714" w14:textId="77777777" w:rsidR="00F07024" w:rsidRPr="009108F5" w:rsidRDefault="00F07024" w:rsidP="00F07024">
      <w:pPr>
        <w:pStyle w:val="Corps"/>
        <w:rPr>
          <w:rFonts w:ascii="Trebuchet MS" w:hAnsi="Trebuchet MS"/>
          <w:sz w:val="24"/>
          <w:szCs w:val="24"/>
        </w:rPr>
      </w:pPr>
    </w:p>
    <w:p w14:paraId="6602C094" w14:textId="77777777" w:rsidR="00F07024" w:rsidRPr="009108F5" w:rsidRDefault="00F07024" w:rsidP="00F07024">
      <w:pPr>
        <w:pStyle w:val="Corps"/>
        <w:rPr>
          <w:rFonts w:ascii="Trebuchet MS" w:hAnsi="Trebuchet MS"/>
          <w:sz w:val="24"/>
          <w:szCs w:val="24"/>
        </w:rPr>
      </w:pPr>
    </w:p>
    <w:p w14:paraId="12A2D3E5" w14:textId="7CBE2CD0"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Charly :</w:t>
      </w:r>
      <w:r w:rsidRPr="009108F5">
        <w:rPr>
          <w:rStyle w:val="Aucun"/>
          <w:rFonts w:ascii="Trebuchet MS" w:hAnsi="Trebuchet MS"/>
          <w:sz w:val="24"/>
          <w:szCs w:val="24"/>
        </w:rPr>
        <w:t xml:space="preserve"> ouai c'est </w:t>
      </w:r>
      <w:r w:rsidR="007915FA">
        <w:rPr>
          <w:rStyle w:val="Aucun"/>
          <w:rFonts w:ascii="Trebuchet MS" w:hAnsi="Trebuchet MS"/>
          <w:sz w:val="24"/>
          <w:szCs w:val="24"/>
        </w:rPr>
        <w:t>vrai</w:t>
      </w:r>
      <w:proofErr w:type="gramStart"/>
      <w:r w:rsidR="007915FA">
        <w:rPr>
          <w:rStyle w:val="Aucun"/>
          <w:rFonts w:ascii="Trebuchet MS" w:hAnsi="Trebuchet MS"/>
          <w:sz w:val="24"/>
          <w:szCs w:val="24"/>
        </w:rPr>
        <w:t> !</w:t>
      </w:r>
      <w:r w:rsidRPr="009108F5">
        <w:rPr>
          <w:rStyle w:val="Aucun"/>
          <w:rFonts w:ascii="Trebuchet MS" w:hAnsi="Trebuchet MS"/>
          <w:sz w:val="24"/>
          <w:szCs w:val="24"/>
        </w:rPr>
        <w:t>...</w:t>
      </w:r>
      <w:proofErr w:type="gramEnd"/>
      <w:r w:rsidR="006476DE">
        <w:rPr>
          <w:rStyle w:val="Aucun"/>
          <w:rFonts w:ascii="Trebuchet MS" w:hAnsi="Trebuchet MS"/>
          <w:sz w:val="24"/>
          <w:szCs w:val="24"/>
        </w:rPr>
        <w:t xml:space="preserve">on </w:t>
      </w:r>
      <w:r w:rsidR="005D659F">
        <w:rPr>
          <w:rStyle w:val="Aucun"/>
          <w:rFonts w:ascii="Trebuchet MS" w:hAnsi="Trebuchet MS"/>
          <w:sz w:val="24"/>
          <w:szCs w:val="24"/>
        </w:rPr>
        <w:t>n’</w:t>
      </w:r>
      <w:r w:rsidR="006476DE">
        <w:rPr>
          <w:rStyle w:val="Aucun"/>
          <w:rFonts w:ascii="Trebuchet MS" w:hAnsi="Trebuchet MS"/>
          <w:sz w:val="24"/>
          <w:szCs w:val="24"/>
        </w:rPr>
        <w:t>est plus enferm</w:t>
      </w:r>
      <w:r w:rsidR="00AD7B4B">
        <w:rPr>
          <w:rStyle w:val="Aucun"/>
          <w:rFonts w:ascii="Trebuchet MS" w:hAnsi="Trebuchet MS"/>
          <w:sz w:val="24"/>
          <w:szCs w:val="24"/>
        </w:rPr>
        <w:t>é</w:t>
      </w:r>
      <w:r w:rsidR="006476DE">
        <w:rPr>
          <w:rStyle w:val="Aucun"/>
          <w:rFonts w:ascii="Trebuchet MS" w:hAnsi="Trebuchet MS"/>
          <w:sz w:val="24"/>
          <w:szCs w:val="24"/>
        </w:rPr>
        <w:t xml:space="preserve"> dans des cases</w:t>
      </w:r>
    </w:p>
    <w:p w14:paraId="0BA7C1C6" w14:textId="77777777" w:rsidR="00F07024" w:rsidRPr="009108F5" w:rsidRDefault="00F07024" w:rsidP="00F07024">
      <w:pPr>
        <w:pStyle w:val="Corps"/>
        <w:rPr>
          <w:rFonts w:ascii="Trebuchet MS" w:hAnsi="Trebuchet MS"/>
          <w:sz w:val="24"/>
          <w:szCs w:val="24"/>
        </w:rPr>
      </w:pPr>
    </w:p>
    <w:p w14:paraId="3DC18AA4"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i/>
          <w:iCs/>
          <w:color w:val="C5000B"/>
          <w:sz w:val="24"/>
          <w:szCs w:val="24"/>
        </w:rPr>
        <w:t>Aspiration libertaire</w:t>
      </w:r>
    </w:p>
    <w:p w14:paraId="44F09AE2" w14:textId="77777777" w:rsidR="00F07024" w:rsidRPr="009108F5" w:rsidRDefault="00F07024" w:rsidP="00F07024">
      <w:pPr>
        <w:pStyle w:val="Corps"/>
        <w:rPr>
          <w:rFonts w:ascii="Trebuchet MS" w:hAnsi="Trebuchet MS"/>
          <w:sz w:val="24"/>
          <w:szCs w:val="24"/>
        </w:rPr>
      </w:pPr>
    </w:p>
    <w:p w14:paraId="5D7299C1"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Louise : </w:t>
      </w:r>
      <w:r w:rsidRPr="009108F5">
        <w:rPr>
          <w:rStyle w:val="Aucun"/>
          <w:rFonts w:ascii="Trebuchet MS" w:hAnsi="Trebuchet MS"/>
          <w:sz w:val="24"/>
          <w:szCs w:val="24"/>
        </w:rPr>
        <w:t>je pourrai être un homme...</w:t>
      </w:r>
    </w:p>
    <w:p w14:paraId="10817029" w14:textId="77777777" w:rsidR="00F07024" w:rsidRPr="009108F5" w:rsidRDefault="00F07024" w:rsidP="00F07024">
      <w:pPr>
        <w:pStyle w:val="Corps"/>
        <w:rPr>
          <w:rFonts w:ascii="Trebuchet MS" w:hAnsi="Trebuchet MS"/>
          <w:sz w:val="24"/>
          <w:szCs w:val="24"/>
        </w:rPr>
      </w:pPr>
    </w:p>
    <w:p w14:paraId="50B88FB6"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i/>
          <w:iCs/>
          <w:color w:val="C5000B"/>
          <w:sz w:val="24"/>
          <w:szCs w:val="24"/>
        </w:rPr>
        <w:t>Créativité</w:t>
      </w:r>
    </w:p>
    <w:p w14:paraId="536E2982" w14:textId="77777777" w:rsidR="00F07024" w:rsidRPr="009108F5" w:rsidRDefault="00F07024" w:rsidP="00F07024">
      <w:pPr>
        <w:pStyle w:val="Corps"/>
        <w:rPr>
          <w:rFonts w:ascii="Trebuchet MS" w:hAnsi="Trebuchet MS"/>
          <w:sz w:val="24"/>
          <w:szCs w:val="24"/>
        </w:rPr>
      </w:pPr>
    </w:p>
    <w:p w14:paraId="443B4BC0" w14:textId="146B88E9"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 xml:space="preserve">Charly : </w:t>
      </w:r>
      <w:proofErr w:type="spellStart"/>
      <w:r w:rsidRPr="009108F5">
        <w:rPr>
          <w:rStyle w:val="Aucun"/>
          <w:rFonts w:ascii="Trebuchet MS" w:hAnsi="Trebuchet MS"/>
          <w:sz w:val="24"/>
          <w:szCs w:val="24"/>
        </w:rPr>
        <w:t>Ha</w:t>
      </w:r>
      <w:proofErr w:type="spellEnd"/>
      <w:r w:rsidRPr="009108F5">
        <w:rPr>
          <w:rStyle w:val="Aucun"/>
          <w:rFonts w:ascii="Trebuchet MS" w:hAnsi="Trebuchet MS"/>
          <w:sz w:val="24"/>
          <w:szCs w:val="24"/>
        </w:rPr>
        <w:t xml:space="preserve"> non !</w:t>
      </w:r>
    </w:p>
    <w:p w14:paraId="31D5D154" w14:textId="77777777" w:rsidR="00F07024" w:rsidRPr="009108F5" w:rsidRDefault="00F07024" w:rsidP="00F07024">
      <w:pPr>
        <w:pStyle w:val="Corps"/>
        <w:rPr>
          <w:rFonts w:ascii="Trebuchet MS" w:hAnsi="Trebuchet MS"/>
          <w:sz w:val="24"/>
          <w:szCs w:val="24"/>
        </w:rPr>
      </w:pPr>
    </w:p>
    <w:p w14:paraId="72CC4F6A" w14:textId="72CF8C1A" w:rsidR="00F07024" w:rsidRPr="009108F5" w:rsidRDefault="00F07024" w:rsidP="00F07024">
      <w:pPr>
        <w:pStyle w:val="Corps"/>
        <w:rPr>
          <w:rFonts w:ascii="Trebuchet MS" w:hAnsi="Trebuchet MS"/>
          <w:sz w:val="24"/>
          <w:szCs w:val="24"/>
        </w:rPr>
      </w:pPr>
      <w:r w:rsidRPr="009108F5">
        <w:rPr>
          <w:rStyle w:val="Aucun"/>
          <w:rFonts w:ascii="Trebuchet MS" w:hAnsi="Trebuchet MS"/>
          <w:b/>
          <w:bCs/>
          <w:i/>
          <w:iCs/>
          <w:color w:val="C5000B"/>
          <w:sz w:val="24"/>
          <w:szCs w:val="24"/>
        </w:rPr>
        <w:t>Menace – Retour Tendance conservatrice</w:t>
      </w:r>
    </w:p>
    <w:p w14:paraId="230F95CA" w14:textId="77777777" w:rsidR="00F07024" w:rsidRPr="009108F5" w:rsidRDefault="00F07024" w:rsidP="00F07024">
      <w:pPr>
        <w:pStyle w:val="Corps"/>
        <w:rPr>
          <w:rFonts w:ascii="Trebuchet MS" w:hAnsi="Trebuchet MS"/>
          <w:sz w:val="24"/>
          <w:szCs w:val="24"/>
        </w:rPr>
      </w:pPr>
    </w:p>
    <w:p w14:paraId="27F218A9"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sz w:val="24"/>
          <w:szCs w:val="24"/>
        </w:rPr>
        <w:t>Louise :</w:t>
      </w:r>
      <w:r w:rsidRPr="009108F5">
        <w:rPr>
          <w:rStyle w:val="Aucun"/>
          <w:rFonts w:ascii="Trebuchet MS" w:hAnsi="Trebuchet MS"/>
          <w:sz w:val="24"/>
          <w:szCs w:val="24"/>
        </w:rPr>
        <w:t xml:space="preserve"> Et pourquoi pas ?</w:t>
      </w:r>
    </w:p>
    <w:p w14:paraId="0DA8E0AB" w14:textId="77777777" w:rsidR="00F07024" w:rsidRPr="009108F5" w:rsidRDefault="00F07024" w:rsidP="00F07024">
      <w:pPr>
        <w:pStyle w:val="Corps"/>
        <w:rPr>
          <w:rFonts w:ascii="Trebuchet MS" w:hAnsi="Trebuchet MS"/>
          <w:sz w:val="24"/>
          <w:szCs w:val="24"/>
        </w:rPr>
      </w:pPr>
    </w:p>
    <w:p w14:paraId="22BFA85C" w14:textId="77777777" w:rsidR="00F07024" w:rsidRPr="009108F5" w:rsidRDefault="00F07024" w:rsidP="00F07024">
      <w:pPr>
        <w:pStyle w:val="Corps"/>
        <w:rPr>
          <w:rFonts w:ascii="Trebuchet MS" w:hAnsi="Trebuchet MS"/>
          <w:sz w:val="24"/>
          <w:szCs w:val="24"/>
        </w:rPr>
      </w:pPr>
      <w:r w:rsidRPr="009108F5">
        <w:rPr>
          <w:rStyle w:val="Aucun"/>
          <w:rFonts w:ascii="Trebuchet MS" w:hAnsi="Trebuchet MS"/>
          <w:b/>
          <w:bCs/>
          <w:i/>
          <w:iCs/>
          <w:color w:val="C5000B"/>
          <w:sz w:val="24"/>
          <w:szCs w:val="24"/>
        </w:rPr>
        <w:t>Nouvelle possibilité ouverte</w:t>
      </w:r>
    </w:p>
    <w:p w14:paraId="2DAA99A7" w14:textId="77777777" w:rsidR="00F07024" w:rsidRPr="009108F5" w:rsidRDefault="00F07024" w:rsidP="00F07024">
      <w:pPr>
        <w:pStyle w:val="Corps"/>
        <w:rPr>
          <w:rFonts w:ascii="Trebuchet MS" w:hAnsi="Trebuchet MS"/>
          <w:sz w:val="24"/>
          <w:szCs w:val="24"/>
        </w:rPr>
      </w:pPr>
    </w:p>
    <w:p w14:paraId="1D9F515C" w14:textId="2A430E49" w:rsidR="00AD7B4B" w:rsidRDefault="00F07024" w:rsidP="00F07024">
      <w:pPr>
        <w:pStyle w:val="Corps"/>
        <w:rPr>
          <w:rStyle w:val="Aucun"/>
          <w:rFonts w:ascii="Trebuchet MS" w:hAnsi="Trebuchet MS"/>
          <w:color w:val="auto"/>
          <w:sz w:val="24"/>
          <w:szCs w:val="24"/>
        </w:rPr>
      </w:pPr>
      <w:r w:rsidRPr="009108F5">
        <w:rPr>
          <w:rStyle w:val="Aucun"/>
          <w:rFonts w:ascii="Trebuchet MS" w:hAnsi="Trebuchet MS"/>
          <w:b/>
          <w:bCs/>
          <w:color w:val="auto"/>
          <w:sz w:val="24"/>
          <w:szCs w:val="24"/>
        </w:rPr>
        <w:t>Charly (un peu dépité)</w:t>
      </w:r>
      <w:r w:rsidRPr="009108F5">
        <w:rPr>
          <w:rStyle w:val="Aucun"/>
          <w:rFonts w:ascii="Trebuchet MS" w:hAnsi="Trebuchet MS"/>
          <w:color w:val="auto"/>
          <w:sz w:val="24"/>
          <w:szCs w:val="24"/>
        </w:rPr>
        <w:t xml:space="preserve"> : </w:t>
      </w:r>
      <w:r w:rsidR="00AD7B4B">
        <w:rPr>
          <w:rStyle w:val="Aucun"/>
          <w:rFonts w:ascii="Trebuchet MS" w:hAnsi="Trebuchet MS"/>
          <w:color w:val="auto"/>
          <w:sz w:val="24"/>
          <w:szCs w:val="24"/>
        </w:rPr>
        <w:t>Parce que … NON !</w:t>
      </w:r>
    </w:p>
    <w:p w14:paraId="6987CFCC" w14:textId="3F58D8AB" w:rsidR="00AD7B4B" w:rsidRDefault="00AD7B4B" w:rsidP="00F07024">
      <w:pPr>
        <w:pStyle w:val="Corps"/>
        <w:rPr>
          <w:rStyle w:val="Aucun"/>
          <w:rFonts w:ascii="Trebuchet MS" w:hAnsi="Trebuchet MS"/>
          <w:color w:val="FF0000"/>
          <w:sz w:val="24"/>
          <w:szCs w:val="24"/>
        </w:rPr>
      </w:pPr>
      <w:r w:rsidRPr="00AD7B4B">
        <w:rPr>
          <w:rStyle w:val="Aucun"/>
          <w:rFonts w:ascii="Trebuchet MS" w:hAnsi="Trebuchet MS"/>
          <w:color w:val="FF0000"/>
          <w:sz w:val="24"/>
          <w:szCs w:val="24"/>
        </w:rPr>
        <w:t>Ancrage sexiste</w:t>
      </w:r>
      <w:r>
        <w:rPr>
          <w:rStyle w:val="Aucun"/>
          <w:rFonts w:ascii="Trebuchet MS" w:hAnsi="Trebuchet MS"/>
          <w:color w:val="FF0000"/>
          <w:sz w:val="24"/>
          <w:szCs w:val="24"/>
        </w:rPr>
        <w:t xml:space="preserve"> +++++++</w:t>
      </w:r>
    </w:p>
    <w:p w14:paraId="4E7CDD21" w14:textId="4C1E568D" w:rsidR="00AD7B4B" w:rsidRPr="00AD7B4B" w:rsidRDefault="00AD7B4B" w:rsidP="00F07024">
      <w:pPr>
        <w:pStyle w:val="Corps"/>
        <w:rPr>
          <w:rStyle w:val="Aucun"/>
          <w:rFonts w:ascii="Trebuchet MS" w:hAnsi="Trebuchet MS"/>
          <w:i/>
          <w:iCs/>
          <w:color w:val="4472C4" w:themeColor="accent1"/>
          <w:sz w:val="24"/>
          <w:szCs w:val="24"/>
        </w:rPr>
      </w:pPr>
      <w:r w:rsidRPr="00AD7B4B">
        <w:rPr>
          <w:rStyle w:val="Aucun"/>
          <w:rFonts w:ascii="Trebuchet MS" w:hAnsi="Trebuchet MS"/>
          <w:i/>
          <w:iCs/>
          <w:color w:val="4472C4" w:themeColor="accent1"/>
          <w:sz w:val="24"/>
          <w:szCs w:val="24"/>
        </w:rPr>
        <w:t xml:space="preserve">Charly se rend compte du </w:t>
      </w:r>
      <w:proofErr w:type="spellStart"/>
      <w:r w:rsidRPr="00AD7B4B">
        <w:rPr>
          <w:rStyle w:val="Aucun"/>
          <w:rFonts w:ascii="Trebuchet MS" w:hAnsi="Trebuchet MS"/>
          <w:i/>
          <w:iCs/>
          <w:color w:val="4472C4" w:themeColor="accent1"/>
          <w:sz w:val="24"/>
          <w:szCs w:val="24"/>
        </w:rPr>
        <w:t>dacp</w:t>
      </w:r>
      <w:proofErr w:type="spellEnd"/>
      <w:r w:rsidRPr="00AD7B4B">
        <w:rPr>
          <w:rStyle w:val="Aucun"/>
          <w:rFonts w:ascii="Trebuchet MS" w:hAnsi="Trebuchet MS"/>
          <w:i/>
          <w:iCs/>
          <w:color w:val="4472C4" w:themeColor="accent1"/>
          <w:sz w:val="24"/>
          <w:szCs w:val="24"/>
        </w:rPr>
        <w:t xml:space="preserve"> qui clignote fort</w:t>
      </w:r>
    </w:p>
    <w:p w14:paraId="04D57968" w14:textId="3E93E86F" w:rsidR="00F07024" w:rsidRPr="009108F5" w:rsidRDefault="00A7310B" w:rsidP="00F07024">
      <w:pPr>
        <w:pStyle w:val="Corps"/>
        <w:rPr>
          <w:rFonts w:ascii="Trebuchet MS" w:hAnsi="Trebuchet MS"/>
          <w:sz w:val="24"/>
          <w:szCs w:val="24"/>
        </w:rPr>
      </w:pPr>
      <w:proofErr w:type="gramStart"/>
      <w:r>
        <w:rPr>
          <w:rStyle w:val="Aucun"/>
          <w:rFonts w:ascii="Trebuchet MS" w:hAnsi="Trebuchet MS"/>
          <w:b/>
          <w:bCs/>
          <w:sz w:val="24"/>
          <w:szCs w:val="24"/>
        </w:rPr>
        <w:t>C’est pas</w:t>
      </w:r>
      <w:proofErr w:type="gramEnd"/>
      <w:r>
        <w:rPr>
          <w:rStyle w:val="Aucun"/>
          <w:rFonts w:ascii="Trebuchet MS" w:hAnsi="Trebuchet MS"/>
          <w:b/>
          <w:bCs/>
          <w:sz w:val="24"/>
          <w:szCs w:val="24"/>
        </w:rPr>
        <w:t xml:space="preserve"> facile</w:t>
      </w:r>
      <w:r>
        <w:rPr>
          <w:rStyle w:val="Aucun"/>
          <w:rFonts w:ascii="Trebuchet MS" w:hAnsi="Trebuchet MS"/>
          <w:color w:val="auto"/>
          <w:sz w:val="24"/>
          <w:szCs w:val="24"/>
        </w:rPr>
        <w:t xml:space="preserve"> </w:t>
      </w:r>
      <w:r w:rsidR="00BF52C6">
        <w:rPr>
          <w:rStyle w:val="Aucun"/>
          <w:rFonts w:ascii="Trebuchet MS" w:hAnsi="Trebuchet MS"/>
          <w:color w:val="auto"/>
          <w:sz w:val="24"/>
          <w:szCs w:val="24"/>
        </w:rPr>
        <w:t>le futur !</w:t>
      </w:r>
    </w:p>
    <w:p w14:paraId="337316BD" w14:textId="77777777" w:rsidR="00BF52C6" w:rsidRDefault="00BF52C6" w:rsidP="00F07024">
      <w:pPr>
        <w:pStyle w:val="Corps"/>
        <w:rPr>
          <w:rFonts w:ascii="Trebuchet MS" w:hAnsi="Trebuchet MS"/>
          <w:sz w:val="24"/>
          <w:szCs w:val="24"/>
        </w:rPr>
      </w:pPr>
    </w:p>
    <w:p w14:paraId="0C9F472D" w14:textId="5A881592" w:rsidR="00F07024" w:rsidRPr="009108F5" w:rsidRDefault="00BF52C6" w:rsidP="00F07024">
      <w:pPr>
        <w:pStyle w:val="Corps"/>
        <w:rPr>
          <w:rFonts w:ascii="Trebuchet MS" w:hAnsi="Trebuchet MS"/>
          <w:sz w:val="24"/>
          <w:szCs w:val="24"/>
        </w:rPr>
      </w:pPr>
      <w:r>
        <w:rPr>
          <w:rFonts w:ascii="Trebuchet MS" w:hAnsi="Trebuchet MS"/>
          <w:sz w:val="24"/>
          <w:szCs w:val="24"/>
        </w:rPr>
        <w:t>Louise : C’est dur de perdre ses privilèges !</w:t>
      </w:r>
    </w:p>
    <w:p w14:paraId="4FCC61AF" w14:textId="77777777" w:rsidR="00F07024" w:rsidRPr="009108F5" w:rsidRDefault="00F07024" w:rsidP="00F07024">
      <w:pPr>
        <w:pStyle w:val="Corps"/>
        <w:rPr>
          <w:rFonts w:ascii="Trebuchet MS" w:hAnsi="Trebuchet MS"/>
          <w:sz w:val="24"/>
          <w:szCs w:val="24"/>
        </w:rPr>
      </w:pPr>
    </w:p>
    <w:p w14:paraId="6ECC4B04" w14:textId="39C6E419" w:rsidR="00F07024" w:rsidRDefault="00F07024" w:rsidP="00F07024">
      <w:pPr>
        <w:pStyle w:val="Corps"/>
        <w:rPr>
          <w:rStyle w:val="Aucun"/>
          <w:rFonts w:ascii="Trebuchet MS" w:hAnsi="Trebuchet MS"/>
          <w:b/>
          <w:bCs/>
          <w:sz w:val="24"/>
          <w:szCs w:val="24"/>
        </w:rPr>
      </w:pPr>
      <w:r w:rsidRPr="009108F5">
        <w:rPr>
          <w:rStyle w:val="Aucun"/>
          <w:rFonts w:ascii="Trebuchet MS" w:hAnsi="Trebuchet MS"/>
          <w:b/>
          <w:bCs/>
          <w:sz w:val="24"/>
          <w:szCs w:val="24"/>
        </w:rPr>
        <w:t>VO : LOUISE, CHARLY, BIENVENU DANS CE NOUVEAU MONDE !</w:t>
      </w:r>
    </w:p>
    <w:p w14:paraId="1E296B20" w14:textId="35FF6E83" w:rsidR="00F676AA" w:rsidRDefault="00F676AA" w:rsidP="00F07024">
      <w:pPr>
        <w:pStyle w:val="Corps"/>
        <w:rPr>
          <w:rStyle w:val="Aucun"/>
          <w:rFonts w:ascii="Trebuchet MS" w:hAnsi="Trebuchet MS"/>
          <w:b/>
          <w:bCs/>
          <w:sz w:val="24"/>
          <w:szCs w:val="24"/>
        </w:rPr>
      </w:pPr>
    </w:p>
    <w:sectPr w:rsidR="00F676AA">
      <w:pgSz w:w="11906" w:h="16838"/>
      <w:pgMar w:top="1440" w:right="1126" w:bottom="561" w:left="11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A5DF" w14:textId="77777777" w:rsidR="00EB4E15" w:rsidRDefault="00EB4E15" w:rsidP="00E77132">
      <w:r>
        <w:separator/>
      </w:r>
    </w:p>
  </w:endnote>
  <w:endnote w:type="continuationSeparator" w:id="0">
    <w:p w14:paraId="38FA68F9" w14:textId="77777777" w:rsidR="00EB4E15" w:rsidRDefault="00EB4E15" w:rsidP="00E7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variable"/>
  </w:font>
  <w:font w:name="Arial Unicode MS">
    <w:panose1 w:val="020B0604020202020204"/>
    <w:charset w:val="00"/>
    <w:family w:val="auto"/>
    <w:pitch w:val="variable"/>
  </w:font>
  <w:font w:name="Franklin Gothic Demi">
    <w:panose1 w:val="020B0703020102020204"/>
    <w:charset w:val="00"/>
    <w:family w:val="swiss"/>
    <w:pitch w:val="variable"/>
    <w:sig w:usb0="00000287" w:usb1="00000000" w:usb2="00000000" w:usb3="00000000" w:csb0="0000009F" w:csb1="00000000"/>
  </w:font>
  <w:font w:name="\000026quot,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46220"/>
      <w:docPartObj>
        <w:docPartGallery w:val="Page Numbers (Bottom of Page)"/>
        <w:docPartUnique/>
      </w:docPartObj>
    </w:sdtPr>
    <w:sdtEndPr/>
    <w:sdtContent>
      <w:p w14:paraId="6A1C9FFF" w14:textId="77777777" w:rsidR="000242CD" w:rsidRDefault="000242CD">
        <w:pPr>
          <w:pStyle w:val="Pieddepage"/>
          <w:jc w:val="right"/>
        </w:pPr>
        <w:r>
          <w:fldChar w:fldCharType="begin"/>
        </w:r>
        <w:r>
          <w:instrText>PAGE   \* MERGEFORMAT</w:instrText>
        </w:r>
        <w:r>
          <w:fldChar w:fldCharType="separate"/>
        </w:r>
        <w:r>
          <w:t>2</w:t>
        </w:r>
        <w:r>
          <w:fldChar w:fldCharType="end"/>
        </w:r>
      </w:p>
    </w:sdtContent>
  </w:sdt>
  <w:p w14:paraId="2B4F7C1E" w14:textId="75897CB1" w:rsidR="000242CD" w:rsidRDefault="000242CD" w:rsidP="00C14449">
    <w:pPr>
      <w:spacing w:line="0" w:lineRule="atLeast"/>
      <w:ind w:right="300"/>
      <w:jc w:val="center"/>
      <w:rPr>
        <w:rFonts w:ascii="Times New Roman" w:eastAsia="Times New Roman" w:hAnsi="Times New Roman" w:cs="Times New Roman"/>
        <w:sz w:val="24"/>
      </w:rPr>
    </w:pPr>
    <w:r>
      <w:rPr>
        <w:rFonts w:ascii="Trebuchet MS" w:eastAsia="Trebuchet MS" w:hAnsi="Trebuchet MS" w:cs="Trebuchet MS"/>
        <w:b/>
        <w:color w:val="55677D"/>
        <w:sz w:val="16"/>
      </w:rPr>
      <w:t xml:space="preserve">Aux ailes citoyennes – Où va-t-on ? - </w:t>
    </w:r>
    <w:bookmarkStart w:id="2" w:name="_Hlk29561121"/>
    <w:r>
      <w:rPr>
        <w:rFonts w:ascii="Trebuchet MS" w:eastAsia="Trebuchet MS" w:hAnsi="Trebuchet MS" w:cs="Trebuchet MS"/>
        <w:b/>
        <w:color w:val="55677D"/>
        <w:sz w:val="16"/>
      </w:rPr>
      <w:t>TEXTES V3</w:t>
    </w:r>
    <w:r w:rsidR="009873C7">
      <w:rPr>
        <w:rFonts w:ascii="Trebuchet MS" w:eastAsia="Trebuchet MS" w:hAnsi="Trebuchet MS" w:cs="Trebuchet MS"/>
        <w:b/>
        <w:color w:val="55677D"/>
        <w:sz w:val="16"/>
      </w:rPr>
      <w:t>8</w:t>
    </w:r>
    <w:r>
      <w:rPr>
        <w:rFonts w:ascii="Trebuchet MS" w:eastAsia="Trebuchet MS" w:hAnsi="Trebuchet MS" w:cs="Trebuchet MS"/>
        <w:b/>
        <w:color w:val="55677D"/>
        <w:sz w:val="16"/>
      </w:rPr>
      <w:t xml:space="preserve"> – </w:t>
    </w:r>
    <w:r w:rsidR="00DB0EF0">
      <w:rPr>
        <w:rFonts w:ascii="Trebuchet MS" w:eastAsia="Trebuchet MS" w:hAnsi="Trebuchet MS" w:cs="Trebuchet MS"/>
        <w:b/>
        <w:color w:val="55677D"/>
        <w:sz w:val="16"/>
      </w:rPr>
      <w:t>02</w:t>
    </w:r>
    <w:r>
      <w:rPr>
        <w:rFonts w:ascii="Trebuchet MS" w:eastAsia="Trebuchet MS" w:hAnsi="Trebuchet MS" w:cs="Trebuchet MS"/>
        <w:b/>
        <w:color w:val="55677D"/>
        <w:sz w:val="16"/>
      </w:rPr>
      <w:t>/</w:t>
    </w:r>
    <w:r w:rsidR="009873C7">
      <w:rPr>
        <w:rFonts w:ascii="Trebuchet MS" w:eastAsia="Trebuchet MS" w:hAnsi="Trebuchet MS" w:cs="Trebuchet MS"/>
        <w:b/>
        <w:color w:val="55677D"/>
        <w:sz w:val="16"/>
      </w:rPr>
      <w:t>0</w:t>
    </w:r>
    <w:r w:rsidR="00DB0EF0">
      <w:rPr>
        <w:rFonts w:ascii="Trebuchet MS" w:eastAsia="Trebuchet MS" w:hAnsi="Trebuchet MS" w:cs="Trebuchet MS"/>
        <w:b/>
        <w:color w:val="55677D"/>
        <w:sz w:val="16"/>
      </w:rPr>
      <w:t>5</w:t>
    </w:r>
    <w:r>
      <w:rPr>
        <w:rFonts w:ascii="Trebuchet MS" w:eastAsia="Trebuchet MS" w:hAnsi="Trebuchet MS" w:cs="Trebuchet MS"/>
        <w:b/>
        <w:color w:val="55677D"/>
        <w:sz w:val="16"/>
      </w:rPr>
      <w:t>/202</w:t>
    </w:r>
    <w:bookmarkEnd w:id="2"/>
    <w:r w:rsidR="00E668F1">
      <w:rPr>
        <w:rFonts w:ascii="Trebuchet MS" w:eastAsia="Trebuchet MS" w:hAnsi="Trebuchet MS" w:cs="Trebuchet MS"/>
        <w:b/>
        <w:color w:val="55677D"/>
        <w:sz w:val="16"/>
      </w:rPr>
      <w:t>1</w:t>
    </w:r>
  </w:p>
  <w:p w14:paraId="6732F14C" w14:textId="77777777" w:rsidR="000242CD" w:rsidRDefault="000242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749D" w14:textId="77777777" w:rsidR="00EB4E15" w:rsidRDefault="00EB4E15" w:rsidP="00E77132">
      <w:r>
        <w:separator/>
      </w:r>
    </w:p>
  </w:footnote>
  <w:footnote w:type="continuationSeparator" w:id="0">
    <w:p w14:paraId="35588D04" w14:textId="77777777" w:rsidR="00EB4E15" w:rsidRDefault="00EB4E15" w:rsidP="00E7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rebuchet MS"/>
        <w:sz w:val="27"/>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rebuchet MS"/>
        <w:color w:val="5487CF"/>
        <w:sz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s="Trebuchet MS"/>
        <w:color w:val="3C69A6"/>
        <w:sz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0" w:firstLine="0"/>
      </w:pPr>
      <w:rPr>
        <w:rFonts w:ascii="Times New Roman" w:hAnsi="Times New Roman" w:cs="Trebuchet MS"/>
        <w:sz w:val="2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rebuchet MS"/>
        <w:sz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Trebuchet MS"/>
        <w:color w:val="3C69A6"/>
        <w:sz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rebuchet MS"/>
        <w:color w:val="5487CF"/>
        <w:sz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rebuchet MS"/>
        <w:color w:val="3C69A6"/>
        <w:sz w:val="2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0" w:firstLine="0"/>
      </w:pPr>
      <w:rPr>
        <w:rFonts w:ascii="Times New Roman" w:hAnsi="Times New Roman" w:cs="Trebuchet MS"/>
        <w:color w:val="5487CF"/>
        <w:sz w:val="28"/>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0" w:firstLine="0"/>
      </w:pPr>
      <w:rPr>
        <w:rFonts w:ascii="Times New Roman" w:hAnsi="Times New Roman" w:cs="Trebuchet MS"/>
        <w:sz w:val="2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0" w:firstLine="0"/>
      </w:pPr>
      <w:rPr>
        <w:rFonts w:ascii="Times New Roman" w:hAnsi="Times New Roman" w:cs="Trebuchet MS"/>
        <w:strike/>
        <w:color w:val="3C69A6"/>
        <w:sz w:val="2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0" w:firstLine="0"/>
      </w:pPr>
      <w:rPr>
        <w:rFonts w:ascii="Times New Roman" w:hAnsi="Times New Roman" w:cs="Arial"/>
        <w:color w:val="3C69A6"/>
        <w:sz w:val="34"/>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Arial"/>
        <w:sz w:val="3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rebuchet MS"/>
        <w:color w:val="000000"/>
        <w:sz w:val="28"/>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0" w:firstLine="0"/>
      </w:pPr>
      <w:rPr>
        <w:rFonts w:ascii="Times New Roman" w:hAnsi="Times New Roman" w:cs="Arial"/>
        <w:sz w:val="34"/>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0" w:firstLine="0"/>
      </w:pPr>
      <w:rPr>
        <w:rFonts w:ascii="Times New Roman" w:hAnsi="Times New Roman"/>
      </w:rPr>
    </w:lvl>
  </w:abstractNum>
  <w:abstractNum w:abstractNumId="17" w15:restartNumberingAfterBreak="0">
    <w:nsid w:val="00000012"/>
    <w:multiLevelType w:val="singleLevel"/>
    <w:tmpl w:val="00000012"/>
    <w:name w:val="WW8Num18"/>
    <w:lvl w:ilvl="0">
      <w:start w:val="1"/>
      <w:numFmt w:val="bullet"/>
      <w:lvlText w:val="à"/>
      <w:lvlJc w:val="left"/>
      <w:pPr>
        <w:tabs>
          <w:tab w:val="num" w:pos="0"/>
        </w:tabs>
        <w:ind w:left="0" w:firstLine="0"/>
      </w:pPr>
      <w:rPr>
        <w:rFonts w:ascii="Times New Roman" w:hAnsi="Times New Roman" w:cs="Trebuchet MS"/>
        <w:sz w:val="28"/>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0" w:firstLine="0"/>
      </w:pPr>
      <w:rPr>
        <w:rFonts w:ascii="Times New Roman" w:hAnsi="Times New Roman" w:cs="Trebuchet MS"/>
        <w:color w:val="44546A"/>
        <w:sz w:val="28"/>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0" w:firstLine="0"/>
      </w:pPr>
      <w:rPr>
        <w:rFonts w:ascii="Times New Roman" w:hAnsi="Times New Roman" w:cs="Trebuchet MS"/>
        <w:color w:val="3C69A6"/>
        <w:sz w:val="28"/>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0" w:firstLine="0"/>
      </w:pPr>
      <w:rPr>
        <w:rFonts w:ascii="Times New Roman" w:hAnsi="Times New Roman" w:cs="Trebuchet MS"/>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0" w:firstLine="0"/>
      </w:pPr>
      <w:rPr>
        <w:rFonts w:ascii="Times New Roman" w:hAnsi="Times New Roman" w:cs="Trebuchet MS"/>
        <w:color w:val="3C69A6"/>
        <w:sz w:val="27"/>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0" w:firstLine="0"/>
      </w:pPr>
      <w:rPr>
        <w:rFonts w:ascii="Times New Roman" w:hAnsi="Times New Roman" w:cs="Trebuchet MS"/>
        <w:color w:val="44546A"/>
        <w:sz w:val="2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0" w:firstLine="0"/>
      </w:pPr>
      <w:rPr>
        <w:rFonts w:ascii="Times New Roman" w:hAnsi="Times New Roman" w:cs="Trebuchet MS"/>
        <w:color w:val="2D3744"/>
        <w:sz w:val="28"/>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0" w:firstLine="0"/>
      </w:pPr>
      <w:rPr>
        <w:rFonts w:ascii="Times New Roman" w:hAnsi="Times New Roman" w:cs="Trebuchet MS"/>
        <w:color w:val="55677D"/>
        <w:sz w:val="28"/>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0" w:firstLine="0"/>
      </w:pPr>
      <w:rPr>
        <w:rFonts w:ascii="Times New Roman" w:hAnsi="Times New Roman" w:cs="Trebuchet MS"/>
        <w:color w:val="2D3744"/>
        <w:sz w:val="28"/>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0" w:firstLine="0"/>
      </w:pPr>
      <w:rPr>
        <w:rFonts w:ascii="Times New Roman" w:hAnsi="Times New Roman" w:cs="Times New Roman"/>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0" w:firstLine="0"/>
      </w:pPr>
      <w:rPr>
        <w:rFonts w:ascii="Times New Roman" w:hAnsi="Times New Roman" w:cs="Trebuchet MS"/>
        <w:color w:val="7030A0"/>
        <w:sz w:val="28"/>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0" w:firstLine="0"/>
      </w:pPr>
      <w:rPr>
        <w:rFonts w:ascii="Times New Roman" w:hAnsi="Times New Roman" w:cs="Trebuchet MS"/>
        <w:sz w:val="28"/>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0" w:firstLine="0"/>
      </w:pPr>
      <w:rPr>
        <w:rFonts w:ascii="Times New Roman" w:hAnsi="Times New Roman" w:cs="Trebuchet MS"/>
        <w:color w:val="3C69A6"/>
        <w:sz w:val="28"/>
      </w:rPr>
    </w:lvl>
  </w:abstractNum>
  <w:abstractNum w:abstractNumId="31" w15:restartNumberingAfterBreak="0">
    <w:nsid w:val="00000020"/>
    <w:multiLevelType w:val="multilevel"/>
    <w:tmpl w:val="00000020"/>
    <w:name w:val="WW8Num32"/>
    <w:lvl w:ilvl="0">
      <w:start w:val="1"/>
      <w:numFmt w:val="bullet"/>
      <w:lvlText w:val="-"/>
      <w:lvlJc w:val="left"/>
      <w:pPr>
        <w:tabs>
          <w:tab w:val="num" w:pos="0"/>
        </w:tabs>
        <w:ind w:left="0" w:firstLine="0"/>
      </w:pPr>
      <w:rPr>
        <w:rFonts w:ascii="Times New Roman" w:hAnsi="Times New Roman" w:cs="Trebuchet MS"/>
        <w:strike/>
        <w:color w:val="3C69A6"/>
        <w:sz w:val="28"/>
      </w:rPr>
    </w:lvl>
    <w:lvl w:ilvl="1">
      <w:start w:val="1"/>
      <w:numFmt w:val="bullet"/>
      <w:lvlText w:val="⁃"/>
      <w:lvlJc w:val="left"/>
      <w:pPr>
        <w:tabs>
          <w:tab w:val="num" w:pos="0"/>
        </w:tabs>
        <w:ind w:left="0" w:firstLine="0"/>
      </w:pPr>
      <w:rPr>
        <w:rFonts w:ascii="Times New Roman" w:hAnsi="Times New Roman" w:cs="MS PGothic"/>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0" w:firstLine="0"/>
      </w:pPr>
      <w:rPr>
        <w:rFonts w:ascii="Times New Roman" w:hAnsi="Times New Roman" w:cs="Trebuchet MS"/>
        <w:color w:val="5487CF"/>
        <w:sz w:val="28"/>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0" w:firstLine="0"/>
      </w:pPr>
      <w:rPr>
        <w:rFonts w:ascii="Times New Roman" w:hAnsi="Times New Roman" w:cs="Trebuchet MS"/>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0" w:firstLine="0"/>
      </w:pPr>
      <w:rPr>
        <w:rFonts w:ascii="Times New Roman" w:hAnsi="Times New Roman" w:cs="Trebuchet MS"/>
        <w:color w:val="00000A"/>
        <w:sz w:val="27"/>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0" w:firstLine="0"/>
      </w:pPr>
      <w:rPr>
        <w:rFonts w:ascii="Times New Roman" w:hAnsi="Times New Roman" w:cs="Trebuchet MS"/>
        <w:color w:val="3C69A6"/>
        <w:sz w:val="28"/>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0" w:firstLine="0"/>
      </w:pPr>
      <w:rPr>
        <w:rFonts w:ascii="Times New Roman" w:hAnsi="Times New Roman" w:cs="MS PGothic"/>
        <w:color w:val="941100"/>
        <w:sz w:val="34"/>
      </w:rPr>
    </w:lvl>
  </w:abstractNum>
  <w:abstractNum w:abstractNumId="38" w15:restartNumberingAfterBreak="0">
    <w:nsid w:val="00000027"/>
    <w:multiLevelType w:val="singleLevel"/>
    <w:tmpl w:val="00000027"/>
    <w:name w:val="WW8Num39"/>
    <w:lvl w:ilvl="0">
      <w:start w:val="1"/>
      <w:numFmt w:val="bullet"/>
      <w:lvlText w:val="à"/>
      <w:lvlJc w:val="left"/>
      <w:pPr>
        <w:tabs>
          <w:tab w:val="num" w:pos="0"/>
        </w:tabs>
        <w:ind w:left="0" w:firstLine="0"/>
      </w:pPr>
      <w:rPr>
        <w:rFonts w:ascii="Times New Roman" w:hAnsi="Times New Roman" w:cs="Trebuchet MS"/>
        <w:color w:val="3C69A6"/>
        <w:sz w:val="28"/>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0" w:firstLine="0"/>
      </w:pPr>
      <w:rPr>
        <w:rFonts w:ascii="Times New Roman" w:hAnsi="Times New Roman" w:cs="Trebuchet MS"/>
        <w:color w:val="000000"/>
        <w:sz w:val="28"/>
      </w:rPr>
    </w:lvl>
  </w:abstractNum>
  <w:abstractNum w:abstractNumId="40" w15:restartNumberingAfterBreak="0">
    <w:nsid w:val="00000029"/>
    <w:multiLevelType w:val="singleLevel"/>
    <w:tmpl w:val="00000029"/>
    <w:name w:val="WW8Num41"/>
    <w:lvl w:ilvl="0">
      <w:start w:val="1"/>
      <w:numFmt w:val="bullet"/>
      <w:lvlText w:val="-"/>
      <w:lvlJc w:val="left"/>
      <w:pPr>
        <w:tabs>
          <w:tab w:val="num" w:pos="0"/>
        </w:tabs>
        <w:ind w:left="0" w:firstLine="0"/>
      </w:pPr>
      <w:rPr>
        <w:rFonts w:ascii="Times New Roman" w:hAnsi="Times New Roman" w:cs="Trebuchet MS"/>
        <w:color w:val="FF6600"/>
        <w:sz w:val="28"/>
      </w:r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2" w15:restartNumberingAfterBreak="0">
    <w:nsid w:val="0000002B"/>
    <w:multiLevelType w:val="singleLevel"/>
    <w:tmpl w:val="0000002B"/>
    <w:name w:val="WW8Num43"/>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6" w15:restartNumberingAfterBreak="0">
    <w:nsid w:val="0000002F"/>
    <w:multiLevelType w:val="singleLevel"/>
    <w:tmpl w:val="0000002F"/>
    <w:name w:val="WW8Num47"/>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7" w15:restartNumberingAfterBreak="0">
    <w:nsid w:val="00000030"/>
    <w:multiLevelType w:val="singleLevel"/>
    <w:tmpl w:val="00000030"/>
    <w:name w:val="WW8Num48"/>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8" w15:restartNumberingAfterBreak="0">
    <w:nsid w:val="00000031"/>
    <w:multiLevelType w:val="singleLevel"/>
    <w:tmpl w:val="00000031"/>
    <w:name w:val="WW8Num49"/>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49" w15:restartNumberingAfterBreak="0">
    <w:nsid w:val="00000032"/>
    <w:multiLevelType w:val="singleLevel"/>
    <w:tmpl w:val="00000032"/>
    <w:name w:val="WW8Num50"/>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0" w15:restartNumberingAfterBreak="0">
    <w:nsid w:val="00000033"/>
    <w:multiLevelType w:val="singleLevel"/>
    <w:tmpl w:val="00000033"/>
    <w:name w:val="WW8Num51"/>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2" w15:restartNumberingAfterBreak="0">
    <w:nsid w:val="00000035"/>
    <w:multiLevelType w:val="singleLevel"/>
    <w:tmpl w:val="00000035"/>
    <w:name w:val="WW8Num53"/>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3" w15:restartNumberingAfterBreak="0">
    <w:nsid w:val="00000036"/>
    <w:multiLevelType w:val="singleLevel"/>
    <w:tmpl w:val="00000036"/>
    <w:name w:val="WW8Num54"/>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5" w15:restartNumberingAfterBreak="0">
    <w:nsid w:val="00000038"/>
    <w:multiLevelType w:val="singleLevel"/>
    <w:tmpl w:val="00000038"/>
    <w:name w:val="WW8Num56"/>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6" w15:restartNumberingAfterBreak="0">
    <w:nsid w:val="00000039"/>
    <w:multiLevelType w:val="singleLevel"/>
    <w:tmpl w:val="00000039"/>
    <w:name w:val="WW8Num57"/>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7" w15:restartNumberingAfterBreak="0">
    <w:nsid w:val="0000003A"/>
    <w:multiLevelType w:val="singleLevel"/>
    <w:tmpl w:val="0000003A"/>
    <w:name w:val="WW8Num58"/>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8" w15:restartNumberingAfterBreak="0">
    <w:nsid w:val="0000003B"/>
    <w:multiLevelType w:val="singleLevel"/>
    <w:tmpl w:val="0000003B"/>
    <w:name w:val="WW8Num59"/>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59" w15:restartNumberingAfterBreak="0">
    <w:nsid w:val="0000003C"/>
    <w:multiLevelType w:val="singleLevel"/>
    <w:tmpl w:val="0000003C"/>
    <w:name w:val="WW8Num60"/>
    <w:lvl w:ilvl="0">
      <w:start w:val="1"/>
      <w:numFmt w:val="bullet"/>
      <w:lvlText w:val="«"/>
      <w:lvlJc w:val="left"/>
      <w:pPr>
        <w:tabs>
          <w:tab w:val="num" w:pos="0"/>
        </w:tabs>
        <w:ind w:left="0" w:firstLine="0"/>
      </w:pPr>
      <w:rPr>
        <w:rFonts w:ascii="Times New Roman" w:hAnsi="Times New Roman" w:cs="Trebuchet MS"/>
        <w:color w:val="00000A"/>
        <w:sz w:val="28"/>
      </w:rPr>
    </w:lvl>
  </w:abstractNum>
  <w:abstractNum w:abstractNumId="60" w15:restartNumberingAfterBreak="0">
    <w:nsid w:val="091B72BE"/>
    <w:multiLevelType w:val="multilevel"/>
    <w:tmpl w:val="84B819EA"/>
    <w:styleLink w:val="WW8Num67"/>
    <w:lvl w:ilvl="0">
      <w:numFmt w:val="bullet"/>
      <w:lvlText w:val="?"/>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0E557C52"/>
    <w:multiLevelType w:val="multilevel"/>
    <w:tmpl w:val="74683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2C8527F7"/>
    <w:multiLevelType w:val="multilevel"/>
    <w:tmpl w:val="DFF09080"/>
    <w:styleLink w:val="WWNum1"/>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9C54A1E"/>
    <w:multiLevelType w:val="multilevel"/>
    <w:tmpl w:val="38E2AB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3CD1D15"/>
    <w:multiLevelType w:val="multilevel"/>
    <w:tmpl w:val="AA282D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740C46B2"/>
    <w:multiLevelType w:val="multilevel"/>
    <w:tmpl w:val="9B2C55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5"/>
  </w:num>
  <w:num w:numId="35">
    <w:abstractNumId w:val="36"/>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62"/>
  </w:num>
  <w:num w:numId="57">
    <w:abstractNumId w:val="62"/>
  </w:num>
  <w:num w:numId="58">
    <w:abstractNumId w:val="63"/>
  </w:num>
  <w:num w:numId="59">
    <w:abstractNumId w:val="65"/>
  </w:num>
  <w:num w:numId="60">
    <w:abstractNumId w:val="64"/>
  </w:num>
  <w:num w:numId="61">
    <w:abstractNumId w:val="61"/>
  </w:num>
  <w:num w:numId="62">
    <w:abstractNumId w:val="60"/>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B3"/>
    <w:rsid w:val="00003E32"/>
    <w:rsid w:val="00014822"/>
    <w:rsid w:val="00015FF5"/>
    <w:rsid w:val="00022AE8"/>
    <w:rsid w:val="00022D0C"/>
    <w:rsid w:val="000242CD"/>
    <w:rsid w:val="00026A43"/>
    <w:rsid w:val="000279A8"/>
    <w:rsid w:val="00033255"/>
    <w:rsid w:val="00041C2A"/>
    <w:rsid w:val="00042C46"/>
    <w:rsid w:val="00054341"/>
    <w:rsid w:val="00055500"/>
    <w:rsid w:val="0005568C"/>
    <w:rsid w:val="00064D11"/>
    <w:rsid w:val="00065C0F"/>
    <w:rsid w:val="000707C3"/>
    <w:rsid w:val="0007537B"/>
    <w:rsid w:val="00080D1F"/>
    <w:rsid w:val="00085940"/>
    <w:rsid w:val="00085C53"/>
    <w:rsid w:val="000865B4"/>
    <w:rsid w:val="00087348"/>
    <w:rsid w:val="00091EA5"/>
    <w:rsid w:val="0009388F"/>
    <w:rsid w:val="000A6911"/>
    <w:rsid w:val="000B5A6E"/>
    <w:rsid w:val="000B7EC0"/>
    <w:rsid w:val="000C5004"/>
    <w:rsid w:val="000D2635"/>
    <w:rsid w:val="000D61D0"/>
    <w:rsid w:val="000E70AF"/>
    <w:rsid w:val="000E7FEF"/>
    <w:rsid w:val="000F1435"/>
    <w:rsid w:val="000F2632"/>
    <w:rsid w:val="000F30AE"/>
    <w:rsid w:val="000F4697"/>
    <w:rsid w:val="00101784"/>
    <w:rsid w:val="00103BCA"/>
    <w:rsid w:val="00103EAB"/>
    <w:rsid w:val="00112676"/>
    <w:rsid w:val="001161AD"/>
    <w:rsid w:val="00121F43"/>
    <w:rsid w:val="00127371"/>
    <w:rsid w:val="001327AC"/>
    <w:rsid w:val="001371CA"/>
    <w:rsid w:val="00143012"/>
    <w:rsid w:val="00144726"/>
    <w:rsid w:val="00154672"/>
    <w:rsid w:val="0016505F"/>
    <w:rsid w:val="00166C6A"/>
    <w:rsid w:val="00174C7F"/>
    <w:rsid w:val="001779ED"/>
    <w:rsid w:val="00182084"/>
    <w:rsid w:val="0019040E"/>
    <w:rsid w:val="00192B7A"/>
    <w:rsid w:val="001A1E25"/>
    <w:rsid w:val="001B426E"/>
    <w:rsid w:val="001C0711"/>
    <w:rsid w:val="001C2715"/>
    <w:rsid w:val="001C430D"/>
    <w:rsid w:val="001D1402"/>
    <w:rsid w:val="001D6CB0"/>
    <w:rsid w:val="001E3B18"/>
    <w:rsid w:val="001E5A00"/>
    <w:rsid w:val="001F3B02"/>
    <w:rsid w:val="001F497E"/>
    <w:rsid w:val="001F538C"/>
    <w:rsid w:val="00211213"/>
    <w:rsid w:val="00211B43"/>
    <w:rsid w:val="002201A5"/>
    <w:rsid w:val="00222EC1"/>
    <w:rsid w:val="002329A2"/>
    <w:rsid w:val="00233BCA"/>
    <w:rsid w:val="00250C7F"/>
    <w:rsid w:val="00254A9D"/>
    <w:rsid w:val="00254B45"/>
    <w:rsid w:val="002601D4"/>
    <w:rsid w:val="0026168B"/>
    <w:rsid w:val="002638C2"/>
    <w:rsid w:val="00265E1D"/>
    <w:rsid w:val="00265F2F"/>
    <w:rsid w:val="00273C3A"/>
    <w:rsid w:val="00274E68"/>
    <w:rsid w:val="0028188C"/>
    <w:rsid w:val="00284883"/>
    <w:rsid w:val="002869A3"/>
    <w:rsid w:val="00291403"/>
    <w:rsid w:val="0029294A"/>
    <w:rsid w:val="0029723D"/>
    <w:rsid w:val="002A1FB4"/>
    <w:rsid w:val="002A277E"/>
    <w:rsid w:val="002B6802"/>
    <w:rsid w:val="002C121B"/>
    <w:rsid w:val="002D1AA2"/>
    <w:rsid w:val="002D1E83"/>
    <w:rsid w:val="002D23E7"/>
    <w:rsid w:val="002D63EF"/>
    <w:rsid w:val="002F3D5C"/>
    <w:rsid w:val="002F4446"/>
    <w:rsid w:val="002F4DCA"/>
    <w:rsid w:val="00300C1F"/>
    <w:rsid w:val="00300E61"/>
    <w:rsid w:val="00310158"/>
    <w:rsid w:val="00315423"/>
    <w:rsid w:val="00315E9B"/>
    <w:rsid w:val="00323D60"/>
    <w:rsid w:val="003245CD"/>
    <w:rsid w:val="003253B5"/>
    <w:rsid w:val="003316DF"/>
    <w:rsid w:val="00332352"/>
    <w:rsid w:val="00335BDB"/>
    <w:rsid w:val="00341141"/>
    <w:rsid w:val="00354849"/>
    <w:rsid w:val="003647BD"/>
    <w:rsid w:val="00374971"/>
    <w:rsid w:val="00374C64"/>
    <w:rsid w:val="00376787"/>
    <w:rsid w:val="00382B1B"/>
    <w:rsid w:val="00395D9C"/>
    <w:rsid w:val="00397194"/>
    <w:rsid w:val="00397CAB"/>
    <w:rsid w:val="003B0FBD"/>
    <w:rsid w:val="003B43C8"/>
    <w:rsid w:val="003B44BE"/>
    <w:rsid w:val="003C3127"/>
    <w:rsid w:val="003C3642"/>
    <w:rsid w:val="003C70F0"/>
    <w:rsid w:val="003D2FEA"/>
    <w:rsid w:val="003D35F3"/>
    <w:rsid w:val="003D4E30"/>
    <w:rsid w:val="003D4E9E"/>
    <w:rsid w:val="003D6823"/>
    <w:rsid w:val="003E2586"/>
    <w:rsid w:val="003E4101"/>
    <w:rsid w:val="003E77C6"/>
    <w:rsid w:val="003F2BD2"/>
    <w:rsid w:val="003F2E40"/>
    <w:rsid w:val="003F398E"/>
    <w:rsid w:val="00402DE5"/>
    <w:rsid w:val="004060A7"/>
    <w:rsid w:val="00423FB1"/>
    <w:rsid w:val="00427A37"/>
    <w:rsid w:val="00434195"/>
    <w:rsid w:val="0044175F"/>
    <w:rsid w:val="0044208F"/>
    <w:rsid w:val="00443CAB"/>
    <w:rsid w:val="00446993"/>
    <w:rsid w:val="004551A7"/>
    <w:rsid w:val="00457475"/>
    <w:rsid w:val="00461F37"/>
    <w:rsid w:val="00464522"/>
    <w:rsid w:val="004718E6"/>
    <w:rsid w:val="00472B12"/>
    <w:rsid w:val="0047383B"/>
    <w:rsid w:val="00476E9A"/>
    <w:rsid w:val="004813CF"/>
    <w:rsid w:val="00486CF5"/>
    <w:rsid w:val="004910D6"/>
    <w:rsid w:val="00493FF0"/>
    <w:rsid w:val="004A0FDB"/>
    <w:rsid w:val="004A1E26"/>
    <w:rsid w:val="004A27B6"/>
    <w:rsid w:val="004B39A4"/>
    <w:rsid w:val="004B3F7E"/>
    <w:rsid w:val="004B7B2C"/>
    <w:rsid w:val="004C0DE1"/>
    <w:rsid w:val="004C1A26"/>
    <w:rsid w:val="004C7749"/>
    <w:rsid w:val="004D13B3"/>
    <w:rsid w:val="004D6EFB"/>
    <w:rsid w:val="004E015F"/>
    <w:rsid w:val="004E0DBB"/>
    <w:rsid w:val="004F36D8"/>
    <w:rsid w:val="004F5415"/>
    <w:rsid w:val="00501D37"/>
    <w:rsid w:val="005110DC"/>
    <w:rsid w:val="0051185F"/>
    <w:rsid w:val="00511EE9"/>
    <w:rsid w:val="00515EDD"/>
    <w:rsid w:val="00520E0E"/>
    <w:rsid w:val="00526BA0"/>
    <w:rsid w:val="00527F3A"/>
    <w:rsid w:val="00533639"/>
    <w:rsid w:val="00533689"/>
    <w:rsid w:val="00535E5A"/>
    <w:rsid w:val="00536994"/>
    <w:rsid w:val="005435E5"/>
    <w:rsid w:val="005456A0"/>
    <w:rsid w:val="00550584"/>
    <w:rsid w:val="005617DD"/>
    <w:rsid w:val="0056746E"/>
    <w:rsid w:val="00570C4E"/>
    <w:rsid w:val="00574907"/>
    <w:rsid w:val="0058037A"/>
    <w:rsid w:val="00582D14"/>
    <w:rsid w:val="00584CE5"/>
    <w:rsid w:val="005974DD"/>
    <w:rsid w:val="005A0B79"/>
    <w:rsid w:val="005A268B"/>
    <w:rsid w:val="005B31C9"/>
    <w:rsid w:val="005B4AE5"/>
    <w:rsid w:val="005C2F90"/>
    <w:rsid w:val="005C70DA"/>
    <w:rsid w:val="005D02D7"/>
    <w:rsid w:val="005D659F"/>
    <w:rsid w:val="005D7EC7"/>
    <w:rsid w:val="005E46F2"/>
    <w:rsid w:val="005E7952"/>
    <w:rsid w:val="005F23EF"/>
    <w:rsid w:val="00601BF8"/>
    <w:rsid w:val="006027E1"/>
    <w:rsid w:val="00602AB0"/>
    <w:rsid w:val="0061066C"/>
    <w:rsid w:val="006123A9"/>
    <w:rsid w:val="00612DE6"/>
    <w:rsid w:val="0061458A"/>
    <w:rsid w:val="00615011"/>
    <w:rsid w:val="00615D72"/>
    <w:rsid w:val="00615D84"/>
    <w:rsid w:val="006175DD"/>
    <w:rsid w:val="0062064B"/>
    <w:rsid w:val="00622038"/>
    <w:rsid w:val="006310E4"/>
    <w:rsid w:val="00631BC9"/>
    <w:rsid w:val="00632C37"/>
    <w:rsid w:val="00641BB5"/>
    <w:rsid w:val="0064312F"/>
    <w:rsid w:val="006476DE"/>
    <w:rsid w:val="00653FE8"/>
    <w:rsid w:val="00661C33"/>
    <w:rsid w:val="00665995"/>
    <w:rsid w:val="00672314"/>
    <w:rsid w:val="00672470"/>
    <w:rsid w:val="00680469"/>
    <w:rsid w:val="006831CB"/>
    <w:rsid w:val="00683D3C"/>
    <w:rsid w:val="006855D5"/>
    <w:rsid w:val="0068769C"/>
    <w:rsid w:val="006A312C"/>
    <w:rsid w:val="006A5221"/>
    <w:rsid w:val="006A545D"/>
    <w:rsid w:val="006A6687"/>
    <w:rsid w:val="006A7EC6"/>
    <w:rsid w:val="006B71FB"/>
    <w:rsid w:val="006B72B5"/>
    <w:rsid w:val="006C3AF8"/>
    <w:rsid w:val="006C77B3"/>
    <w:rsid w:val="006D18F5"/>
    <w:rsid w:val="006D2495"/>
    <w:rsid w:val="006D7552"/>
    <w:rsid w:val="006E1A39"/>
    <w:rsid w:val="006E24F7"/>
    <w:rsid w:val="006E3910"/>
    <w:rsid w:val="006F5030"/>
    <w:rsid w:val="006F6E25"/>
    <w:rsid w:val="0070031D"/>
    <w:rsid w:val="00704D8C"/>
    <w:rsid w:val="007065A8"/>
    <w:rsid w:val="00706850"/>
    <w:rsid w:val="00713EC6"/>
    <w:rsid w:val="0071407B"/>
    <w:rsid w:val="007359F5"/>
    <w:rsid w:val="007378F4"/>
    <w:rsid w:val="007532AE"/>
    <w:rsid w:val="00753D44"/>
    <w:rsid w:val="00754F40"/>
    <w:rsid w:val="00755257"/>
    <w:rsid w:val="00763B39"/>
    <w:rsid w:val="007653C2"/>
    <w:rsid w:val="00775E26"/>
    <w:rsid w:val="0078648D"/>
    <w:rsid w:val="007915FA"/>
    <w:rsid w:val="00792BAF"/>
    <w:rsid w:val="00792D1A"/>
    <w:rsid w:val="00795D18"/>
    <w:rsid w:val="007B3148"/>
    <w:rsid w:val="007C0DAE"/>
    <w:rsid w:val="007C44DB"/>
    <w:rsid w:val="007D2284"/>
    <w:rsid w:val="007D74B4"/>
    <w:rsid w:val="007E205A"/>
    <w:rsid w:val="007E6006"/>
    <w:rsid w:val="007F3C26"/>
    <w:rsid w:val="008028F1"/>
    <w:rsid w:val="00805885"/>
    <w:rsid w:val="00805C30"/>
    <w:rsid w:val="00817C45"/>
    <w:rsid w:val="00826E2E"/>
    <w:rsid w:val="0083156D"/>
    <w:rsid w:val="008335C9"/>
    <w:rsid w:val="008339B4"/>
    <w:rsid w:val="008349B9"/>
    <w:rsid w:val="0084255A"/>
    <w:rsid w:val="00842D4F"/>
    <w:rsid w:val="008464AE"/>
    <w:rsid w:val="008505BA"/>
    <w:rsid w:val="008516B3"/>
    <w:rsid w:val="00852D6A"/>
    <w:rsid w:val="0085361C"/>
    <w:rsid w:val="008546B3"/>
    <w:rsid w:val="008579E0"/>
    <w:rsid w:val="00863C48"/>
    <w:rsid w:val="0086742A"/>
    <w:rsid w:val="0087054A"/>
    <w:rsid w:val="00874FFD"/>
    <w:rsid w:val="008756A0"/>
    <w:rsid w:val="00876A57"/>
    <w:rsid w:val="00880445"/>
    <w:rsid w:val="0088097F"/>
    <w:rsid w:val="00881BA1"/>
    <w:rsid w:val="008845C2"/>
    <w:rsid w:val="00887943"/>
    <w:rsid w:val="008912FF"/>
    <w:rsid w:val="00893106"/>
    <w:rsid w:val="00894919"/>
    <w:rsid w:val="008A1DFD"/>
    <w:rsid w:val="008A22BF"/>
    <w:rsid w:val="008A4B32"/>
    <w:rsid w:val="008A67A6"/>
    <w:rsid w:val="008B22F5"/>
    <w:rsid w:val="008B4353"/>
    <w:rsid w:val="008B45F4"/>
    <w:rsid w:val="008B638E"/>
    <w:rsid w:val="008B7095"/>
    <w:rsid w:val="008C3743"/>
    <w:rsid w:val="008D21D5"/>
    <w:rsid w:val="008F52C5"/>
    <w:rsid w:val="008F6D4F"/>
    <w:rsid w:val="00901154"/>
    <w:rsid w:val="00901E7E"/>
    <w:rsid w:val="00904DD6"/>
    <w:rsid w:val="00907A28"/>
    <w:rsid w:val="009108D7"/>
    <w:rsid w:val="009108F5"/>
    <w:rsid w:val="009203C0"/>
    <w:rsid w:val="00932A00"/>
    <w:rsid w:val="0093615F"/>
    <w:rsid w:val="00946BCF"/>
    <w:rsid w:val="00950540"/>
    <w:rsid w:val="00955BB7"/>
    <w:rsid w:val="009600A8"/>
    <w:rsid w:val="0096494A"/>
    <w:rsid w:val="009666C8"/>
    <w:rsid w:val="00966DBE"/>
    <w:rsid w:val="00967A28"/>
    <w:rsid w:val="00967E97"/>
    <w:rsid w:val="0097195D"/>
    <w:rsid w:val="00975337"/>
    <w:rsid w:val="00984742"/>
    <w:rsid w:val="009873C7"/>
    <w:rsid w:val="0099034C"/>
    <w:rsid w:val="0099523E"/>
    <w:rsid w:val="0099659B"/>
    <w:rsid w:val="00996640"/>
    <w:rsid w:val="009973D9"/>
    <w:rsid w:val="009A3B5F"/>
    <w:rsid w:val="009B2AAC"/>
    <w:rsid w:val="009B61C9"/>
    <w:rsid w:val="009C07BF"/>
    <w:rsid w:val="009C384E"/>
    <w:rsid w:val="009C45E3"/>
    <w:rsid w:val="009D1210"/>
    <w:rsid w:val="009D288E"/>
    <w:rsid w:val="009D4AAF"/>
    <w:rsid w:val="009D6A26"/>
    <w:rsid w:val="009E0C94"/>
    <w:rsid w:val="009E1699"/>
    <w:rsid w:val="009E34F8"/>
    <w:rsid w:val="009E4FAA"/>
    <w:rsid w:val="009E654E"/>
    <w:rsid w:val="009F0088"/>
    <w:rsid w:val="009F1723"/>
    <w:rsid w:val="009F3EA9"/>
    <w:rsid w:val="00A003BB"/>
    <w:rsid w:val="00A04BAF"/>
    <w:rsid w:val="00A1521F"/>
    <w:rsid w:val="00A17A11"/>
    <w:rsid w:val="00A17AFC"/>
    <w:rsid w:val="00A23DB3"/>
    <w:rsid w:val="00A2498E"/>
    <w:rsid w:val="00A320D0"/>
    <w:rsid w:val="00A41EA2"/>
    <w:rsid w:val="00A60447"/>
    <w:rsid w:val="00A66E7D"/>
    <w:rsid w:val="00A7310B"/>
    <w:rsid w:val="00A74345"/>
    <w:rsid w:val="00A74D2C"/>
    <w:rsid w:val="00A760B8"/>
    <w:rsid w:val="00A8155E"/>
    <w:rsid w:val="00A86482"/>
    <w:rsid w:val="00A87A72"/>
    <w:rsid w:val="00A932C8"/>
    <w:rsid w:val="00AA1D8E"/>
    <w:rsid w:val="00AA2428"/>
    <w:rsid w:val="00AA33E0"/>
    <w:rsid w:val="00AA5EEF"/>
    <w:rsid w:val="00AB1DF2"/>
    <w:rsid w:val="00AB3516"/>
    <w:rsid w:val="00AB6BF3"/>
    <w:rsid w:val="00AC0883"/>
    <w:rsid w:val="00AC13FB"/>
    <w:rsid w:val="00AC218F"/>
    <w:rsid w:val="00AD38B0"/>
    <w:rsid w:val="00AD38E3"/>
    <w:rsid w:val="00AD5D1F"/>
    <w:rsid w:val="00AD69F3"/>
    <w:rsid w:val="00AD6FFD"/>
    <w:rsid w:val="00AD7B4B"/>
    <w:rsid w:val="00AE36D1"/>
    <w:rsid w:val="00AF0AA2"/>
    <w:rsid w:val="00AF0F1B"/>
    <w:rsid w:val="00AF1E56"/>
    <w:rsid w:val="00AF4E49"/>
    <w:rsid w:val="00B05441"/>
    <w:rsid w:val="00B11C85"/>
    <w:rsid w:val="00B11CDE"/>
    <w:rsid w:val="00B15E9D"/>
    <w:rsid w:val="00B20582"/>
    <w:rsid w:val="00B20A97"/>
    <w:rsid w:val="00B2264B"/>
    <w:rsid w:val="00B23734"/>
    <w:rsid w:val="00B2705B"/>
    <w:rsid w:val="00B33D41"/>
    <w:rsid w:val="00B4790F"/>
    <w:rsid w:val="00B527C2"/>
    <w:rsid w:val="00B57014"/>
    <w:rsid w:val="00B606CA"/>
    <w:rsid w:val="00B6202C"/>
    <w:rsid w:val="00B6593D"/>
    <w:rsid w:val="00B733CA"/>
    <w:rsid w:val="00B73452"/>
    <w:rsid w:val="00B743B5"/>
    <w:rsid w:val="00B85DBD"/>
    <w:rsid w:val="00B87052"/>
    <w:rsid w:val="00BA1F89"/>
    <w:rsid w:val="00BA4B56"/>
    <w:rsid w:val="00BB06FC"/>
    <w:rsid w:val="00BB247F"/>
    <w:rsid w:val="00BB2BA8"/>
    <w:rsid w:val="00BB3A36"/>
    <w:rsid w:val="00BB3D9B"/>
    <w:rsid w:val="00BC24D5"/>
    <w:rsid w:val="00BC7E91"/>
    <w:rsid w:val="00BD1B7B"/>
    <w:rsid w:val="00BD1F26"/>
    <w:rsid w:val="00BE2D14"/>
    <w:rsid w:val="00BF0614"/>
    <w:rsid w:val="00BF52C6"/>
    <w:rsid w:val="00C01071"/>
    <w:rsid w:val="00C033C9"/>
    <w:rsid w:val="00C12EDC"/>
    <w:rsid w:val="00C14449"/>
    <w:rsid w:val="00C14C15"/>
    <w:rsid w:val="00C159F7"/>
    <w:rsid w:val="00C16122"/>
    <w:rsid w:val="00C31D72"/>
    <w:rsid w:val="00C32CDB"/>
    <w:rsid w:val="00C34D37"/>
    <w:rsid w:val="00C40658"/>
    <w:rsid w:val="00C43821"/>
    <w:rsid w:val="00C45599"/>
    <w:rsid w:val="00C4763B"/>
    <w:rsid w:val="00C50AC3"/>
    <w:rsid w:val="00C50F1B"/>
    <w:rsid w:val="00C626B5"/>
    <w:rsid w:val="00C635A2"/>
    <w:rsid w:val="00C6739B"/>
    <w:rsid w:val="00C757E4"/>
    <w:rsid w:val="00C84FA3"/>
    <w:rsid w:val="00C86061"/>
    <w:rsid w:val="00C86AF7"/>
    <w:rsid w:val="00C917DE"/>
    <w:rsid w:val="00CA1BA5"/>
    <w:rsid w:val="00CA7BA3"/>
    <w:rsid w:val="00CB088C"/>
    <w:rsid w:val="00CB76F2"/>
    <w:rsid w:val="00CC1FF9"/>
    <w:rsid w:val="00CC2389"/>
    <w:rsid w:val="00CC274A"/>
    <w:rsid w:val="00CD2234"/>
    <w:rsid w:val="00CD39EE"/>
    <w:rsid w:val="00CD50F2"/>
    <w:rsid w:val="00CD63AD"/>
    <w:rsid w:val="00CE0874"/>
    <w:rsid w:val="00CE6743"/>
    <w:rsid w:val="00CF0838"/>
    <w:rsid w:val="00CF516F"/>
    <w:rsid w:val="00CF7235"/>
    <w:rsid w:val="00D011D7"/>
    <w:rsid w:val="00D10CAF"/>
    <w:rsid w:val="00D120EB"/>
    <w:rsid w:val="00D121CE"/>
    <w:rsid w:val="00D17882"/>
    <w:rsid w:val="00D17ABC"/>
    <w:rsid w:val="00D236CB"/>
    <w:rsid w:val="00D2412A"/>
    <w:rsid w:val="00D24A50"/>
    <w:rsid w:val="00D320E5"/>
    <w:rsid w:val="00D3374D"/>
    <w:rsid w:val="00D41A45"/>
    <w:rsid w:val="00D421EB"/>
    <w:rsid w:val="00D4583A"/>
    <w:rsid w:val="00D479D4"/>
    <w:rsid w:val="00D47E34"/>
    <w:rsid w:val="00D50C3A"/>
    <w:rsid w:val="00D540AF"/>
    <w:rsid w:val="00D66E8B"/>
    <w:rsid w:val="00D67B19"/>
    <w:rsid w:val="00D75171"/>
    <w:rsid w:val="00D758C7"/>
    <w:rsid w:val="00D86502"/>
    <w:rsid w:val="00D92B00"/>
    <w:rsid w:val="00D96936"/>
    <w:rsid w:val="00DA66AE"/>
    <w:rsid w:val="00DB0EF0"/>
    <w:rsid w:val="00DB6F25"/>
    <w:rsid w:val="00DB7997"/>
    <w:rsid w:val="00DC4B5E"/>
    <w:rsid w:val="00DC4BF3"/>
    <w:rsid w:val="00DC67EF"/>
    <w:rsid w:val="00DD0AFC"/>
    <w:rsid w:val="00DE4170"/>
    <w:rsid w:val="00DE4940"/>
    <w:rsid w:val="00DE4C70"/>
    <w:rsid w:val="00DF7B56"/>
    <w:rsid w:val="00DF7D33"/>
    <w:rsid w:val="00E00DFD"/>
    <w:rsid w:val="00E03797"/>
    <w:rsid w:val="00E06F63"/>
    <w:rsid w:val="00E116C6"/>
    <w:rsid w:val="00E119B7"/>
    <w:rsid w:val="00E177F9"/>
    <w:rsid w:val="00E23066"/>
    <w:rsid w:val="00E254E5"/>
    <w:rsid w:val="00E26FBE"/>
    <w:rsid w:val="00E32FF3"/>
    <w:rsid w:val="00E41B4D"/>
    <w:rsid w:val="00E41E57"/>
    <w:rsid w:val="00E55213"/>
    <w:rsid w:val="00E61D97"/>
    <w:rsid w:val="00E668F1"/>
    <w:rsid w:val="00E66C4C"/>
    <w:rsid w:val="00E67B44"/>
    <w:rsid w:val="00E70522"/>
    <w:rsid w:val="00E77132"/>
    <w:rsid w:val="00E77CA3"/>
    <w:rsid w:val="00E84735"/>
    <w:rsid w:val="00E8659E"/>
    <w:rsid w:val="00E92C7F"/>
    <w:rsid w:val="00E96454"/>
    <w:rsid w:val="00E96B20"/>
    <w:rsid w:val="00EA2302"/>
    <w:rsid w:val="00EB3645"/>
    <w:rsid w:val="00EB4E15"/>
    <w:rsid w:val="00EC125E"/>
    <w:rsid w:val="00EE0288"/>
    <w:rsid w:val="00EE221F"/>
    <w:rsid w:val="00EF12ED"/>
    <w:rsid w:val="00EF3F64"/>
    <w:rsid w:val="00EF49D0"/>
    <w:rsid w:val="00EF76EE"/>
    <w:rsid w:val="00EF7CAF"/>
    <w:rsid w:val="00F01D2F"/>
    <w:rsid w:val="00F07024"/>
    <w:rsid w:val="00F14626"/>
    <w:rsid w:val="00F2752B"/>
    <w:rsid w:val="00F41012"/>
    <w:rsid w:val="00F41412"/>
    <w:rsid w:val="00F504F5"/>
    <w:rsid w:val="00F50B0A"/>
    <w:rsid w:val="00F54998"/>
    <w:rsid w:val="00F55F5C"/>
    <w:rsid w:val="00F65806"/>
    <w:rsid w:val="00F676AA"/>
    <w:rsid w:val="00F7021D"/>
    <w:rsid w:val="00F76DBA"/>
    <w:rsid w:val="00F844EB"/>
    <w:rsid w:val="00F93F46"/>
    <w:rsid w:val="00F94E8D"/>
    <w:rsid w:val="00FA5E3D"/>
    <w:rsid w:val="00FA6CF5"/>
    <w:rsid w:val="00FB213C"/>
    <w:rsid w:val="00FB4E3C"/>
    <w:rsid w:val="00FC3E8C"/>
    <w:rsid w:val="00FC48BB"/>
    <w:rsid w:val="00FC6ADC"/>
    <w:rsid w:val="00FC79E3"/>
    <w:rsid w:val="00FD4FE7"/>
    <w:rsid w:val="00FD6403"/>
    <w:rsid w:val="00FF0D69"/>
    <w:rsid w:val="00FF4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37E04F"/>
  <w15:chartTrackingRefBased/>
  <w15:docId w15:val="{4A71600B-C2CD-42A9-8B41-2E2125FF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B4"/>
    <w:pPr>
      <w:suppressAutoHyphens/>
    </w:pPr>
    <w:rPr>
      <w:rFonts w:ascii="Calibri" w:eastAsia="Calibri" w:hAnsi="Calibri" w:cs="Arial"/>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rFonts w:ascii="Trebuchet MS" w:eastAsia="Trebuchet MS" w:hAnsi="Trebuchet MS" w:cs="Trebuchet MS"/>
      <w:sz w:val="27"/>
    </w:rPr>
  </w:style>
  <w:style w:type="character" w:customStyle="1" w:styleId="WW8Num3z0">
    <w:name w:val="WW8Num3z0"/>
    <w:rPr>
      <w:rFonts w:ascii="Trebuchet MS" w:eastAsia="Trebuchet MS" w:hAnsi="Trebuchet MS" w:cs="Trebuchet MS"/>
      <w:color w:val="5487CF"/>
      <w:sz w:val="28"/>
    </w:rPr>
  </w:style>
  <w:style w:type="character" w:customStyle="1" w:styleId="WW8Num4z0">
    <w:name w:val="WW8Num4z0"/>
    <w:rPr>
      <w:rFonts w:ascii="Trebuchet MS" w:eastAsia="Trebuchet MS" w:hAnsi="Trebuchet MS" w:cs="Trebuchet MS"/>
      <w:color w:val="3C69A6"/>
      <w:sz w:val="28"/>
    </w:rPr>
  </w:style>
  <w:style w:type="character" w:customStyle="1" w:styleId="WW8Num5z0">
    <w:name w:val="WW8Num5z0"/>
    <w:rPr>
      <w:rFonts w:ascii="Trebuchet MS" w:eastAsia="Trebuchet MS" w:hAnsi="Trebuchet MS" w:cs="Trebuchet MS"/>
      <w:sz w:val="28"/>
    </w:rPr>
  </w:style>
  <w:style w:type="character" w:customStyle="1" w:styleId="WW8Num6z0">
    <w:name w:val="WW8Num6z0"/>
    <w:rPr>
      <w:rFonts w:ascii="Trebuchet MS" w:eastAsia="Trebuchet MS" w:hAnsi="Trebuchet MS" w:cs="Trebuchet MS"/>
      <w:sz w:val="28"/>
    </w:rPr>
  </w:style>
  <w:style w:type="character" w:customStyle="1" w:styleId="WW8Num7z0">
    <w:name w:val="WW8Num7z0"/>
    <w:rPr>
      <w:rFonts w:ascii="Trebuchet MS" w:eastAsia="Trebuchet MS" w:hAnsi="Trebuchet MS" w:cs="Trebuchet MS"/>
      <w:color w:val="3C69A6"/>
      <w:sz w:val="28"/>
    </w:rPr>
  </w:style>
  <w:style w:type="character" w:customStyle="1" w:styleId="WW8Num8z0">
    <w:name w:val="WW8Num8z0"/>
    <w:rPr>
      <w:rFonts w:ascii="Trebuchet MS" w:eastAsia="Trebuchet MS" w:hAnsi="Trebuchet MS" w:cs="Trebuchet MS"/>
      <w:color w:val="5487CF"/>
      <w:sz w:val="28"/>
    </w:rPr>
  </w:style>
  <w:style w:type="character" w:customStyle="1" w:styleId="WW8Num9z0">
    <w:name w:val="WW8Num9z0"/>
    <w:rPr>
      <w:rFonts w:ascii="Trebuchet MS" w:eastAsia="Trebuchet MS" w:hAnsi="Trebuchet MS" w:cs="Trebuchet MS"/>
      <w:color w:val="3C69A6"/>
      <w:sz w:val="28"/>
    </w:rPr>
  </w:style>
  <w:style w:type="character" w:customStyle="1" w:styleId="WW8Num10z0">
    <w:name w:val="WW8Num10z0"/>
    <w:rPr>
      <w:rFonts w:ascii="Trebuchet MS" w:eastAsia="Trebuchet MS" w:hAnsi="Trebuchet MS" w:cs="Trebuchet MS"/>
      <w:color w:val="5487CF"/>
      <w:sz w:val="28"/>
    </w:rPr>
  </w:style>
  <w:style w:type="character" w:customStyle="1" w:styleId="WW8Num11z0">
    <w:name w:val="WW8Num11z0"/>
    <w:rPr>
      <w:rFonts w:ascii="Trebuchet MS" w:eastAsia="Trebuchet MS" w:hAnsi="Trebuchet MS" w:cs="Trebuchet MS"/>
      <w:sz w:val="28"/>
    </w:rPr>
  </w:style>
  <w:style w:type="character" w:customStyle="1" w:styleId="WW8Num12z0">
    <w:name w:val="WW8Num12z0"/>
    <w:rPr>
      <w:rFonts w:ascii="Trebuchet MS" w:eastAsia="Trebuchet MS" w:hAnsi="Trebuchet MS" w:cs="Trebuchet MS"/>
      <w:strike/>
      <w:color w:val="3C69A6"/>
      <w:sz w:val="28"/>
    </w:rPr>
  </w:style>
  <w:style w:type="character" w:customStyle="1" w:styleId="WW8Num13z0">
    <w:name w:val="WW8Num13z0"/>
    <w:rPr>
      <w:rFonts w:ascii="Arial" w:eastAsia="Arial" w:hAnsi="Arial" w:cs="Arial"/>
      <w:color w:val="3C69A6"/>
      <w:sz w:val="34"/>
    </w:rPr>
  </w:style>
  <w:style w:type="character" w:customStyle="1" w:styleId="WW8Num14z0">
    <w:name w:val="WW8Num14z0"/>
    <w:rPr>
      <w:rFonts w:ascii="Arial" w:eastAsia="Arial" w:hAnsi="Arial" w:cs="Arial"/>
      <w:sz w:val="34"/>
    </w:rPr>
  </w:style>
  <w:style w:type="character" w:customStyle="1" w:styleId="WW8Num15z0">
    <w:name w:val="WW8Num15z0"/>
    <w:rPr>
      <w:rFonts w:ascii="Trebuchet MS" w:eastAsia="Trebuchet MS" w:hAnsi="Trebuchet MS" w:cs="Trebuchet MS"/>
      <w:color w:val="000000"/>
      <w:sz w:val="28"/>
    </w:rPr>
  </w:style>
  <w:style w:type="character" w:customStyle="1" w:styleId="WW8Num16z0">
    <w:name w:val="WW8Num16z0"/>
    <w:rPr>
      <w:rFonts w:ascii="Arial" w:eastAsia="Arial" w:hAnsi="Arial" w:cs="Arial"/>
      <w:sz w:val="34"/>
    </w:rPr>
  </w:style>
  <w:style w:type="character" w:customStyle="1" w:styleId="WW8Num17z0">
    <w:name w:val="WW8Num17z0"/>
  </w:style>
  <w:style w:type="character" w:customStyle="1" w:styleId="WW8Num18z0">
    <w:name w:val="WW8Num18z0"/>
    <w:rPr>
      <w:rFonts w:ascii="Trebuchet MS" w:eastAsia="Trebuchet MS" w:hAnsi="Trebuchet MS" w:cs="Trebuchet MS"/>
      <w:sz w:val="28"/>
    </w:rPr>
  </w:style>
  <w:style w:type="character" w:customStyle="1" w:styleId="WW8Num19z0">
    <w:name w:val="WW8Num19z0"/>
    <w:rPr>
      <w:rFonts w:ascii="Trebuchet MS" w:eastAsia="Trebuchet MS" w:hAnsi="Trebuchet MS" w:cs="Trebuchet MS"/>
      <w:color w:val="44546A"/>
      <w:sz w:val="28"/>
    </w:rPr>
  </w:style>
  <w:style w:type="character" w:customStyle="1" w:styleId="WW8Num20z0">
    <w:name w:val="WW8Num20z0"/>
    <w:rPr>
      <w:rFonts w:ascii="Trebuchet MS" w:eastAsia="Trebuchet MS" w:hAnsi="Trebuchet MS" w:cs="Trebuchet MS"/>
      <w:color w:val="3C69A6"/>
      <w:sz w:val="28"/>
    </w:rPr>
  </w:style>
  <w:style w:type="character" w:customStyle="1" w:styleId="WW8Num21z0">
    <w:name w:val="WW8Num21z0"/>
    <w:rPr>
      <w:rFonts w:cs="Trebuchet MS"/>
    </w:rPr>
  </w:style>
  <w:style w:type="character" w:customStyle="1" w:styleId="WW8Num22z0">
    <w:name w:val="WW8Num22z0"/>
    <w:rPr>
      <w:rFonts w:ascii="Trebuchet MS" w:eastAsia="Trebuchet MS" w:hAnsi="Trebuchet MS" w:cs="Trebuchet MS"/>
      <w:color w:val="3C69A6"/>
      <w:sz w:val="27"/>
    </w:rPr>
  </w:style>
  <w:style w:type="character" w:customStyle="1" w:styleId="WW8Num23z0">
    <w:name w:val="WW8Num23z0"/>
    <w:rPr>
      <w:rFonts w:ascii="Trebuchet MS" w:eastAsia="Trebuchet MS" w:hAnsi="Trebuchet MS" w:cs="Trebuchet MS"/>
      <w:color w:val="44546A"/>
      <w:sz w:val="28"/>
    </w:rPr>
  </w:style>
  <w:style w:type="character" w:customStyle="1" w:styleId="WW8Num24z0">
    <w:name w:val="WW8Num24z0"/>
    <w:rPr>
      <w:rFonts w:ascii="Trebuchet MS" w:eastAsia="Trebuchet MS" w:hAnsi="Trebuchet MS" w:cs="Trebuchet MS"/>
      <w:color w:val="00000A"/>
      <w:sz w:val="28"/>
    </w:rPr>
  </w:style>
  <w:style w:type="character" w:customStyle="1" w:styleId="WW8Num25z0">
    <w:name w:val="WW8Num25z0"/>
    <w:rPr>
      <w:rFonts w:ascii="Trebuchet MS" w:eastAsia="Trebuchet MS" w:hAnsi="Trebuchet MS" w:cs="Trebuchet MS"/>
      <w:color w:val="2D3744"/>
      <w:sz w:val="28"/>
    </w:rPr>
  </w:style>
  <w:style w:type="character" w:customStyle="1" w:styleId="WW8Num26z0">
    <w:name w:val="WW8Num26z0"/>
    <w:rPr>
      <w:rFonts w:ascii="Trebuchet MS" w:eastAsia="Trebuchet MS" w:hAnsi="Trebuchet MS" w:cs="Trebuchet MS"/>
      <w:color w:val="55677D"/>
      <w:sz w:val="28"/>
    </w:rPr>
  </w:style>
  <w:style w:type="character" w:customStyle="1" w:styleId="WW8Num27z0">
    <w:name w:val="WW8Num27z0"/>
    <w:rPr>
      <w:rFonts w:ascii="Trebuchet MS" w:eastAsia="Trebuchet MS" w:hAnsi="Trebuchet MS" w:cs="Trebuchet MS"/>
      <w:color w:val="2D3744"/>
      <w:sz w:val="28"/>
    </w:rPr>
  </w:style>
  <w:style w:type="character" w:customStyle="1" w:styleId="WW8Num28z0">
    <w:name w:val="WW8Num28z0"/>
    <w:rPr>
      <w:rFonts w:cs="Times New Roman"/>
    </w:rPr>
  </w:style>
  <w:style w:type="character" w:customStyle="1" w:styleId="WW8Num29z0">
    <w:name w:val="WW8Num29z0"/>
    <w:rPr>
      <w:rFonts w:ascii="Trebuchet MS" w:eastAsia="Trebuchet MS" w:hAnsi="Trebuchet MS" w:cs="Trebuchet MS"/>
      <w:color w:val="7030A0"/>
      <w:sz w:val="28"/>
    </w:rPr>
  </w:style>
  <w:style w:type="character" w:customStyle="1" w:styleId="WW8Num30z0">
    <w:name w:val="WW8Num30z0"/>
    <w:rPr>
      <w:rFonts w:ascii="Trebuchet MS" w:eastAsia="Trebuchet MS" w:hAnsi="Trebuchet MS" w:cs="Trebuchet MS"/>
      <w:sz w:val="28"/>
    </w:rPr>
  </w:style>
  <w:style w:type="character" w:customStyle="1" w:styleId="WW8Num31z0">
    <w:name w:val="WW8Num31z0"/>
    <w:rPr>
      <w:rFonts w:ascii="Trebuchet MS" w:eastAsia="Trebuchet MS" w:hAnsi="Trebuchet MS" w:cs="Trebuchet MS"/>
      <w:color w:val="3C69A6"/>
      <w:sz w:val="28"/>
    </w:rPr>
  </w:style>
  <w:style w:type="character" w:customStyle="1" w:styleId="WW8Num32z0">
    <w:name w:val="WW8Num32z0"/>
    <w:rPr>
      <w:rFonts w:ascii="Trebuchet MS" w:eastAsia="Trebuchet MS" w:hAnsi="Trebuchet MS" w:cs="Trebuchet MS"/>
      <w:strike/>
      <w:color w:val="3C69A6"/>
      <w:sz w:val="28"/>
    </w:rPr>
  </w:style>
  <w:style w:type="character" w:customStyle="1" w:styleId="WW8Num32z1">
    <w:name w:val="WW8Num32z1"/>
    <w:rPr>
      <w:rFonts w:cs="MS PGothic"/>
    </w:rPr>
  </w:style>
  <w:style w:type="character" w:customStyle="1" w:styleId="WW8Num32z2">
    <w:name w:val="WW8Num32z2"/>
  </w:style>
  <w:style w:type="character" w:customStyle="1" w:styleId="WW8Num33z0">
    <w:name w:val="WW8Num33z0"/>
    <w:rPr>
      <w:rFonts w:ascii="Trebuchet MS" w:eastAsia="Trebuchet MS" w:hAnsi="Trebuchet MS" w:cs="Trebuchet MS"/>
      <w:color w:val="5487CF"/>
      <w:sz w:val="28"/>
    </w:rPr>
  </w:style>
  <w:style w:type="character" w:customStyle="1" w:styleId="WW8Num34z0">
    <w:name w:val="WW8Num34z0"/>
    <w:rPr>
      <w:rFonts w:ascii="Trebuchet MS" w:eastAsia="Trebuchet MS" w:hAnsi="Trebuchet MS" w:cs="Trebuchet MS"/>
      <w:color w:val="00000A"/>
      <w:sz w:val="28"/>
    </w:rPr>
  </w:style>
  <w:style w:type="character" w:customStyle="1" w:styleId="WW8Num35z0">
    <w:name w:val="WW8Num35z0"/>
    <w:rPr>
      <w:rFonts w:cs="Trebuchet MS"/>
    </w:rPr>
  </w:style>
  <w:style w:type="character" w:customStyle="1" w:styleId="WW8Num36z0">
    <w:name w:val="WW8Num36z0"/>
    <w:rPr>
      <w:rFonts w:ascii="Trebuchet MS" w:eastAsia="Trebuchet MS" w:hAnsi="Trebuchet MS" w:cs="Trebuchet MS"/>
      <w:color w:val="00000A"/>
      <w:sz w:val="27"/>
    </w:rPr>
  </w:style>
  <w:style w:type="character" w:customStyle="1" w:styleId="WW8Num37z0">
    <w:name w:val="WW8Num37z0"/>
    <w:rPr>
      <w:rFonts w:ascii="Trebuchet MS" w:eastAsia="Trebuchet MS" w:hAnsi="Trebuchet MS" w:cs="Trebuchet MS"/>
      <w:color w:val="3C69A6"/>
      <w:sz w:val="28"/>
    </w:rPr>
  </w:style>
  <w:style w:type="character" w:customStyle="1" w:styleId="WW8Num38z0">
    <w:name w:val="WW8Num38z0"/>
    <w:rPr>
      <w:rFonts w:ascii="MS PGothic" w:eastAsia="MS PGothic" w:hAnsi="MS PGothic" w:cs="MS PGothic"/>
      <w:color w:val="941100"/>
      <w:sz w:val="34"/>
    </w:rPr>
  </w:style>
  <w:style w:type="character" w:customStyle="1" w:styleId="WW8Num39z0">
    <w:name w:val="WW8Num39z0"/>
    <w:rPr>
      <w:rFonts w:ascii="Trebuchet MS" w:eastAsia="Trebuchet MS" w:hAnsi="Trebuchet MS" w:cs="Trebuchet MS"/>
      <w:color w:val="3C69A6"/>
      <w:sz w:val="28"/>
    </w:rPr>
  </w:style>
  <w:style w:type="character" w:customStyle="1" w:styleId="WW8Num40z0">
    <w:name w:val="WW8Num40z0"/>
    <w:rPr>
      <w:rFonts w:ascii="Trebuchet MS" w:eastAsia="Trebuchet MS" w:hAnsi="Trebuchet MS" w:cs="Trebuchet MS"/>
      <w:color w:val="000000"/>
      <w:sz w:val="28"/>
    </w:rPr>
  </w:style>
  <w:style w:type="character" w:customStyle="1" w:styleId="WW8Num41z0">
    <w:name w:val="WW8Num41z0"/>
    <w:rPr>
      <w:rFonts w:ascii="Trebuchet MS" w:eastAsia="Trebuchet MS" w:hAnsi="Trebuchet MS" w:cs="Trebuchet MS"/>
      <w:color w:val="FF6600"/>
      <w:sz w:val="28"/>
    </w:rPr>
  </w:style>
  <w:style w:type="character" w:customStyle="1" w:styleId="WW8Num42z0">
    <w:name w:val="WW8Num42z0"/>
    <w:rPr>
      <w:rFonts w:ascii="Trebuchet MS" w:eastAsia="Trebuchet MS" w:hAnsi="Trebuchet MS" w:cs="Trebuchet MS"/>
      <w:color w:val="00000A"/>
      <w:sz w:val="28"/>
    </w:rPr>
  </w:style>
  <w:style w:type="character" w:customStyle="1" w:styleId="WW8Num43z0">
    <w:name w:val="WW8Num43z0"/>
    <w:rPr>
      <w:rFonts w:ascii="Trebuchet MS" w:eastAsia="Trebuchet MS" w:hAnsi="Trebuchet MS" w:cs="Trebuchet MS"/>
      <w:color w:val="00000A"/>
      <w:sz w:val="28"/>
    </w:rPr>
  </w:style>
  <w:style w:type="character" w:customStyle="1" w:styleId="WW8Num44z0">
    <w:name w:val="WW8Num44z0"/>
    <w:rPr>
      <w:rFonts w:ascii="Trebuchet MS" w:eastAsia="Trebuchet MS" w:hAnsi="Trebuchet MS" w:cs="Trebuchet MS"/>
      <w:color w:val="00000A"/>
      <w:sz w:val="28"/>
    </w:rPr>
  </w:style>
  <w:style w:type="character" w:customStyle="1" w:styleId="WW8Num45z0">
    <w:name w:val="WW8Num45z0"/>
    <w:rPr>
      <w:rFonts w:ascii="Trebuchet MS" w:eastAsia="Trebuchet MS" w:hAnsi="Trebuchet MS" w:cs="Trebuchet MS"/>
      <w:color w:val="00000A"/>
      <w:sz w:val="28"/>
    </w:rPr>
  </w:style>
  <w:style w:type="character" w:customStyle="1" w:styleId="WW8Num46z0">
    <w:name w:val="WW8Num46z0"/>
    <w:rPr>
      <w:rFonts w:ascii="Trebuchet MS" w:eastAsia="Trebuchet MS" w:hAnsi="Trebuchet MS" w:cs="Trebuchet MS"/>
      <w:color w:val="00000A"/>
      <w:sz w:val="28"/>
    </w:rPr>
  </w:style>
  <w:style w:type="character" w:customStyle="1" w:styleId="WW8Num47z0">
    <w:name w:val="WW8Num47z0"/>
    <w:rPr>
      <w:rFonts w:ascii="Trebuchet MS" w:eastAsia="Trebuchet MS" w:hAnsi="Trebuchet MS" w:cs="Trebuchet MS"/>
      <w:color w:val="00000A"/>
      <w:sz w:val="28"/>
    </w:rPr>
  </w:style>
  <w:style w:type="character" w:customStyle="1" w:styleId="WW8Num48z0">
    <w:name w:val="WW8Num48z0"/>
    <w:rPr>
      <w:rFonts w:ascii="Trebuchet MS" w:eastAsia="Trebuchet MS" w:hAnsi="Trebuchet MS" w:cs="Trebuchet MS"/>
      <w:color w:val="00000A"/>
      <w:sz w:val="28"/>
    </w:rPr>
  </w:style>
  <w:style w:type="character" w:customStyle="1" w:styleId="WW8Num49z0">
    <w:name w:val="WW8Num49z0"/>
    <w:rPr>
      <w:rFonts w:ascii="Trebuchet MS" w:eastAsia="Trebuchet MS" w:hAnsi="Trebuchet MS" w:cs="Trebuchet MS"/>
      <w:color w:val="00000A"/>
      <w:sz w:val="28"/>
    </w:rPr>
  </w:style>
  <w:style w:type="character" w:customStyle="1" w:styleId="WW8Num50z0">
    <w:name w:val="WW8Num50z0"/>
    <w:rPr>
      <w:rFonts w:ascii="Trebuchet MS" w:eastAsia="Trebuchet MS" w:hAnsi="Trebuchet MS" w:cs="Trebuchet MS"/>
      <w:color w:val="00000A"/>
      <w:sz w:val="28"/>
    </w:rPr>
  </w:style>
  <w:style w:type="character" w:customStyle="1" w:styleId="WW8Num51z0">
    <w:name w:val="WW8Num51z0"/>
    <w:rPr>
      <w:rFonts w:ascii="Trebuchet MS" w:eastAsia="Trebuchet MS" w:hAnsi="Trebuchet MS" w:cs="Trebuchet MS"/>
      <w:color w:val="00000A"/>
      <w:sz w:val="28"/>
    </w:rPr>
  </w:style>
  <w:style w:type="character" w:customStyle="1" w:styleId="WW8Num52z0">
    <w:name w:val="WW8Num52z0"/>
    <w:rPr>
      <w:rFonts w:ascii="Trebuchet MS" w:eastAsia="Trebuchet MS" w:hAnsi="Trebuchet MS" w:cs="Trebuchet MS"/>
      <w:color w:val="00000A"/>
      <w:sz w:val="28"/>
    </w:rPr>
  </w:style>
  <w:style w:type="character" w:customStyle="1" w:styleId="WW8Num53z0">
    <w:name w:val="WW8Num53z0"/>
    <w:rPr>
      <w:rFonts w:ascii="Trebuchet MS" w:eastAsia="Trebuchet MS" w:hAnsi="Trebuchet MS" w:cs="Trebuchet MS"/>
      <w:color w:val="00000A"/>
      <w:sz w:val="28"/>
    </w:rPr>
  </w:style>
  <w:style w:type="character" w:customStyle="1" w:styleId="WW8Num54z0">
    <w:name w:val="WW8Num54z0"/>
    <w:rPr>
      <w:rFonts w:ascii="Trebuchet MS" w:eastAsia="Trebuchet MS" w:hAnsi="Trebuchet MS" w:cs="Trebuchet MS"/>
      <w:color w:val="00000A"/>
      <w:sz w:val="28"/>
    </w:rPr>
  </w:style>
  <w:style w:type="character" w:customStyle="1" w:styleId="WW8Num55z0">
    <w:name w:val="WW8Num55z0"/>
    <w:rPr>
      <w:rFonts w:ascii="Trebuchet MS" w:eastAsia="Trebuchet MS" w:hAnsi="Trebuchet MS" w:cs="Trebuchet MS"/>
      <w:color w:val="00000A"/>
      <w:sz w:val="28"/>
    </w:rPr>
  </w:style>
  <w:style w:type="character" w:customStyle="1" w:styleId="WW8Num56z0">
    <w:name w:val="WW8Num56z0"/>
    <w:rPr>
      <w:rFonts w:ascii="Trebuchet MS" w:eastAsia="Trebuchet MS" w:hAnsi="Trebuchet MS" w:cs="Trebuchet MS"/>
      <w:color w:val="00000A"/>
      <w:sz w:val="28"/>
    </w:rPr>
  </w:style>
  <w:style w:type="character" w:customStyle="1" w:styleId="WW8Num57z0">
    <w:name w:val="WW8Num57z0"/>
    <w:rPr>
      <w:rFonts w:ascii="Trebuchet MS" w:eastAsia="Trebuchet MS" w:hAnsi="Trebuchet MS" w:cs="Trebuchet MS"/>
      <w:color w:val="00000A"/>
      <w:sz w:val="28"/>
    </w:rPr>
  </w:style>
  <w:style w:type="character" w:customStyle="1" w:styleId="WW8Num58z0">
    <w:name w:val="WW8Num58z0"/>
    <w:rPr>
      <w:rFonts w:ascii="Trebuchet MS" w:eastAsia="Trebuchet MS" w:hAnsi="Trebuchet MS" w:cs="Trebuchet MS"/>
      <w:color w:val="00000A"/>
      <w:sz w:val="28"/>
    </w:rPr>
  </w:style>
  <w:style w:type="character" w:customStyle="1" w:styleId="WW8Num59z0">
    <w:name w:val="WW8Num59z0"/>
    <w:rPr>
      <w:rFonts w:ascii="Trebuchet MS" w:eastAsia="Trebuchet MS" w:hAnsi="Trebuchet MS" w:cs="Trebuchet MS"/>
      <w:color w:val="00000A"/>
      <w:sz w:val="28"/>
    </w:rPr>
  </w:style>
  <w:style w:type="character" w:customStyle="1" w:styleId="WW8Num60z0">
    <w:name w:val="WW8Num60z0"/>
    <w:rPr>
      <w:rFonts w:ascii="Trebuchet MS" w:eastAsia="Trebuchet MS" w:hAnsi="Trebuchet MS" w:cs="Trebuchet MS"/>
      <w:color w:val="00000A"/>
      <w:sz w:val="28"/>
    </w:rPr>
  </w:style>
  <w:style w:type="character" w:customStyle="1" w:styleId="WW8Num61z0">
    <w:name w:val="WW8Num61z0"/>
    <w:rPr>
      <w:rFonts w:ascii="Trebuchet MS" w:eastAsia="Trebuchet MS" w:hAnsi="Trebuchet MS" w:cs="Trebuchet MS"/>
      <w:color w:val="00000A"/>
      <w:sz w:val="28"/>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33z1">
    <w:name w:val="WW8Num33z1"/>
    <w:rPr>
      <w:rFonts w:cs="MS PGothic"/>
    </w:rPr>
  </w:style>
  <w:style w:type="character" w:customStyle="1" w:styleId="WW8Num33z2">
    <w:name w:val="WW8Num33z2"/>
  </w:style>
  <w:style w:type="character" w:customStyle="1" w:styleId="WW8Num62z0">
    <w:name w:val="WW8Num62z0"/>
    <w:rPr>
      <w:rFonts w:ascii="Trebuchet MS" w:eastAsia="Trebuchet MS" w:hAnsi="Trebuchet MS" w:cs="Trebuchet MS"/>
      <w:color w:val="00000A"/>
      <w:sz w:val="2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MS PGothic" w:eastAsia="MS PGothic" w:hAnsi="MS PGothic" w:cs="MS PGothic"/>
      <w:color w:val="941100"/>
      <w:sz w:val="3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Policepardfaut1">
    <w:name w:val="Police par défaut1"/>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aragraphedeliste">
    <w:name w:val="List Paragraph"/>
    <w:basedOn w:val="Normal"/>
    <w:qFormat/>
    <w:rsid w:val="00DB7997"/>
    <w:pPr>
      <w:ind w:left="708"/>
    </w:pPr>
    <w:rPr>
      <w:rFonts w:cs="Mangal"/>
      <w:szCs w:val="18"/>
    </w:rPr>
  </w:style>
  <w:style w:type="paragraph" w:styleId="En-tte">
    <w:name w:val="header"/>
    <w:basedOn w:val="Normal"/>
    <w:link w:val="En-tteCar"/>
    <w:uiPriority w:val="99"/>
    <w:unhideWhenUsed/>
    <w:rsid w:val="00E77132"/>
    <w:pPr>
      <w:tabs>
        <w:tab w:val="center" w:pos="4536"/>
        <w:tab w:val="right" w:pos="9072"/>
      </w:tabs>
    </w:pPr>
    <w:rPr>
      <w:rFonts w:cs="Mangal"/>
      <w:szCs w:val="18"/>
    </w:rPr>
  </w:style>
  <w:style w:type="character" w:customStyle="1" w:styleId="En-tteCar">
    <w:name w:val="En-tête Car"/>
    <w:basedOn w:val="Policepardfaut"/>
    <w:link w:val="En-tte"/>
    <w:uiPriority w:val="99"/>
    <w:rsid w:val="00E77132"/>
    <w:rPr>
      <w:rFonts w:ascii="Calibri" w:eastAsia="Calibri" w:hAnsi="Calibri" w:cs="Mangal"/>
      <w:szCs w:val="18"/>
      <w:lang w:eastAsia="hi-IN" w:bidi="hi-IN"/>
    </w:rPr>
  </w:style>
  <w:style w:type="paragraph" w:styleId="Pieddepage">
    <w:name w:val="footer"/>
    <w:basedOn w:val="Normal"/>
    <w:link w:val="PieddepageCar"/>
    <w:uiPriority w:val="99"/>
    <w:unhideWhenUsed/>
    <w:rsid w:val="00E77132"/>
    <w:pPr>
      <w:tabs>
        <w:tab w:val="center" w:pos="4536"/>
        <w:tab w:val="right" w:pos="9072"/>
      </w:tabs>
    </w:pPr>
    <w:rPr>
      <w:rFonts w:cs="Mangal"/>
      <w:szCs w:val="18"/>
    </w:rPr>
  </w:style>
  <w:style w:type="character" w:customStyle="1" w:styleId="PieddepageCar">
    <w:name w:val="Pied de page Car"/>
    <w:basedOn w:val="Policepardfaut"/>
    <w:link w:val="Pieddepage"/>
    <w:uiPriority w:val="99"/>
    <w:rsid w:val="00E77132"/>
    <w:rPr>
      <w:rFonts w:ascii="Calibri" w:eastAsia="Calibri" w:hAnsi="Calibri" w:cs="Mangal"/>
      <w:szCs w:val="18"/>
      <w:lang w:eastAsia="hi-IN" w:bidi="hi-IN"/>
    </w:rPr>
  </w:style>
  <w:style w:type="paragraph" w:customStyle="1" w:styleId="Standard">
    <w:name w:val="Standard"/>
    <w:rsid w:val="00665995"/>
    <w:pPr>
      <w:widowControl w:val="0"/>
      <w:suppressAutoHyphens/>
      <w:autoSpaceDN w:val="0"/>
    </w:pPr>
    <w:rPr>
      <w:rFonts w:eastAsia="SimSun" w:cs="Lucida Sans"/>
      <w:kern w:val="3"/>
      <w:sz w:val="24"/>
      <w:szCs w:val="24"/>
      <w:lang w:eastAsia="zh-CN" w:bidi="hi-IN"/>
    </w:rPr>
  </w:style>
  <w:style w:type="paragraph" w:customStyle="1" w:styleId="Textbody">
    <w:name w:val="Text body"/>
    <w:basedOn w:val="Normal"/>
    <w:rsid w:val="006A5221"/>
    <w:pPr>
      <w:widowControl w:val="0"/>
      <w:autoSpaceDN w:val="0"/>
      <w:spacing w:after="120"/>
      <w:textAlignment w:val="baseline"/>
    </w:pPr>
    <w:rPr>
      <w:rFonts w:ascii="Times New Roman" w:eastAsia="SimSun" w:hAnsi="Times New Roman" w:cs="Lucida Sans"/>
      <w:kern w:val="3"/>
      <w:sz w:val="24"/>
      <w:szCs w:val="24"/>
      <w:lang w:eastAsia="zh-CN"/>
    </w:rPr>
  </w:style>
  <w:style w:type="paragraph" w:customStyle="1" w:styleId="Corps">
    <w:name w:val="Corps"/>
    <w:rsid w:val="00F07024"/>
    <w:pPr>
      <w:suppressAutoHyphens/>
      <w:autoSpaceDN w:val="0"/>
      <w:textAlignment w:val="baseline"/>
    </w:pPr>
    <w:rPr>
      <w:rFonts w:ascii="Helvetica Neue" w:eastAsia="Arial Unicode MS" w:hAnsi="Helvetica Neue" w:cs="Arial Unicode MS"/>
      <w:color w:val="000000"/>
      <w:kern w:val="3"/>
      <w:sz w:val="22"/>
      <w:szCs w:val="22"/>
    </w:rPr>
  </w:style>
  <w:style w:type="character" w:customStyle="1" w:styleId="Aucun">
    <w:name w:val="Aucun"/>
    <w:rsid w:val="00F07024"/>
    <w:rPr>
      <w:lang w:val="fr-FR"/>
    </w:rPr>
  </w:style>
  <w:style w:type="numbering" w:customStyle="1" w:styleId="WWNum1">
    <w:name w:val="WWNum1"/>
    <w:basedOn w:val="Aucuneliste"/>
    <w:rsid w:val="00F07024"/>
    <w:pPr>
      <w:numPr>
        <w:numId w:val="56"/>
      </w:numPr>
    </w:pPr>
  </w:style>
  <w:style w:type="numbering" w:customStyle="1" w:styleId="WW8Num67">
    <w:name w:val="WW8Num67"/>
    <w:basedOn w:val="Aucuneliste"/>
    <w:rsid w:val="00254A9D"/>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7047">
      <w:bodyDiv w:val="1"/>
      <w:marLeft w:val="0"/>
      <w:marRight w:val="0"/>
      <w:marTop w:val="0"/>
      <w:marBottom w:val="0"/>
      <w:divBdr>
        <w:top w:val="none" w:sz="0" w:space="0" w:color="auto"/>
        <w:left w:val="none" w:sz="0" w:space="0" w:color="auto"/>
        <w:bottom w:val="none" w:sz="0" w:space="0" w:color="auto"/>
        <w:right w:val="none" w:sz="0" w:space="0" w:color="auto"/>
      </w:divBdr>
    </w:div>
    <w:div w:id="1772972193">
      <w:bodyDiv w:val="1"/>
      <w:marLeft w:val="0"/>
      <w:marRight w:val="0"/>
      <w:marTop w:val="0"/>
      <w:marBottom w:val="0"/>
      <w:divBdr>
        <w:top w:val="none" w:sz="0" w:space="0" w:color="auto"/>
        <w:left w:val="none" w:sz="0" w:space="0" w:color="auto"/>
        <w:bottom w:val="none" w:sz="0" w:space="0" w:color="auto"/>
        <w:right w:val="none" w:sz="0" w:space="0" w:color="auto"/>
      </w:divBdr>
    </w:div>
    <w:div w:id="18915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89BC-66BC-4D5D-A693-DC238496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68</Pages>
  <Words>14148</Words>
  <Characters>77815</Characters>
  <Application>Microsoft Office Word</Application>
  <DocSecurity>0</DocSecurity>
  <Lines>648</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et Gée Sidobre</dc:creator>
  <cp:keywords/>
  <dc:description/>
  <cp:lastModifiedBy>Luc et Gée Sidobre</cp:lastModifiedBy>
  <cp:revision>11</cp:revision>
  <cp:lastPrinted>2020-08-28T12:52:00Z</cp:lastPrinted>
  <dcterms:created xsi:type="dcterms:W3CDTF">2021-04-16T16:33:00Z</dcterms:created>
  <dcterms:modified xsi:type="dcterms:W3CDTF">2021-05-02T17:06:00Z</dcterms:modified>
</cp:coreProperties>
</file>